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A7" w:rsidRPr="000E358C" w:rsidRDefault="008C4DA7" w:rsidP="008C4DA7">
      <w:pPr>
        <w:jc w:val="center"/>
        <w:rPr>
          <w:b/>
        </w:rPr>
      </w:pPr>
      <w:proofErr w:type="spellStart"/>
      <w:r w:rsidRPr="000E358C">
        <w:rPr>
          <w:b/>
        </w:rPr>
        <w:t>Самообследование</w:t>
      </w:r>
      <w:proofErr w:type="spellEnd"/>
    </w:p>
    <w:p w:rsidR="008C4DA7" w:rsidRPr="000E358C" w:rsidRDefault="008C4DA7" w:rsidP="008C4DA7">
      <w:pPr>
        <w:jc w:val="center"/>
        <w:rPr>
          <w:b/>
        </w:rPr>
      </w:pPr>
      <w:r w:rsidRPr="000E358C">
        <w:rPr>
          <w:b/>
        </w:rPr>
        <w:t xml:space="preserve">муниципального бюджетного общеобразовательного учреждения </w:t>
      </w:r>
      <w:r w:rsidRPr="000E358C">
        <w:rPr>
          <w:b/>
        </w:rPr>
        <w:br/>
        <w:t>«Средняя общеобразовательн</w:t>
      </w:r>
      <w:r w:rsidR="004930E7">
        <w:rPr>
          <w:b/>
        </w:rPr>
        <w:t xml:space="preserve">ая школа № 1» </w:t>
      </w:r>
      <w:r w:rsidR="004930E7">
        <w:rPr>
          <w:b/>
        </w:rPr>
        <w:br/>
        <w:t>г. Гурьевска 2016</w:t>
      </w:r>
      <w:r w:rsidRPr="000E358C">
        <w:rPr>
          <w:b/>
        </w:rPr>
        <w:t xml:space="preserve"> год</w:t>
      </w:r>
    </w:p>
    <w:p w:rsidR="008C4DA7" w:rsidRPr="000E358C" w:rsidRDefault="008C4DA7" w:rsidP="008C4DA7">
      <w:pPr>
        <w:numPr>
          <w:ilvl w:val="1"/>
          <w:numId w:val="2"/>
        </w:numPr>
        <w:jc w:val="both"/>
        <w:rPr>
          <w:b/>
          <w:color w:val="000000"/>
        </w:rPr>
      </w:pPr>
      <w:r w:rsidRPr="000E358C">
        <w:rPr>
          <w:b/>
          <w:color w:val="000000"/>
        </w:rPr>
        <w:t>Общие вопросы</w:t>
      </w:r>
    </w:p>
    <w:p w:rsidR="008C4DA7" w:rsidRPr="000E358C" w:rsidRDefault="008C4DA7" w:rsidP="008C4DA7">
      <w:pPr>
        <w:jc w:val="both"/>
        <w:rPr>
          <w:b/>
          <w:color w:val="000000"/>
        </w:rPr>
      </w:pPr>
    </w:p>
    <w:p w:rsidR="008C4DA7" w:rsidRPr="000E358C" w:rsidRDefault="008C4DA7" w:rsidP="008C4DA7">
      <w:pPr>
        <w:ind w:firstLine="708"/>
        <w:jc w:val="both"/>
      </w:pPr>
      <w:r w:rsidRPr="000E358C">
        <w:t>МБОУ «СОШ № 1» г. Гурьевска была образована в 1964 году</w:t>
      </w:r>
      <w:r w:rsidRPr="000E358C">
        <w:rPr>
          <w:color w:val="FF0000"/>
        </w:rPr>
        <w:t>.</w:t>
      </w:r>
      <w:r w:rsidRPr="000E358C">
        <w:t xml:space="preserve">  Лицензия на право осуществления образовательной деятельности по утвержденным образовательным программам – серия 39  № 0</w:t>
      </w:r>
      <w:r w:rsidR="00D12320" w:rsidRPr="000E358C">
        <w:t>00288, регистрационный номер 00-1281   от 15</w:t>
      </w:r>
      <w:r w:rsidRPr="000E358C">
        <w:t xml:space="preserve"> </w:t>
      </w:r>
      <w:r w:rsidR="00D12320" w:rsidRPr="000E358C">
        <w:t>апреля 2016</w:t>
      </w:r>
      <w:r w:rsidRPr="000E358C">
        <w:t xml:space="preserve"> года бессрочно. </w:t>
      </w:r>
    </w:p>
    <w:p w:rsidR="008C4DA7" w:rsidRPr="000E358C" w:rsidRDefault="008C4DA7" w:rsidP="008C4DA7">
      <w:pPr>
        <w:ind w:firstLine="709"/>
        <w:jc w:val="both"/>
      </w:pPr>
      <w:r w:rsidRPr="000E358C">
        <w:rPr>
          <w:color w:val="000000"/>
        </w:rPr>
        <w:t>Государственная аккредитация пройдена 31 мая 2011 г., о чем имеется свидетельство ОП 002719, регистрационный номер  № 943 от 31 мая 2011 года,  которое действительно по 31 мая 2023 года и дает право на выдачу документа государственного образца о получении основного общего и среднего (полного) общего образования выпускникам школы.</w:t>
      </w:r>
    </w:p>
    <w:p w:rsidR="008C4DA7" w:rsidRPr="000E358C" w:rsidRDefault="008C4DA7" w:rsidP="008C4DA7">
      <w:pPr>
        <w:shd w:val="clear" w:color="auto" w:fill="FFFFFF"/>
        <w:tabs>
          <w:tab w:val="left" w:pos="1080"/>
        </w:tabs>
        <w:autoSpaceDE w:val="0"/>
        <w:ind w:firstLine="708"/>
        <w:jc w:val="both"/>
      </w:pPr>
      <w:r w:rsidRPr="000E358C">
        <w:rPr>
          <w:color w:val="000000"/>
        </w:rPr>
        <w:t xml:space="preserve">а) Школа внесена в Единый государственный реестр юридических лиц, </w:t>
      </w:r>
      <w:r w:rsidR="00AC1E22" w:rsidRPr="000E358C">
        <w:t xml:space="preserve"> свидетельство серии 39</w:t>
      </w:r>
      <w:r w:rsidRPr="000E358C">
        <w:t xml:space="preserve"> №</w:t>
      </w:r>
      <w:r w:rsidR="00AC1E22" w:rsidRPr="000E358C">
        <w:t xml:space="preserve"> 001548307</w:t>
      </w:r>
      <w:r w:rsidRPr="000E358C">
        <w:t xml:space="preserve">, выдано </w:t>
      </w:r>
      <w:r w:rsidR="00AC1E22" w:rsidRPr="000E358C">
        <w:t>Межрайонной и</w:t>
      </w:r>
      <w:r w:rsidRPr="000E358C">
        <w:t>нспекцией Ф</w:t>
      </w:r>
      <w:r w:rsidR="00AC1E22" w:rsidRPr="000E358C">
        <w:t>едеральной службы № 1</w:t>
      </w:r>
      <w:r w:rsidRPr="000E358C">
        <w:t xml:space="preserve"> по </w:t>
      </w:r>
      <w:r w:rsidR="00AC1E22" w:rsidRPr="000E358C">
        <w:t>Калининградской области от 21.06.2013</w:t>
      </w:r>
      <w:r w:rsidRPr="000E358C">
        <w:t xml:space="preserve"> г., государственный регистрационный номер записи </w:t>
      </w:r>
      <w:r w:rsidR="00AC1E22" w:rsidRPr="000E358C">
        <w:t xml:space="preserve"> 39 № </w:t>
      </w:r>
      <w:r w:rsidRPr="000E358C">
        <w:t xml:space="preserve"> </w:t>
      </w:r>
      <w:r w:rsidR="00AC1E22" w:rsidRPr="000E358C">
        <w:t>001548307</w:t>
      </w:r>
      <w:r w:rsidRPr="000E358C">
        <w:t xml:space="preserve"> .</w:t>
      </w:r>
    </w:p>
    <w:p w:rsidR="008C4DA7" w:rsidRPr="000E358C" w:rsidRDefault="008C4DA7" w:rsidP="008C4DA7">
      <w:pPr>
        <w:shd w:val="clear" w:color="auto" w:fill="FFFFFF"/>
        <w:autoSpaceDE w:val="0"/>
        <w:ind w:firstLine="708"/>
        <w:jc w:val="both"/>
      </w:pPr>
      <w:r w:rsidRPr="000E358C">
        <w:rPr>
          <w:color w:val="000000"/>
        </w:rPr>
        <w:t xml:space="preserve">б) Школа имеет Свидетельство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 </w:t>
      </w:r>
      <w:r w:rsidRPr="000E358C">
        <w:t>от 04.12.2000</w:t>
      </w:r>
      <w:r w:rsidR="00E73610" w:rsidRPr="000E358C">
        <w:t xml:space="preserve">  </w:t>
      </w:r>
      <w:r w:rsidRPr="000E358C">
        <w:t>г., выдано Межрайонной инспекцией ФНС №10 по Калининградской области.</w:t>
      </w:r>
    </w:p>
    <w:p w:rsidR="008C4DA7" w:rsidRPr="000E358C" w:rsidRDefault="008C4DA7" w:rsidP="008C4DA7">
      <w:pPr>
        <w:ind w:right="21"/>
        <w:jc w:val="both"/>
        <w:rPr>
          <w:b/>
        </w:rPr>
      </w:pPr>
      <w:r w:rsidRPr="000E358C">
        <w:rPr>
          <w:b/>
        </w:rPr>
        <w:t>Местонахождение образовательного учреждения:</w:t>
      </w:r>
    </w:p>
    <w:p w:rsidR="008C4DA7" w:rsidRPr="000E358C" w:rsidRDefault="008C4DA7" w:rsidP="008C4DA7">
      <w:pPr>
        <w:ind w:right="21"/>
        <w:jc w:val="both"/>
      </w:pPr>
      <w:r w:rsidRPr="000E358C">
        <w:tab/>
      </w:r>
      <w:r w:rsidRPr="000E358C">
        <w:rPr>
          <w:u w:val="single"/>
        </w:rPr>
        <w:t>Юридический адрес</w:t>
      </w:r>
      <w:r w:rsidR="00AC1E22" w:rsidRPr="000E358C">
        <w:t>: 238300</w:t>
      </w:r>
      <w:r w:rsidRPr="000E358C">
        <w:t xml:space="preserve"> </w:t>
      </w:r>
      <w:r w:rsidR="00AC1E22" w:rsidRPr="000E358C">
        <w:t>Калининградская область РФ</w:t>
      </w:r>
      <w:r w:rsidRPr="000E358C">
        <w:t xml:space="preserve"> г. </w:t>
      </w:r>
      <w:r w:rsidR="00AC1E22" w:rsidRPr="000E358C">
        <w:t>Гурьевск</w:t>
      </w:r>
      <w:r w:rsidRPr="000E358C">
        <w:t xml:space="preserve">, ул. </w:t>
      </w:r>
      <w:r w:rsidR="00AC1E22" w:rsidRPr="000E358C">
        <w:t>Ленина</w:t>
      </w:r>
      <w:r w:rsidRPr="000E358C">
        <w:t>, д.</w:t>
      </w:r>
      <w:r w:rsidR="00AC1E22" w:rsidRPr="000E358C">
        <w:t>42.</w:t>
      </w:r>
    </w:p>
    <w:p w:rsidR="008C4DA7" w:rsidRPr="000E358C" w:rsidRDefault="008C4DA7" w:rsidP="008C4DA7">
      <w:pPr>
        <w:ind w:right="21" w:firstLine="708"/>
        <w:jc w:val="both"/>
      </w:pPr>
      <w:r w:rsidRPr="000E358C">
        <w:rPr>
          <w:u w:val="single"/>
        </w:rPr>
        <w:t>Фактический адрес</w:t>
      </w:r>
      <w:r w:rsidRPr="000E358C">
        <w:t xml:space="preserve">: </w:t>
      </w:r>
      <w:r w:rsidR="00AC1E22" w:rsidRPr="000E358C">
        <w:t>Калининградская область РФ г. Гурьевск, ул. Ленина, д.42.</w:t>
      </w:r>
    </w:p>
    <w:p w:rsidR="008C4DA7" w:rsidRPr="000E358C" w:rsidRDefault="008C4DA7" w:rsidP="008C4DA7">
      <w:pPr>
        <w:pStyle w:val="a9"/>
        <w:spacing w:after="0"/>
        <w:jc w:val="both"/>
        <w:rPr>
          <w:b/>
          <w:color w:val="000000"/>
        </w:rPr>
      </w:pPr>
      <w:r w:rsidRPr="000E358C">
        <w:rPr>
          <w:b/>
          <w:color w:val="000000"/>
        </w:rPr>
        <w:t>Ступени развития за последние пять лет</w:t>
      </w:r>
    </w:p>
    <w:p w:rsidR="00AC1E22" w:rsidRPr="000E358C" w:rsidRDefault="008C4DA7" w:rsidP="00D12320">
      <w:pPr>
        <w:spacing w:line="240" w:lineRule="atLeast"/>
      </w:pPr>
      <w:r w:rsidRPr="000E358C">
        <w:rPr>
          <w:bCs/>
        </w:rPr>
        <w:t xml:space="preserve">Быстрые темпы модернизации российского образования потребовали от школы разрабатывать </w:t>
      </w:r>
      <w:r w:rsidR="00AC1E22" w:rsidRPr="000E358C">
        <w:t>Про</w:t>
      </w:r>
      <w:r w:rsidR="000D4153" w:rsidRPr="000E358C">
        <w:t>грамму</w:t>
      </w:r>
      <w:r w:rsidR="00D12320" w:rsidRPr="000E358C">
        <w:t xml:space="preserve"> </w:t>
      </w:r>
      <w:r w:rsidR="00AC1E22" w:rsidRPr="000E358C">
        <w:t>перспективного развития МБОУ «СОШ № 1» г. Гурьевска</w:t>
      </w:r>
    </w:p>
    <w:p w:rsidR="000D4153" w:rsidRPr="000E358C" w:rsidRDefault="000D4153" w:rsidP="00D12320">
      <w:pPr>
        <w:spacing w:line="240" w:lineRule="atLeast"/>
      </w:pPr>
      <w:r w:rsidRPr="000E358C">
        <w:t>, программу развития на 2014 -2018 года.</w:t>
      </w:r>
      <w:r w:rsidR="00D12320" w:rsidRPr="000E358C">
        <w:t xml:space="preserve"> Имеется </w:t>
      </w:r>
      <w:r w:rsidRPr="000E358C">
        <w:rPr>
          <w:lang w:eastAsia="ru-RU"/>
        </w:rPr>
        <w:t>Программа повышения качес</w:t>
      </w:r>
      <w:r w:rsidR="00D12320" w:rsidRPr="000E358C">
        <w:rPr>
          <w:lang w:eastAsia="ru-RU"/>
        </w:rPr>
        <w:t>тва образования учащихся на 2015-2018</w:t>
      </w:r>
      <w:r w:rsidRPr="000E358C">
        <w:rPr>
          <w:lang w:eastAsia="ru-RU"/>
        </w:rPr>
        <w:t xml:space="preserve"> годы, </w:t>
      </w:r>
      <w:r w:rsidRPr="000E358C">
        <w:t>Основная образовательна</w:t>
      </w:r>
      <w:r w:rsidR="00D12320" w:rsidRPr="000E358C">
        <w:t>я программа  на 2016 -2017 учебный год, ООН, ООО, адаптированные ООП.</w:t>
      </w:r>
    </w:p>
    <w:p w:rsidR="008C4DA7" w:rsidRPr="000E358C" w:rsidRDefault="008C4DA7" w:rsidP="008C4DA7">
      <w:pPr>
        <w:pStyle w:val="a9"/>
        <w:spacing w:after="0"/>
        <w:ind w:firstLine="708"/>
        <w:jc w:val="both"/>
        <w:rPr>
          <w:b/>
          <w:bCs/>
        </w:rPr>
      </w:pPr>
      <w:r w:rsidRPr="000E358C">
        <w:rPr>
          <w:bCs/>
        </w:rPr>
        <w:t>Реализация Образовательной программы и Программы развития позволили школе перейти</w:t>
      </w:r>
      <w:r w:rsidRPr="000E358C">
        <w:rPr>
          <w:b/>
          <w:bCs/>
        </w:rPr>
        <w:t xml:space="preserve"> из режима функционирования в режим развития.</w:t>
      </w:r>
    </w:p>
    <w:p w:rsidR="008C4DA7" w:rsidRPr="000E358C" w:rsidRDefault="008C4DA7" w:rsidP="008C4DA7">
      <w:pPr>
        <w:spacing w:before="15" w:after="75"/>
        <w:ind w:firstLine="360"/>
        <w:jc w:val="both"/>
        <w:rPr>
          <w:color w:val="333333"/>
        </w:rPr>
      </w:pPr>
      <w:r w:rsidRPr="000E358C">
        <w:rPr>
          <w:color w:val="000000"/>
        </w:rPr>
        <w:t>Система ценностей, приоритеты образовательной политики и традиции школы складывались на протяжении 50-ти лет</w:t>
      </w:r>
      <w:r w:rsidR="00CF1C4A" w:rsidRPr="000E358C">
        <w:rPr>
          <w:color w:val="000000"/>
        </w:rPr>
        <w:t xml:space="preserve"> (2014 г.)</w:t>
      </w:r>
      <w:r w:rsidRPr="000E358C">
        <w:rPr>
          <w:color w:val="000000"/>
        </w:rPr>
        <w:t>.</w:t>
      </w:r>
      <w:r w:rsidRPr="000E358C">
        <w:rPr>
          <w:color w:val="333333"/>
        </w:rPr>
        <w:t xml:space="preserve"> </w:t>
      </w:r>
    </w:p>
    <w:p w:rsidR="008C4DA7" w:rsidRPr="000E358C" w:rsidRDefault="008C4DA7" w:rsidP="008C4DA7">
      <w:pPr>
        <w:spacing w:line="360" w:lineRule="auto"/>
        <w:jc w:val="both"/>
        <w:rPr>
          <w:rStyle w:val="22"/>
          <w:rFonts w:ascii="Times New Roman" w:hAnsi="Times New Roman" w:cs="Times New Roman"/>
          <w:color w:val="auto"/>
        </w:rPr>
      </w:pPr>
      <w:r w:rsidRPr="000E358C">
        <w:rPr>
          <w:rStyle w:val="22"/>
          <w:rFonts w:ascii="Times New Roman" w:hAnsi="Times New Roman" w:cs="Times New Roman"/>
          <w:color w:val="auto"/>
        </w:rPr>
        <w:t xml:space="preserve">Миссией школы является: </w:t>
      </w:r>
    </w:p>
    <w:p w:rsidR="008C4DA7" w:rsidRPr="000E358C" w:rsidRDefault="008C4DA7" w:rsidP="008C4DA7">
      <w:pPr>
        <w:jc w:val="both"/>
      </w:pPr>
      <w:r w:rsidRPr="000E358C">
        <w:rPr>
          <w:b/>
        </w:rPr>
        <w:t>Воспитание нравственной, образованной, физически и духовно здоровой личности, способной к творчеству и самоопределению в условиях современного общества.</w:t>
      </w:r>
    </w:p>
    <w:p w:rsidR="006123B4" w:rsidRPr="000E358C" w:rsidRDefault="006123B4" w:rsidP="006123B4">
      <w:pPr>
        <w:pStyle w:val="13"/>
        <w:rPr>
          <w:sz w:val="24"/>
          <w:szCs w:val="24"/>
        </w:rPr>
      </w:pPr>
      <w:r w:rsidRPr="000E358C">
        <w:rPr>
          <w:sz w:val="24"/>
          <w:szCs w:val="24"/>
        </w:rPr>
        <w:t>ПРИОРИТЕТНЫЕ НАПРАВЛЕНИЯ РАБОТЫ ШКОЛЫ:</w:t>
      </w:r>
    </w:p>
    <w:p w:rsidR="006123B4" w:rsidRPr="000E358C" w:rsidRDefault="006123B4" w:rsidP="006123B4"/>
    <w:p w:rsidR="006123B4" w:rsidRPr="000E358C" w:rsidRDefault="006123B4" w:rsidP="005C28A2">
      <w:pPr>
        <w:numPr>
          <w:ilvl w:val="0"/>
          <w:numId w:val="10"/>
        </w:numPr>
        <w:suppressAutoHyphens w:val="0"/>
      </w:pPr>
      <w:r w:rsidRPr="000E358C">
        <w:t>Совершенствование системы оценки качества образования</w:t>
      </w:r>
    </w:p>
    <w:p w:rsidR="006123B4" w:rsidRPr="000E358C" w:rsidRDefault="006123B4" w:rsidP="005C28A2">
      <w:pPr>
        <w:numPr>
          <w:ilvl w:val="0"/>
          <w:numId w:val="10"/>
        </w:numPr>
        <w:suppressAutoHyphens w:val="0"/>
      </w:pPr>
      <w:r w:rsidRPr="000E358C">
        <w:t>Повышение профессиональной компетенции педагогов с целью выполнения образовательного заказа родителей, общественности; обеспечения поэтапного перехода на ФГОС.</w:t>
      </w:r>
    </w:p>
    <w:p w:rsidR="006123B4" w:rsidRPr="000E358C" w:rsidRDefault="006123B4" w:rsidP="005C28A2">
      <w:pPr>
        <w:numPr>
          <w:ilvl w:val="0"/>
          <w:numId w:val="10"/>
        </w:numPr>
        <w:suppressAutoHyphens w:val="0"/>
      </w:pPr>
      <w:r w:rsidRPr="000E358C">
        <w:t xml:space="preserve">Совершенствование работы школы, направленной на сохранение и укрепление здоровья учащихся, привитие навыков здорового образа жизни, внедрение </w:t>
      </w:r>
      <w:proofErr w:type="spellStart"/>
      <w:r w:rsidRPr="000E358C">
        <w:t>здоровьесберегающих</w:t>
      </w:r>
      <w:proofErr w:type="spellEnd"/>
      <w:r w:rsidRPr="000E358C">
        <w:t xml:space="preserve"> технологий. </w:t>
      </w:r>
    </w:p>
    <w:p w:rsidR="006123B4" w:rsidRPr="000E358C" w:rsidRDefault="006123B4" w:rsidP="005C28A2">
      <w:pPr>
        <w:numPr>
          <w:ilvl w:val="0"/>
          <w:numId w:val="10"/>
        </w:numPr>
        <w:suppressAutoHyphens w:val="0"/>
      </w:pPr>
      <w:r w:rsidRPr="000E358C">
        <w:t>Усиление личностной направленности образования и воспитания.</w:t>
      </w:r>
    </w:p>
    <w:p w:rsidR="006123B4" w:rsidRPr="000E358C" w:rsidRDefault="006123B4" w:rsidP="005C28A2">
      <w:pPr>
        <w:numPr>
          <w:ilvl w:val="0"/>
          <w:numId w:val="10"/>
        </w:numPr>
        <w:suppressAutoHyphens w:val="0"/>
      </w:pPr>
      <w:r w:rsidRPr="000E358C">
        <w:lastRenderedPageBreak/>
        <w:t>Организация системы социального партнерства с целью формирования психологического обеспечения учебно-воспитательного процесса и создания оптимального пространства для реализации учебного плана школы.</w:t>
      </w:r>
    </w:p>
    <w:p w:rsidR="006123B4" w:rsidRPr="000E358C" w:rsidRDefault="006123B4" w:rsidP="005C28A2">
      <w:pPr>
        <w:numPr>
          <w:ilvl w:val="0"/>
          <w:numId w:val="10"/>
        </w:numPr>
        <w:suppressAutoHyphens w:val="0"/>
      </w:pPr>
      <w:r w:rsidRPr="000E358C">
        <w:t xml:space="preserve">Совершенствование коррекционно-развивающего обучения, организация работы школы в статусе опорной школы по дистанционному обучению </w:t>
      </w:r>
      <w:proofErr w:type="gramStart"/>
      <w:r w:rsidRPr="000E358C">
        <w:t>в</w:t>
      </w:r>
      <w:proofErr w:type="gramEnd"/>
      <w:r w:rsidRPr="000E358C">
        <w:t xml:space="preserve"> </w:t>
      </w:r>
      <w:proofErr w:type="gramStart"/>
      <w:r w:rsidRPr="000E358C">
        <w:t>Гурьевском</w:t>
      </w:r>
      <w:proofErr w:type="gramEnd"/>
      <w:r w:rsidRPr="000E358C">
        <w:t xml:space="preserve"> районе.</w:t>
      </w:r>
    </w:p>
    <w:p w:rsidR="006123B4" w:rsidRPr="000E358C" w:rsidRDefault="006123B4" w:rsidP="005C28A2">
      <w:pPr>
        <w:numPr>
          <w:ilvl w:val="0"/>
          <w:numId w:val="10"/>
        </w:numPr>
        <w:suppressAutoHyphens w:val="0"/>
      </w:pPr>
      <w:r w:rsidRPr="000E358C">
        <w:t>Совершенствование системы критериев для морального и материального стимулирования педагогов.</w:t>
      </w:r>
    </w:p>
    <w:p w:rsidR="006123B4" w:rsidRPr="000E358C" w:rsidRDefault="006123B4" w:rsidP="006123B4"/>
    <w:p w:rsidR="006123B4" w:rsidRPr="000E358C" w:rsidRDefault="006123B4" w:rsidP="006123B4">
      <w:pPr>
        <w:pStyle w:val="13"/>
        <w:rPr>
          <w:sz w:val="24"/>
          <w:szCs w:val="24"/>
        </w:rPr>
      </w:pPr>
      <w:r w:rsidRPr="000E358C">
        <w:rPr>
          <w:sz w:val="24"/>
          <w:szCs w:val="24"/>
        </w:rPr>
        <w:t>ЗАДАЧИ ШКОЛЫ:</w:t>
      </w:r>
    </w:p>
    <w:p w:rsidR="006123B4" w:rsidRPr="000E358C" w:rsidRDefault="006123B4" w:rsidP="006123B4"/>
    <w:p w:rsidR="006123B4" w:rsidRPr="000E358C" w:rsidRDefault="006123B4" w:rsidP="005C28A2">
      <w:pPr>
        <w:numPr>
          <w:ilvl w:val="0"/>
          <w:numId w:val="22"/>
        </w:numPr>
        <w:suppressAutoHyphens w:val="0"/>
      </w:pPr>
      <w:r w:rsidRPr="000E358C">
        <w:t>Формирование личности учащегося, готовой к осознанному выбору и освоению профессии, с учетом склонностей, сложившихся интересов и индивидуальных возможностей.</w:t>
      </w:r>
    </w:p>
    <w:p w:rsidR="006123B4" w:rsidRPr="000E358C" w:rsidRDefault="006123B4" w:rsidP="006123B4">
      <w:pPr>
        <w:ind w:left="709" w:hanging="283"/>
        <w:jc w:val="both"/>
        <w:rPr>
          <w:bCs/>
        </w:rPr>
      </w:pPr>
      <w:r w:rsidRPr="000E358C">
        <w:rPr>
          <w:bCs/>
        </w:rPr>
        <w:t>2. Организация оптимально комфортного  образовательного пространства в МБОУ   «СОШ №1»  г. Гурьевска в рамках перехода на ФГОС нового поколения.</w:t>
      </w:r>
    </w:p>
    <w:p w:rsidR="006123B4" w:rsidRPr="000E358C" w:rsidRDefault="006123B4" w:rsidP="006123B4">
      <w:pPr>
        <w:ind w:left="709" w:hanging="283"/>
      </w:pPr>
      <w:r w:rsidRPr="000E358C">
        <w:t>3.  Организация  и применение в школе форм обучения, ориентированных на создание условий для индивидуализации образования.</w:t>
      </w:r>
    </w:p>
    <w:p w:rsidR="006123B4" w:rsidRPr="000E358C" w:rsidRDefault="006123B4" w:rsidP="006123B4">
      <w:pPr>
        <w:ind w:left="360"/>
      </w:pPr>
    </w:p>
    <w:p w:rsidR="006123B4" w:rsidRPr="000E358C" w:rsidRDefault="006123B4" w:rsidP="006123B4">
      <w:pPr>
        <w:jc w:val="center"/>
      </w:pPr>
      <w:r w:rsidRPr="000E358C">
        <w:t>СИСТЕМА ОБРАЗОВАНИЯ, ФОРМИРУЮЩАЯ КРЕАТИВНЫЙ ПОТЕНЦИАЛ ЛИЧНОСТИ:</w:t>
      </w:r>
    </w:p>
    <w:p w:rsidR="006123B4" w:rsidRPr="000E358C" w:rsidRDefault="006123B4" w:rsidP="006123B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1"/>
        <w:gridCol w:w="2200"/>
      </w:tblGrid>
      <w:tr w:rsidR="006123B4" w:rsidRPr="000E358C" w:rsidTr="00E73610">
        <w:tc>
          <w:tcPr>
            <w:tcW w:w="7621" w:type="dxa"/>
          </w:tcPr>
          <w:p w:rsidR="006123B4" w:rsidRPr="000E358C" w:rsidRDefault="006123B4" w:rsidP="00E73610">
            <w:r w:rsidRPr="000E358C">
              <w:t>психолого-педагогическое сопровождение развития ребенка</w:t>
            </w:r>
          </w:p>
        </w:tc>
        <w:tc>
          <w:tcPr>
            <w:tcW w:w="2233" w:type="dxa"/>
          </w:tcPr>
          <w:p w:rsidR="006123B4" w:rsidRPr="000E358C" w:rsidRDefault="006123B4" w:rsidP="00E73610">
            <w:r w:rsidRPr="000E358C">
              <w:t>психолог, логопед</w:t>
            </w:r>
          </w:p>
        </w:tc>
      </w:tr>
      <w:tr w:rsidR="006123B4" w:rsidRPr="000E358C" w:rsidTr="00E73610">
        <w:tc>
          <w:tcPr>
            <w:tcW w:w="7621" w:type="dxa"/>
          </w:tcPr>
          <w:p w:rsidR="006123B4" w:rsidRPr="000E358C" w:rsidRDefault="006123B4" w:rsidP="00E73610">
            <w:r w:rsidRPr="000E358C">
              <w:t>классно-урочные занятия</w:t>
            </w:r>
          </w:p>
        </w:tc>
        <w:tc>
          <w:tcPr>
            <w:tcW w:w="2233" w:type="dxa"/>
            <w:vMerge w:val="restart"/>
          </w:tcPr>
          <w:p w:rsidR="006123B4" w:rsidRPr="000E358C" w:rsidRDefault="006123B4" w:rsidP="00E73610"/>
          <w:p w:rsidR="006123B4" w:rsidRPr="000E358C" w:rsidRDefault="006123B4" w:rsidP="00E73610">
            <w:r w:rsidRPr="000E358C">
              <w:t>программа</w:t>
            </w:r>
          </w:p>
          <w:p w:rsidR="006123B4" w:rsidRPr="000E358C" w:rsidRDefault="006123B4" w:rsidP="00E73610">
            <w:r w:rsidRPr="000E358C">
              <w:t>образования</w:t>
            </w:r>
          </w:p>
        </w:tc>
      </w:tr>
      <w:tr w:rsidR="006123B4" w:rsidRPr="000E358C" w:rsidTr="00E73610">
        <w:tc>
          <w:tcPr>
            <w:tcW w:w="7621" w:type="dxa"/>
          </w:tcPr>
          <w:p w:rsidR="006123B4" w:rsidRPr="000E358C" w:rsidRDefault="006123B4" w:rsidP="00E73610">
            <w:r w:rsidRPr="000E358C">
              <w:t>профили, элективные курсы, курс «Истоки», «Основы светской этики», «История западной России. Калининградская область»,  «Основы православной культуры»</w:t>
            </w:r>
          </w:p>
          <w:p w:rsidR="006123B4" w:rsidRPr="000E358C" w:rsidRDefault="006123B4" w:rsidP="00E73610"/>
        </w:tc>
        <w:tc>
          <w:tcPr>
            <w:tcW w:w="2233" w:type="dxa"/>
            <w:vMerge/>
          </w:tcPr>
          <w:p w:rsidR="006123B4" w:rsidRPr="000E358C" w:rsidRDefault="006123B4" w:rsidP="00E73610"/>
        </w:tc>
      </w:tr>
      <w:tr w:rsidR="006123B4" w:rsidRPr="000E358C" w:rsidTr="00E73610">
        <w:tc>
          <w:tcPr>
            <w:tcW w:w="7621" w:type="dxa"/>
          </w:tcPr>
          <w:p w:rsidR="006123B4" w:rsidRPr="000E358C" w:rsidRDefault="006123B4" w:rsidP="00E73610">
            <w:r w:rsidRPr="000E358C">
              <w:t>самообразование</w:t>
            </w:r>
          </w:p>
        </w:tc>
        <w:tc>
          <w:tcPr>
            <w:tcW w:w="2233" w:type="dxa"/>
            <w:vMerge/>
          </w:tcPr>
          <w:p w:rsidR="006123B4" w:rsidRPr="000E358C" w:rsidRDefault="006123B4" w:rsidP="00E73610"/>
        </w:tc>
      </w:tr>
      <w:tr w:rsidR="006123B4" w:rsidRPr="000E358C" w:rsidTr="00E73610">
        <w:tc>
          <w:tcPr>
            <w:tcW w:w="7621" w:type="dxa"/>
          </w:tcPr>
          <w:p w:rsidR="006123B4" w:rsidRPr="000E358C" w:rsidRDefault="006123B4" w:rsidP="00E73610">
            <w:r w:rsidRPr="000E358C">
              <w:t>внеурочная работа школы</w:t>
            </w:r>
          </w:p>
        </w:tc>
        <w:tc>
          <w:tcPr>
            <w:tcW w:w="2233" w:type="dxa"/>
            <w:vMerge w:val="restart"/>
          </w:tcPr>
          <w:p w:rsidR="006123B4" w:rsidRPr="000E358C" w:rsidRDefault="006123B4" w:rsidP="00E73610">
            <w:r w:rsidRPr="000E358C">
              <w:t>программа</w:t>
            </w:r>
          </w:p>
          <w:p w:rsidR="006123B4" w:rsidRPr="000E358C" w:rsidRDefault="006123B4" w:rsidP="00E73610">
            <w:r w:rsidRPr="000E358C">
              <w:t xml:space="preserve"> воспитания</w:t>
            </w:r>
          </w:p>
        </w:tc>
      </w:tr>
      <w:tr w:rsidR="006123B4" w:rsidRPr="000E358C" w:rsidTr="00E73610">
        <w:tc>
          <w:tcPr>
            <w:tcW w:w="7621" w:type="dxa"/>
          </w:tcPr>
          <w:p w:rsidR="006123B4" w:rsidRPr="000E358C" w:rsidRDefault="006123B4" w:rsidP="00E73610">
            <w:r w:rsidRPr="000E358C">
              <w:t>общешкольное ученическое самоуправление:</w:t>
            </w:r>
          </w:p>
          <w:p w:rsidR="006123B4" w:rsidRPr="000E358C" w:rsidRDefault="006123B4" w:rsidP="00E73610">
            <w:r w:rsidRPr="000E358C">
              <w:t xml:space="preserve"> Парламент, Юный патриот</w:t>
            </w:r>
          </w:p>
        </w:tc>
        <w:tc>
          <w:tcPr>
            <w:tcW w:w="2233" w:type="dxa"/>
            <w:vMerge/>
          </w:tcPr>
          <w:p w:rsidR="006123B4" w:rsidRPr="000E358C" w:rsidRDefault="006123B4" w:rsidP="00E73610"/>
        </w:tc>
      </w:tr>
      <w:tr w:rsidR="006123B4" w:rsidRPr="000E358C" w:rsidTr="00E73610">
        <w:tc>
          <w:tcPr>
            <w:tcW w:w="7621" w:type="dxa"/>
          </w:tcPr>
          <w:p w:rsidR="006123B4" w:rsidRPr="000E358C" w:rsidRDefault="006123B4" w:rsidP="00E73610">
            <w:r w:rsidRPr="000E358C">
              <w:t>Трудовая деятельность учащихся</w:t>
            </w:r>
          </w:p>
        </w:tc>
        <w:tc>
          <w:tcPr>
            <w:tcW w:w="2233" w:type="dxa"/>
            <w:vMerge w:val="restart"/>
          </w:tcPr>
          <w:p w:rsidR="006123B4" w:rsidRPr="000E358C" w:rsidRDefault="006123B4" w:rsidP="00E73610">
            <w:r w:rsidRPr="000E358C">
              <w:t>социальный педагог, медик</w:t>
            </w:r>
          </w:p>
        </w:tc>
      </w:tr>
      <w:tr w:rsidR="006123B4" w:rsidRPr="000E358C" w:rsidTr="00E73610">
        <w:tc>
          <w:tcPr>
            <w:tcW w:w="7621" w:type="dxa"/>
          </w:tcPr>
          <w:p w:rsidR="006123B4" w:rsidRPr="000E358C" w:rsidRDefault="006123B4" w:rsidP="00E73610">
            <w:r w:rsidRPr="000E358C">
              <w:t>Сохранение и укрепление здоровья школьников</w:t>
            </w:r>
          </w:p>
        </w:tc>
        <w:tc>
          <w:tcPr>
            <w:tcW w:w="2233" w:type="dxa"/>
            <w:vMerge/>
          </w:tcPr>
          <w:p w:rsidR="006123B4" w:rsidRPr="000E358C" w:rsidRDefault="006123B4" w:rsidP="00E73610"/>
        </w:tc>
      </w:tr>
      <w:tr w:rsidR="006123B4" w:rsidRPr="000E358C" w:rsidTr="00E73610">
        <w:tc>
          <w:tcPr>
            <w:tcW w:w="7621" w:type="dxa"/>
          </w:tcPr>
          <w:p w:rsidR="006123B4" w:rsidRPr="000E358C" w:rsidRDefault="006123B4" w:rsidP="00E73610">
            <w:r w:rsidRPr="000E358C">
              <w:t>Социальная адаптация ребенка</w:t>
            </w:r>
          </w:p>
        </w:tc>
        <w:tc>
          <w:tcPr>
            <w:tcW w:w="2233" w:type="dxa"/>
            <w:vMerge/>
          </w:tcPr>
          <w:p w:rsidR="006123B4" w:rsidRPr="000E358C" w:rsidRDefault="006123B4" w:rsidP="00E73610"/>
        </w:tc>
      </w:tr>
    </w:tbl>
    <w:p w:rsidR="006123B4" w:rsidRPr="000E358C" w:rsidRDefault="006123B4" w:rsidP="006123B4"/>
    <w:p w:rsidR="006123B4" w:rsidRPr="000E358C" w:rsidRDefault="006123B4" w:rsidP="006123B4"/>
    <w:p w:rsidR="006123B4" w:rsidRPr="000E358C" w:rsidRDefault="006123B4" w:rsidP="006123B4">
      <w:pPr>
        <w:jc w:val="center"/>
      </w:pPr>
      <w:r w:rsidRPr="000E358C">
        <w:t>ПРИНЦИПЫ УВП ШКОЛЫ:</w:t>
      </w:r>
    </w:p>
    <w:p w:rsidR="006123B4" w:rsidRPr="000E358C" w:rsidRDefault="006123B4" w:rsidP="006123B4">
      <w:pPr>
        <w:jc w:val="center"/>
      </w:pPr>
    </w:p>
    <w:p w:rsidR="006123B4" w:rsidRPr="000E358C" w:rsidRDefault="006123B4" w:rsidP="005C28A2">
      <w:pPr>
        <w:numPr>
          <w:ilvl w:val="0"/>
          <w:numId w:val="21"/>
        </w:numPr>
        <w:suppressAutoHyphens w:val="0"/>
      </w:pPr>
      <w:r w:rsidRPr="000E358C">
        <w:t>демократизация управления школой, включая Школьный парламент,</w:t>
      </w:r>
      <w:r w:rsidR="00D12320" w:rsidRPr="000E358C">
        <w:t xml:space="preserve"> Юный патриот.</w:t>
      </w:r>
    </w:p>
    <w:p w:rsidR="006123B4" w:rsidRPr="000E358C" w:rsidRDefault="006123B4" w:rsidP="005C28A2">
      <w:pPr>
        <w:numPr>
          <w:ilvl w:val="0"/>
          <w:numId w:val="21"/>
        </w:numPr>
        <w:suppressAutoHyphens w:val="0"/>
      </w:pPr>
      <w:r w:rsidRPr="000E358C">
        <w:t>преемственность в обучении,</w:t>
      </w:r>
    </w:p>
    <w:p w:rsidR="006123B4" w:rsidRPr="000E358C" w:rsidRDefault="006123B4" w:rsidP="005C28A2">
      <w:pPr>
        <w:numPr>
          <w:ilvl w:val="0"/>
          <w:numId w:val="21"/>
        </w:numPr>
        <w:suppressAutoHyphens w:val="0"/>
      </w:pPr>
      <w:proofErr w:type="spellStart"/>
      <w:r w:rsidRPr="000E358C">
        <w:t>гуманизация</w:t>
      </w:r>
      <w:proofErr w:type="spellEnd"/>
      <w:r w:rsidRPr="000E358C">
        <w:t xml:space="preserve"> образования, </w:t>
      </w:r>
      <w:proofErr w:type="gramStart"/>
      <w:r w:rsidRPr="000E358C">
        <w:t>предполагающая</w:t>
      </w:r>
      <w:proofErr w:type="gramEnd"/>
      <w:r w:rsidRPr="000E358C">
        <w:t xml:space="preserve"> индивидуализацию и дифференциацию у</w:t>
      </w:r>
      <w:r w:rsidR="00D12320" w:rsidRPr="000E358C">
        <w:t xml:space="preserve">чебного процесса, выполнения </w:t>
      </w:r>
      <w:r w:rsidRPr="000E358C">
        <w:t>стандарта знаний.</w:t>
      </w:r>
    </w:p>
    <w:p w:rsidR="006123B4" w:rsidRPr="000E358C" w:rsidRDefault="006123B4" w:rsidP="006123B4">
      <w:pPr>
        <w:ind w:left="360"/>
      </w:pPr>
    </w:p>
    <w:p w:rsidR="006123B4" w:rsidRPr="000E358C" w:rsidRDefault="006123B4" w:rsidP="006123B4">
      <w:pPr>
        <w:pStyle w:val="13"/>
        <w:rPr>
          <w:sz w:val="24"/>
          <w:szCs w:val="24"/>
        </w:rPr>
      </w:pPr>
      <w:r w:rsidRPr="000E358C">
        <w:rPr>
          <w:sz w:val="24"/>
          <w:szCs w:val="24"/>
        </w:rPr>
        <w:t>МЕТОДИЧЕСКАЯ ТЕМА ШКОЛЫ:</w:t>
      </w:r>
    </w:p>
    <w:p w:rsidR="006123B4" w:rsidRPr="000E358C" w:rsidRDefault="00D12320" w:rsidP="006123B4">
      <w:r w:rsidRPr="000E358C">
        <w:t>«Повышение уровня профессионального мастерства педагогических работников в соответствии с требованиями ФГОС, в том числе ФГОС для детей с ОВЗ и детей - инвалидов»</w:t>
      </w:r>
    </w:p>
    <w:p w:rsidR="006123B4" w:rsidRPr="000E358C" w:rsidRDefault="006123B4" w:rsidP="006123B4">
      <w:pPr>
        <w:ind w:firstLine="720"/>
        <w:jc w:val="center"/>
      </w:pPr>
      <w:r w:rsidRPr="000E358C">
        <w:t>ЗАДАЧИ МЕТОДИЧЕСКОЙ СЛУЖБЫ:</w:t>
      </w:r>
    </w:p>
    <w:p w:rsidR="006123B4" w:rsidRPr="000E358C" w:rsidRDefault="006123B4" w:rsidP="006123B4">
      <w:pPr>
        <w:ind w:firstLine="720"/>
        <w:jc w:val="center"/>
      </w:pPr>
    </w:p>
    <w:p w:rsidR="006123B4" w:rsidRPr="000E358C" w:rsidRDefault="00D12320" w:rsidP="006123B4">
      <w:pPr>
        <w:pStyle w:val="afa"/>
        <w:rPr>
          <w:rFonts w:ascii="Times New Roman" w:hAnsi="Times New Roman"/>
          <w:sz w:val="24"/>
          <w:szCs w:val="24"/>
        </w:rPr>
      </w:pPr>
      <w:r w:rsidRPr="000E358C">
        <w:rPr>
          <w:rFonts w:ascii="Times New Roman" w:hAnsi="Times New Roman"/>
          <w:sz w:val="24"/>
          <w:szCs w:val="24"/>
        </w:rPr>
        <w:t xml:space="preserve">- </w:t>
      </w:r>
      <w:r w:rsidR="006123B4" w:rsidRPr="000E358C">
        <w:rPr>
          <w:rFonts w:ascii="Times New Roman" w:hAnsi="Times New Roman"/>
          <w:sz w:val="24"/>
          <w:szCs w:val="24"/>
        </w:rPr>
        <w:t xml:space="preserve"> обеспечение перехода </w:t>
      </w:r>
      <w:r w:rsidRPr="000E358C">
        <w:rPr>
          <w:rFonts w:ascii="Times New Roman" w:hAnsi="Times New Roman"/>
          <w:sz w:val="24"/>
          <w:szCs w:val="24"/>
        </w:rPr>
        <w:t xml:space="preserve">основной </w:t>
      </w:r>
      <w:r w:rsidR="006123B4" w:rsidRPr="000E358C">
        <w:rPr>
          <w:rFonts w:ascii="Times New Roman" w:hAnsi="Times New Roman"/>
          <w:sz w:val="24"/>
          <w:szCs w:val="24"/>
        </w:rPr>
        <w:t>школы на ФГОС;</w:t>
      </w:r>
    </w:p>
    <w:p w:rsidR="006123B4" w:rsidRPr="000E358C" w:rsidRDefault="006123B4" w:rsidP="006123B4">
      <w:pPr>
        <w:pStyle w:val="afa"/>
        <w:rPr>
          <w:rFonts w:ascii="Times New Roman" w:hAnsi="Times New Roman"/>
          <w:sz w:val="24"/>
          <w:szCs w:val="24"/>
        </w:rPr>
      </w:pPr>
      <w:r w:rsidRPr="000E358C">
        <w:rPr>
          <w:rFonts w:ascii="Times New Roman" w:hAnsi="Times New Roman"/>
          <w:sz w:val="24"/>
          <w:szCs w:val="24"/>
        </w:rPr>
        <w:t xml:space="preserve">- продолжать </w:t>
      </w:r>
      <w:r w:rsidR="00D12320" w:rsidRPr="000E358C">
        <w:rPr>
          <w:rFonts w:ascii="Times New Roman" w:hAnsi="Times New Roman"/>
          <w:sz w:val="24"/>
          <w:szCs w:val="24"/>
        </w:rPr>
        <w:t xml:space="preserve">обобщение и распространение </w:t>
      </w:r>
      <w:r w:rsidRPr="000E358C">
        <w:rPr>
          <w:rFonts w:ascii="Times New Roman" w:hAnsi="Times New Roman"/>
          <w:sz w:val="24"/>
          <w:szCs w:val="24"/>
        </w:rPr>
        <w:t xml:space="preserve"> передовых, интенсивных методов и       </w:t>
      </w:r>
    </w:p>
    <w:p w:rsidR="006123B4" w:rsidRPr="000E358C" w:rsidRDefault="006123B4" w:rsidP="006123B4">
      <w:pPr>
        <w:pStyle w:val="afa"/>
        <w:rPr>
          <w:rFonts w:ascii="Times New Roman" w:hAnsi="Times New Roman"/>
          <w:sz w:val="24"/>
          <w:szCs w:val="24"/>
        </w:rPr>
      </w:pPr>
      <w:r w:rsidRPr="000E358C">
        <w:rPr>
          <w:rFonts w:ascii="Times New Roman" w:hAnsi="Times New Roman"/>
          <w:sz w:val="24"/>
          <w:szCs w:val="24"/>
        </w:rPr>
        <w:lastRenderedPageBreak/>
        <w:t xml:space="preserve">приемов работы </w:t>
      </w:r>
      <w:r w:rsidR="00D12320" w:rsidRPr="000E358C">
        <w:rPr>
          <w:rFonts w:ascii="Times New Roman" w:hAnsi="Times New Roman"/>
          <w:sz w:val="24"/>
          <w:szCs w:val="24"/>
        </w:rPr>
        <w:t>по ФГОС в начальной школе</w:t>
      </w:r>
      <w:r w:rsidR="005D1F16" w:rsidRPr="000E358C">
        <w:rPr>
          <w:rFonts w:ascii="Times New Roman" w:hAnsi="Times New Roman"/>
          <w:sz w:val="24"/>
          <w:szCs w:val="24"/>
        </w:rPr>
        <w:t xml:space="preserve">, в том числе ФГОС для детей с ОВЗ и детей – инвалидов, обмена опытом с основной школой </w:t>
      </w:r>
      <w:r w:rsidRPr="000E358C">
        <w:rPr>
          <w:rFonts w:ascii="Times New Roman" w:hAnsi="Times New Roman"/>
          <w:sz w:val="24"/>
          <w:szCs w:val="24"/>
        </w:rPr>
        <w:t xml:space="preserve"> преподавания учебных дисциплин с целью повышения качества знаний учащихся;</w:t>
      </w:r>
    </w:p>
    <w:p w:rsidR="005D1F16" w:rsidRPr="000E358C" w:rsidRDefault="005D1F16" w:rsidP="006123B4">
      <w:pPr>
        <w:pStyle w:val="afa"/>
        <w:rPr>
          <w:rFonts w:ascii="Times New Roman" w:hAnsi="Times New Roman"/>
          <w:sz w:val="24"/>
          <w:szCs w:val="24"/>
        </w:rPr>
      </w:pPr>
      <w:r w:rsidRPr="000E358C">
        <w:rPr>
          <w:rFonts w:ascii="Times New Roman" w:hAnsi="Times New Roman"/>
          <w:sz w:val="24"/>
          <w:szCs w:val="24"/>
        </w:rPr>
        <w:t xml:space="preserve">- продолжение работы по развитию </w:t>
      </w:r>
      <w:proofErr w:type="spellStart"/>
      <w:r w:rsidRPr="000E358C">
        <w:rPr>
          <w:rFonts w:ascii="Times New Roman" w:hAnsi="Times New Roman"/>
          <w:sz w:val="24"/>
          <w:szCs w:val="24"/>
        </w:rPr>
        <w:t>лингвинистического</w:t>
      </w:r>
      <w:proofErr w:type="spellEnd"/>
      <w:r w:rsidRPr="000E358C">
        <w:rPr>
          <w:rFonts w:ascii="Times New Roman" w:hAnsi="Times New Roman"/>
          <w:sz w:val="24"/>
          <w:szCs w:val="24"/>
        </w:rPr>
        <w:t xml:space="preserve"> направления в образовательном пространстве школы;</w:t>
      </w:r>
    </w:p>
    <w:p w:rsidR="006123B4" w:rsidRPr="000E358C" w:rsidRDefault="006123B4" w:rsidP="006123B4">
      <w:pPr>
        <w:pStyle w:val="afa"/>
        <w:rPr>
          <w:rFonts w:ascii="Times New Roman" w:hAnsi="Times New Roman"/>
          <w:sz w:val="24"/>
          <w:szCs w:val="24"/>
        </w:rPr>
      </w:pPr>
      <w:r w:rsidRPr="000E358C">
        <w:rPr>
          <w:rFonts w:ascii="Times New Roman" w:hAnsi="Times New Roman"/>
          <w:sz w:val="24"/>
          <w:szCs w:val="24"/>
        </w:rPr>
        <w:t>- продолжать работу с детьми, имеющими повышенную мотивацию к обучению;</w:t>
      </w:r>
    </w:p>
    <w:p w:rsidR="006123B4" w:rsidRPr="000E358C" w:rsidRDefault="006123B4" w:rsidP="006123B4">
      <w:pPr>
        <w:pStyle w:val="afa"/>
        <w:rPr>
          <w:rFonts w:ascii="Times New Roman" w:hAnsi="Times New Roman"/>
          <w:sz w:val="24"/>
          <w:szCs w:val="24"/>
        </w:rPr>
      </w:pPr>
      <w:r w:rsidRPr="000E358C">
        <w:rPr>
          <w:rFonts w:ascii="Times New Roman" w:hAnsi="Times New Roman"/>
          <w:sz w:val="24"/>
          <w:szCs w:val="24"/>
        </w:rPr>
        <w:t>- продолжать обобщение опыта работы педагогов с учащимися с ограниченными возможностями здоровья в интегрированных классах;</w:t>
      </w:r>
    </w:p>
    <w:p w:rsidR="006123B4" w:rsidRPr="000E358C" w:rsidRDefault="006123B4" w:rsidP="006123B4">
      <w:pPr>
        <w:pStyle w:val="afa"/>
        <w:rPr>
          <w:rFonts w:ascii="Times New Roman" w:hAnsi="Times New Roman"/>
          <w:sz w:val="24"/>
          <w:szCs w:val="24"/>
        </w:rPr>
      </w:pPr>
      <w:r w:rsidRPr="000E358C">
        <w:rPr>
          <w:rFonts w:ascii="Times New Roman" w:hAnsi="Times New Roman"/>
          <w:sz w:val="24"/>
          <w:szCs w:val="24"/>
        </w:rPr>
        <w:t>- организовать методическое обеспечение работы дистанционного обучения;</w:t>
      </w:r>
    </w:p>
    <w:p w:rsidR="006123B4" w:rsidRPr="000E358C" w:rsidRDefault="006123B4" w:rsidP="006123B4">
      <w:pPr>
        <w:pStyle w:val="afa"/>
        <w:rPr>
          <w:rFonts w:ascii="Times New Roman" w:hAnsi="Times New Roman"/>
          <w:sz w:val="24"/>
          <w:szCs w:val="24"/>
        </w:rPr>
      </w:pPr>
      <w:r w:rsidRPr="000E358C">
        <w:rPr>
          <w:rFonts w:ascii="Times New Roman" w:hAnsi="Times New Roman"/>
          <w:sz w:val="24"/>
          <w:szCs w:val="24"/>
        </w:rPr>
        <w:t>- совершенствовать систему мониторинга развития педагогического коллектива;</w:t>
      </w:r>
    </w:p>
    <w:p w:rsidR="006123B4" w:rsidRPr="000E358C" w:rsidRDefault="006123B4" w:rsidP="006123B4">
      <w:pPr>
        <w:pStyle w:val="afa"/>
        <w:rPr>
          <w:rFonts w:ascii="Times New Roman" w:hAnsi="Times New Roman"/>
          <w:sz w:val="24"/>
          <w:szCs w:val="24"/>
        </w:rPr>
      </w:pPr>
      <w:r w:rsidRPr="000E358C">
        <w:rPr>
          <w:rFonts w:ascii="Times New Roman" w:hAnsi="Times New Roman"/>
          <w:sz w:val="24"/>
          <w:szCs w:val="24"/>
        </w:rPr>
        <w:t>- пополнять методический кабинет необходимым информационным материалом для оказания помощи учителю в работе.</w:t>
      </w:r>
    </w:p>
    <w:p w:rsidR="006123B4" w:rsidRPr="000E358C" w:rsidRDefault="006123B4" w:rsidP="006123B4"/>
    <w:p w:rsidR="006123B4" w:rsidRPr="000E358C" w:rsidRDefault="006123B4" w:rsidP="006123B4">
      <w:pPr>
        <w:ind w:left="360"/>
      </w:pPr>
    </w:p>
    <w:p w:rsidR="006123B4" w:rsidRPr="000E358C" w:rsidRDefault="006123B4" w:rsidP="006123B4">
      <w:pPr>
        <w:ind w:left="360"/>
        <w:jc w:val="center"/>
      </w:pPr>
      <w:r w:rsidRPr="000E358C">
        <w:t>НАПРАВЛЕНИЯ МЕТОДИЧЕСКОЙ РАБОТЫ:</w:t>
      </w:r>
    </w:p>
    <w:p w:rsidR="006123B4" w:rsidRPr="000E358C" w:rsidRDefault="006123B4" w:rsidP="006123B4">
      <w:pPr>
        <w:ind w:left="360"/>
        <w:jc w:val="center"/>
      </w:pPr>
    </w:p>
    <w:p w:rsidR="006123B4" w:rsidRPr="000E358C" w:rsidRDefault="006123B4" w:rsidP="005C28A2">
      <w:pPr>
        <w:numPr>
          <w:ilvl w:val="0"/>
          <w:numId w:val="11"/>
        </w:numPr>
        <w:suppressAutoHyphens w:val="0"/>
      </w:pPr>
      <w:r w:rsidRPr="000E358C">
        <w:t>Работа с кадрами: повышение квалификации, работа с молодыми специалистами, аттестация педагогических работников, обобщение и распространение опыта работы, организация работы Методического  совета, проведение тематических педагогических советов, диагностика деятельности педагогов.</w:t>
      </w:r>
    </w:p>
    <w:p w:rsidR="006123B4" w:rsidRPr="000E358C" w:rsidRDefault="006123B4" w:rsidP="005C28A2">
      <w:pPr>
        <w:numPr>
          <w:ilvl w:val="0"/>
          <w:numId w:val="11"/>
        </w:numPr>
        <w:suppressAutoHyphens w:val="0"/>
      </w:pPr>
      <w:r w:rsidRPr="000E358C">
        <w:t>Освоение методологии педагогической деятельности, соответствующей требованиям ФГОС</w:t>
      </w:r>
      <w:r w:rsidR="005D1F16" w:rsidRPr="000E358C">
        <w:t>, в том числе ФГОС для детей с ОВЗ и детей – инвалидов</w:t>
      </w:r>
      <w:proofErr w:type="gramStart"/>
      <w:r w:rsidR="005D1F16" w:rsidRPr="000E358C">
        <w:t>;</w:t>
      </w:r>
      <w:r w:rsidRPr="000E358C">
        <w:t>.</w:t>
      </w:r>
      <w:proofErr w:type="gramEnd"/>
    </w:p>
    <w:p w:rsidR="006123B4" w:rsidRPr="000E358C" w:rsidRDefault="006123B4" w:rsidP="005C28A2">
      <w:pPr>
        <w:numPr>
          <w:ilvl w:val="0"/>
          <w:numId w:val="11"/>
        </w:numPr>
        <w:suppressAutoHyphens w:val="0"/>
      </w:pPr>
      <w:r w:rsidRPr="000E358C">
        <w:t>Организация профильного обучения</w:t>
      </w:r>
    </w:p>
    <w:p w:rsidR="006123B4" w:rsidRPr="000E358C" w:rsidRDefault="006123B4" w:rsidP="005C28A2">
      <w:pPr>
        <w:numPr>
          <w:ilvl w:val="0"/>
          <w:numId w:val="11"/>
        </w:numPr>
        <w:suppressAutoHyphens w:val="0"/>
      </w:pPr>
      <w:r w:rsidRPr="000E358C">
        <w:t xml:space="preserve">Работа с одаренными детьми </w:t>
      </w:r>
    </w:p>
    <w:p w:rsidR="006123B4" w:rsidRPr="000E358C" w:rsidRDefault="006123B4" w:rsidP="005C28A2">
      <w:pPr>
        <w:numPr>
          <w:ilvl w:val="0"/>
          <w:numId w:val="11"/>
        </w:numPr>
        <w:suppressAutoHyphens w:val="0"/>
      </w:pPr>
      <w:r w:rsidRPr="000E358C">
        <w:t>Проведение методической работы школой по опорным направлениям округа:</w:t>
      </w:r>
    </w:p>
    <w:p w:rsidR="006123B4" w:rsidRPr="000E358C" w:rsidRDefault="006123B4" w:rsidP="006123B4">
      <w:pPr>
        <w:ind w:left="720"/>
      </w:pPr>
      <w:r w:rsidRPr="000E358C">
        <w:t xml:space="preserve">- </w:t>
      </w:r>
      <w:proofErr w:type="spellStart"/>
      <w:r w:rsidRPr="000E358C">
        <w:t>коррекционно</w:t>
      </w:r>
      <w:proofErr w:type="spellEnd"/>
      <w:r w:rsidRPr="000E358C">
        <w:t xml:space="preserve"> – развивающее обучение,</w:t>
      </w:r>
    </w:p>
    <w:p w:rsidR="006123B4" w:rsidRPr="000E358C" w:rsidRDefault="006123B4" w:rsidP="006123B4">
      <w:pPr>
        <w:ind w:left="720"/>
      </w:pPr>
      <w:r w:rsidRPr="000E358C">
        <w:t>- дистанционное обучение,</w:t>
      </w:r>
    </w:p>
    <w:p w:rsidR="006123B4" w:rsidRPr="000E358C" w:rsidRDefault="006123B4" w:rsidP="006123B4">
      <w:pPr>
        <w:jc w:val="center"/>
      </w:pPr>
    </w:p>
    <w:p w:rsidR="006123B4" w:rsidRPr="000E358C" w:rsidRDefault="006123B4" w:rsidP="006123B4">
      <w:pPr>
        <w:jc w:val="center"/>
      </w:pPr>
      <w:r w:rsidRPr="000E358C">
        <w:t>ТЕМЫ ПЕДАГОГИЧЕСКИХ СОВЕТОВ:</w:t>
      </w:r>
    </w:p>
    <w:p w:rsidR="006123B4" w:rsidRPr="000E358C" w:rsidRDefault="006123B4" w:rsidP="006123B4">
      <w:pPr>
        <w:jc w:val="center"/>
      </w:pPr>
    </w:p>
    <w:p w:rsidR="006123B4" w:rsidRPr="000E358C" w:rsidRDefault="006123B4" w:rsidP="005C28A2">
      <w:pPr>
        <w:numPr>
          <w:ilvl w:val="0"/>
          <w:numId w:val="14"/>
        </w:numPr>
        <w:suppressAutoHyphens w:val="0"/>
      </w:pPr>
      <w:r w:rsidRPr="000E358C">
        <w:t>«Анали</w:t>
      </w:r>
      <w:r w:rsidR="005D1F16" w:rsidRPr="000E358C">
        <w:t>з деятельности школы за 2015/16</w:t>
      </w:r>
      <w:r w:rsidRPr="000E358C">
        <w:t xml:space="preserve"> учебный год, задачи на текущий учебный год»»</w:t>
      </w:r>
    </w:p>
    <w:p w:rsidR="006123B4" w:rsidRPr="000E358C" w:rsidRDefault="006123B4" w:rsidP="005C28A2">
      <w:pPr>
        <w:numPr>
          <w:ilvl w:val="0"/>
          <w:numId w:val="14"/>
        </w:numPr>
        <w:suppressAutoHyphens w:val="0"/>
      </w:pPr>
      <w:r w:rsidRPr="000E358C">
        <w:t>«Результат мониторинга качества</w:t>
      </w:r>
      <w:r w:rsidR="005D1F16" w:rsidRPr="000E358C">
        <w:t xml:space="preserve"> образования за 1 полугодие 2016/17</w:t>
      </w:r>
      <w:r w:rsidRPr="000E358C">
        <w:t xml:space="preserve"> учебного года. Проблемы и пути их решения».</w:t>
      </w:r>
    </w:p>
    <w:p w:rsidR="006123B4" w:rsidRPr="000E358C" w:rsidRDefault="006123B4" w:rsidP="005C28A2">
      <w:pPr>
        <w:numPr>
          <w:ilvl w:val="0"/>
          <w:numId w:val="14"/>
        </w:numPr>
        <w:suppressAutoHyphens w:val="0"/>
      </w:pPr>
      <w:r w:rsidRPr="000E358C">
        <w:t xml:space="preserve"> </w:t>
      </w:r>
      <w:r w:rsidR="005D1F16" w:rsidRPr="000E358C">
        <w:t>Современный урок в основной школе с позиции формирования УДД</w:t>
      </w:r>
    </w:p>
    <w:p w:rsidR="006123B4" w:rsidRPr="000E358C" w:rsidRDefault="006123B4" w:rsidP="005C28A2">
      <w:pPr>
        <w:numPr>
          <w:ilvl w:val="0"/>
          <w:numId w:val="14"/>
        </w:numPr>
        <w:suppressAutoHyphens w:val="0"/>
      </w:pPr>
      <w:r w:rsidRPr="000E358C">
        <w:t>«</w:t>
      </w:r>
      <w:r w:rsidR="005D1F16" w:rsidRPr="000E358C">
        <w:t>Промежуточная аттестация как эффективный инструмент повышения качества знаний учащихся».</w:t>
      </w:r>
    </w:p>
    <w:p w:rsidR="006123B4" w:rsidRPr="000E358C" w:rsidRDefault="006123B4" w:rsidP="006123B4">
      <w:pPr>
        <w:ind w:left="360"/>
      </w:pPr>
    </w:p>
    <w:p w:rsidR="006123B4" w:rsidRPr="000E358C" w:rsidRDefault="006123B4" w:rsidP="006123B4">
      <w:pPr>
        <w:jc w:val="center"/>
      </w:pPr>
      <w:r w:rsidRPr="000E358C">
        <w:t>Проблемные семинары:</w:t>
      </w:r>
    </w:p>
    <w:p w:rsidR="006123B4" w:rsidRPr="000E358C" w:rsidRDefault="006123B4" w:rsidP="006123B4">
      <w:pPr>
        <w:jc w:val="center"/>
      </w:pPr>
    </w:p>
    <w:p w:rsidR="006123B4" w:rsidRPr="000E358C" w:rsidRDefault="005D1F16" w:rsidP="006123B4">
      <w:pPr>
        <w:rPr>
          <w:b/>
        </w:rPr>
      </w:pPr>
      <w:r w:rsidRPr="000E358C">
        <w:t>Повышение качества образования: основные механизмы (цикл)</w:t>
      </w:r>
    </w:p>
    <w:p w:rsidR="006123B4" w:rsidRPr="000E358C" w:rsidRDefault="006123B4" w:rsidP="006123B4">
      <w:pPr>
        <w:rPr>
          <w:b/>
        </w:rPr>
      </w:pPr>
      <w:r w:rsidRPr="000E358C">
        <w:rPr>
          <w:b/>
        </w:rPr>
        <w:t>1.2. Итоги работы школы за предыдущий учебный год.</w:t>
      </w:r>
    </w:p>
    <w:p w:rsidR="006123B4" w:rsidRPr="000E358C" w:rsidRDefault="006123B4" w:rsidP="006123B4">
      <w:pPr>
        <w:rPr>
          <w:b/>
        </w:rPr>
      </w:pPr>
      <w:proofErr w:type="gramStart"/>
      <w:r w:rsidRPr="000E358C">
        <w:rPr>
          <w:b/>
          <w:lang w:val="en-US"/>
        </w:rPr>
        <w:t>I</w:t>
      </w:r>
      <w:r w:rsidRPr="000E358C">
        <w:rPr>
          <w:b/>
        </w:rPr>
        <w:t>. Контингент воспитанников и обучающихся.</w:t>
      </w:r>
      <w:proofErr w:type="gramEnd"/>
      <w:r w:rsidRPr="000E358C">
        <w:rPr>
          <w:b/>
        </w:rPr>
        <w:t xml:space="preserve"> </w:t>
      </w:r>
    </w:p>
    <w:p w:rsidR="006123B4" w:rsidRPr="000E358C" w:rsidRDefault="006123B4" w:rsidP="006123B4">
      <w:r w:rsidRPr="000E358C">
        <w:t>-количество детей обучившихся в форме:</w:t>
      </w:r>
    </w:p>
    <w:p w:rsidR="006123B4" w:rsidRPr="000E358C" w:rsidRDefault="006123B4" w:rsidP="006123B4">
      <w:r w:rsidRPr="000E358C">
        <w:t xml:space="preserve"> Вечерней  </w:t>
      </w:r>
      <w:proofErr w:type="spellStart"/>
      <w:r w:rsidRPr="000E358C">
        <w:t>_____________</w:t>
      </w:r>
      <w:r w:rsidRPr="000E358C">
        <w:rPr>
          <w:b/>
        </w:rPr>
        <w:t>нет</w:t>
      </w:r>
      <w:proofErr w:type="spellEnd"/>
    </w:p>
    <w:p w:rsidR="006123B4" w:rsidRPr="000E358C" w:rsidRDefault="006123B4" w:rsidP="006123B4">
      <w:r w:rsidRPr="000E358C">
        <w:t xml:space="preserve"> </w:t>
      </w:r>
      <w:proofErr w:type="spellStart"/>
      <w:r w:rsidRPr="000E358C">
        <w:t>Экстернатной</w:t>
      </w:r>
      <w:proofErr w:type="spellEnd"/>
      <w:r w:rsidRPr="000E358C">
        <w:t xml:space="preserve"> </w:t>
      </w:r>
      <w:proofErr w:type="spellStart"/>
      <w:r w:rsidRPr="000E358C">
        <w:t>____________</w:t>
      </w:r>
      <w:r w:rsidRPr="000E358C">
        <w:rPr>
          <w:b/>
        </w:rPr>
        <w:t>нет</w:t>
      </w:r>
      <w:proofErr w:type="spellEnd"/>
    </w:p>
    <w:p w:rsidR="006123B4" w:rsidRPr="000E358C" w:rsidRDefault="006123B4" w:rsidP="006123B4">
      <w:r w:rsidRPr="000E358C">
        <w:t xml:space="preserve"> индивидуально на дому ______</w:t>
      </w:r>
      <w:r w:rsidR="00E73610" w:rsidRPr="000E358C">
        <w:rPr>
          <w:b/>
        </w:rPr>
        <w:t>12</w:t>
      </w:r>
    </w:p>
    <w:p w:rsidR="006123B4" w:rsidRPr="000E358C" w:rsidRDefault="006123B4" w:rsidP="006123B4">
      <w:r w:rsidRPr="000E358C">
        <w:t xml:space="preserve"> семейного образования </w:t>
      </w:r>
      <w:proofErr w:type="spellStart"/>
      <w:r w:rsidRPr="000E358C">
        <w:t>_______</w:t>
      </w:r>
      <w:r w:rsidRPr="000E358C">
        <w:rPr>
          <w:b/>
        </w:rPr>
        <w:t>нет</w:t>
      </w:r>
      <w:proofErr w:type="spellEnd"/>
    </w:p>
    <w:p w:rsidR="006123B4" w:rsidRPr="000E358C" w:rsidRDefault="006123B4" w:rsidP="006123B4">
      <w:r w:rsidRPr="000E358C">
        <w:t>-количество детей-сирот и детей, находящихся на воспитании в семьях</w:t>
      </w:r>
      <w:r w:rsidRPr="000E358C">
        <w:rPr>
          <w:b/>
        </w:rPr>
        <w:t>_2</w:t>
      </w:r>
      <w:r w:rsidR="005D1F16" w:rsidRPr="000E358C">
        <w:rPr>
          <w:b/>
        </w:rPr>
        <w:t>0</w:t>
      </w:r>
    </w:p>
    <w:p w:rsidR="006123B4" w:rsidRPr="000E358C" w:rsidRDefault="006123B4" w:rsidP="006123B4">
      <w:r w:rsidRPr="000E358C">
        <w:t xml:space="preserve">-количество детей с ограниченными возможностями здоровья, детей- </w:t>
      </w:r>
    </w:p>
    <w:p w:rsidR="006123B4" w:rsidRPr="000E358C" w:rsidRDefault="006123B4" w:rsidP="006123B4">
      <w:r w:rsidRPr="000E358C">
        <w:t xml:space="preserve"> инвалидов  _____</w:t>
      </w:r>
      <w:r w:rsidR="005D1F16" w:rsidRPr="000E358C">
        <w:rPr>
          <w:b/>
        </w:rPr>
        <w:t xml:space="preserve"> 75</w:t>
      </w:r>
      <w:r w:rsidRPr="000E358C">
        <w:rPr>
          <w:b/>
        </w:rPr>
        <w:t xml:space="preserve">;  </w:t>
      </w:r>
      <w:r w:rsidR="005D1F16" w:rsidRPr="000E358C">
        <w:rPr>
          <w:b/>
        </w:rPr>
        <w:t>7</w:t>
      </w:r>
    </w:p>
    <w:p w:rsidR="006123B4" w:rsidRPr="000E358C" w:rsidRDefault="006123B4" w:rsidP="006123B4">
      <w:r w:rsidRPr="000E358C">
        <w:t xml:space="preserve">-количество выбывших детей всего, в том числе по ступеням образования   </w:t>
      </w:r>
    </w:p>
    <w:p w:rsidR="006123B4" w:rsidRPr="000E358C" w:rsidRDefault="006123B4" w:rsidP="006123B4">
      <w:pPr>
        <w:rPr>
          <w:b/>
        </w:rPr>
      </w:pPr>
      <w:r w:rsidRPr="000E358C">
        <w:lastRenderedPageBreak/>
        <w:t xml:space="preserve"> (причины выбытия)____ </w:t>
      </w:r>
      <w:r w:rsidR="005D1F16" w:rsidRPr="000E358C">
        <w:rPr>
          <w:b/>
        </w:rPr>
        <w:t xml:space="preserve">11 (1-4 </w:t>
      </w:r>
      <w:proofErr w:type="spellStart"/>
      <w:r w:rsidR="005D1F16" w:rsidRPr="000E358C">
        <w:rPr>
          <w:b/>
        </w:rPr>
        <w:t>кл</w:t>
      </w:r>
      <w:proofErr w:type="spellEnd"/>
      <w:r w:rsidR="005D1F16" w:rsidRPr="000E358C">
        <w:rPr>
          <w:b/>
        </w:rPr>
        <w:t xml:space="preserve">. – 5; 5-9 </w:t>
      </w:r>
      <w:proofErr w:type="spellStart"/>
      <w:r w:rsidR="005D1F16" w:rsidRPr="000E358C">
        <w:rPr>
          <w:b/>
        </w:rPr>
        <w:t>кл</w:t>
      </w:r>
      <w:proofErr w:type="spellEnd"/>
      <w:r w:rsidR="005D1F16" w:rsidRPr="000E358C">
        <w:rPr>
          <w:b/>
        </w:rPr>
        <w:t xml:space="preserve">. – 3; 10-11 </w:t>
      </w:r>
      <w:proofErr w:type="spellStart"/>
      <w:r w:rsidR="005D1F16" w:rsidRPr="000E358C">
        <w:rPr>
          <w:b/>
        </w:rPr>
        <w:t>кл</w:t>
      </w:r>
      <w:proofErr w:type="spellEnd"/>
      <w:r w:rsidR="005D1F16" w:rsidRPr="000E358C">
        <w:rPr>
          <w:b/>
        </w:rPr>
        <w:t>. – 3</w:t>
      </w:r>
      <w:r w:rsidRPr="000E358C">
        <w:rPr>
          <w:b/>
        </w:rPr>
        <w:t>); причина – смена места жительства</w:t>
      </w:r>
      <w:r w:rsidR="005D1F16" w:rsidRPr="000E358C">
        <w:rPr>
          <w:b/>
        </w:rPr>
        <w:t>, поступление в ССУЗЫ</w:t>
      </w:r>
      <w:r w:rsidRPr="000E358C">
        <w:rPr>
          <w:b/>
        </w:rPr>
        <w:t>.</w:t>
      </w:r>
    </w:p>
    <w:p w:rsidR="006123B4" w:rsidRPr="000E358C" w:rsidRDefault="00617D47" w:rsidP="006123B4">
      <w:pPr>
        <w:rPr>
          <w:b/>
        </w:rPr>
      </w:pPr>
      <w:r w:rsidRPr="000E358C">
        <w:rPr>
          <w:b/>
        </w:rPr>
        <w:t>1.3.</w:t>
      </w:r>
      <w:r w:rsidR="006123B4" w:rsidRPr="000E358C">
        <w:rPr>
          <w:b/>
        </w:rPr>
        <w:t>. Ресурсы и условия организации образовательного процесса.</w:t>
      </w:r>
    </w:p>
    <w:p w:rsidR="006123B4" w:rsidRPr="000E358C" w:rsidRDefault="006123B4" w:rsidP="006123B4">
      <w:r w:rsidRPr="000E358C">
        <w:t>1.Финансовые ресурсы.</w:t>
      </w:r>
    </w:p>
    <w:p w:rsidR="006123B4" w:rsidRPr="000E358C" w:rsidRDefault="006123B4" w:rsidP="006123B4">
      <w:r w:rsidRPr="000E358C">
        <w:t>-доля внебюджетных сре</w:t>
      </w:r>
      <w:proofErr w:type="gramStart"/>
      <w:r w:rsidRPr="000E358C">
        <w:t>дств в д</w:t>
      </w:r>
      <w:proofErr w:type="gramEnd"/>
      <w:r w:rsidRPr="000E358C">
        <w:t xml:space="preserve">оходах ОУ, в том числе от реализации  </w:t>
      </w:r>
    </w:p>
    <w:p w:rsidR="006123B4" w:rsidRPr="000E358C" w:rsidRDefault="006123B4" w:rsidP="006123B4">
      <w:r w:rsidRPr="000E358C">
        <w:t xml:space="preserve"> платных дополнительных образовательных </w:t>
      </w:r>
      <w:proofErr w:type="spellStart"/>
      <w:r w:rsidRPr="000E358C">
        <w:t>услуг_______</w:t>
      </w:r>
      <w:r w:rsidRPr="000E358C">
        <w:rPr>
          <w:b/>
        </w:rPr>
        <w:t>нет</w:t>
      </w:r>
      <w:proofErr w:type="spellEnd"/>
    </w:p>
    <w:p w:rsidR="006123B4" w:rsidRPr="000E358C" w:rsidRDefault="006123B4" w:rsidP="006123B4">
      <w:pPr>
        <w:rPr>
          <w:b/>
        </w:rPr>
      </w:pPr>
      <w:r w:rsidRPr="000E358C">
        <w:t>-расходы ОУ в расчете на одного ученика_____</w:t>
      </w:r>
      <w:r w:rsidRPr="000E358C">
        <w:rPr>
          <w:b/>
        </w:rPr>
        <w:t>29 525,00</w:t>
      </w:r>
    </w:p>
    <w:p w:rsidR="006123B4" w:rsidRPr="000E358C" w:rsidRDefault="006123B4" w:rsidP="006123B4">
      <w:r w:rsidRPr="000E358C">
        <w:t xml:space="preserve">-численность </w:t>
      </w:r>
      <w:proofErr w:type="gramStart"/>
      <w:r w:rsidRPr="000E358C">
        <w:t>административно-хозяйственного</w:t>
      </w:r>
      <w:proofErr w:type="gramEnd"/>
      <w:r w:rsidRPr="000E358C">
        <w:t xml:space="preserve">, учебно-вспомогательного и  </w:t>
      </w:r>
    </w:p>
    <w:p w:rsidR="006123B4" w:rsidRPr="000E358C" w:rsidRDefault="006123B4" w:rsidP="006123B4">
      <w:r w:rsidRPr="000E358C">
        <w:t xml:space="preserve"> младшего обслуживающего персонала </w:t>
      </w:r>
      <w:proofErr w:type="gramStart"/>
      <w:r w:rsidRPr="000E358C">
        <w:t>в</w:t>
      </w:r>
      <w:proofErr w:type="gramEnd"/>
      <w:r w:rsidRPr="000E358C">
        <w:t xml:space="preserve"> % от штатных должностей  </w:t>
      </w:r>
    </w:p>
    <w:p w:rsidR="006123B4" w:rsidRPr="000E358C" w:rsidRDefault="006123B4" w:rsidP="006123B4">
      <w:pPr>
        <w:rPr>
          <w:b/>
        </w:rPr>
      </w:pPr>
      <w:r w:rsidRPr="000E358C">
        <w:t xml:space="preserve"> учителей_____ </w:t>
      </w:r>
      <w:r w:rsidRPr="000E358C">
        <w:rPr>
          <w:b/>
        </w:rPr>
        <w:t>административно-хозяйственного – 15%; учебно-вспомогательного – 15%; младшего обслуживающего персонала – 33%</w:t>
      </w:r>
    </w:p>
    <w:p w:rsidR="006123B4" w:rsidRPr="000E358C" w:rsidRDefault="006123B4" w:rsidP="006123B4"/>
    <w:p w:rsidR="006123B4" w:rsidRPr="000E358C" w:rsidRDefault="006123B4" w:rsidP="006123B4">
      <w:r w:rsidRPr="000E358C">
        <w:t xml:space="preserve">2.Материально-технические, информационные, учебно-методические  </w:t>
      </w:r>
    </w:p>
    <w:p w:rsidR="006123B4" w:rsidRPr="000E358C" w:rsidRDefault="006123B4" w:rsidP="006123B4">
      <w:r w:rsidRPr="000E358C">
        <w:t xml:space="preserve"> ресурсы.</w:t>
      </w:r>
    </w:p>
    <w:p w:rsidR="006123B4" w:rsidRPr="000E358C" w:rsidRDefault="006123B4" w:rsidP="006123B4">
      <w:r w:rsidRPr="000E358C">
        <w:t>-количество учащихся, занимающихся во 2-ю смену</w:t>
      </w:r>
      <w:r w:rsidRPr="000E358C">
        <w:rPr>
          <w:b/>
        </w:rPr>
        <w:t>______247</w:t>
      </w:r>
    </w:p>
    <w:p w:rsidR="006123B4" w:rsidRPr="000E358C" w:rsidRDefault="006123B4" w:rsidP="006123B4">
      <w:r w:rsidRPr="000E358C">
        <w:t>-средняя наполняемость класса учащимися</w:t>
      </w:r>
      <w:r w:rsidRPr="000E358C">
        <w:rPr>
          <w:b/>
        </w:rPr>
        <w:t>____2</w:t>
      </w:r>
      <w:r w:rsidR="00E73610" w:rsidRPr="000E358C">
        <w:rPr>
          <w:b/>
        </w:rPr>
        <w:t>8.</w:t>
      </w:r>
      <w:r w:rsidR="005D1F16" w:rsidRPr="000E358C">
        <w:rPr>
          <w:b/>
        </w:rPr>
        <w:t>6</w:t>
      </w:r>
    </w:p>
    <w:p w:rsidR="006123B4" w:rsidRPr="000E358C" w:rsidRDefault="006123B4" w:rsidP="006123B4">
      <w:r w:rsidRPr="000E358C">
        <w:t>-учебная площадь в расчете на одного ученика</w:t>
      </w:r>
      <w:r w:rsidRPr="000E358C">
        <w:rPr>
          <w:b/>
        </w:rPr>
        <w:t>_____1,9 м</w:t>
      </w:r>
      <w:proofErr w:type="gramStart"/>
      <w:r w:rsidRPr="000E358C">
        <w:rPr>
          <w:b/>
          <w:vertAlign w:val="superscript"/>
        </w:rPr>
        <w:t>2</w:t>
      </w:r>
      <w:proofErr w:type="gramEnd"/>
    </w:p>
    <w:p w:rsidR="006123B4" w:rsidRPr="000E358C" w:rsidRDefault="006123B4" w:rsidP="006123B4">
      <w:r w:rsidRPr="000E358C">
        <w:t>-численность учащихся в расчете на 1 компьютер</w:t>
      </w:r>
      <w:r w:rsidRPr="000E358C">
        <w:rPr>
          <w:b/>
        </w:rPr>
        <w:t>___</w:t>
      </w:r>
      <w:r w:rsidR="005D1F16" w:rsidRPr="000E358C">
        <w:rPr>
          <w:b/>
        </w:rPr>
        <w:t>6</w:t>
      </w:r>
    </w:p>
    <w:p w:rsidR="006123B4" w:rsidRPr="000E358C" w:rsidRDefault="006123B4" w:rsidP="006123B4">
      <w:pPr>
        <w:rPr>
          <w:b/>
        </w:rPr>
      </w:pPr>
      <w:r w:rsidRPr="000E358C">
        <w:t xml:space="preserve">-обеспеченность условий для занятий физической культурой и </w:t>
      </w:r>
      <w:proofErr w:type="spellStart"/>
      <w:r w:rsidRPr="000E358C">
        <w:t>спортом___</w:t>
      </w:r>
      <w:r w:rsidRPr="000E358C">
        <w:rPr>
          <w:b/>
        </w:rPr>
        <w:t>спортивный</w:t>
      </w:r>
      <w:proofErr w:type="spellEnd"/>
      <w:r w:rsidRPr="000E358C">
        <w:rPr>
          <w:b/>
        </w:rPr>
        <w:t xml:space="preserve"> зал</w:t>
      </w:r>
      <w:r w:rsidR="00E73610" w:rsidRPr="000E358C">
        <w:rPr>
          <w:b/>
        </w:rPr>
        <w:t xml:space="preserve"> (2)</w:t>
      </w:r>
      <w:r w:rsidRPr="000E358C">
        <w:rPr>
          <w:b/>
        </w:rPr>
        <w:t xml:space="preserve">, универсально - игровая площадка, спортивная площадка, </w:t>
      </w:r>
      <w:proofErr w:type="spellStart"/>
      <w:r w:rsidRPr="000E358C">
        <w:rPr>
          <w:b/>
        </w:rPr>
        <w:t>тренажерно</w:t>
      </w:r>
      <w:proofErr w:type="spellEnd"/>
      <w:r w:rsidRPr="000E358C">
        <w:rPr>
          <w:b/>
        </w:rPr>
        <w:t xml:space="preserve"> - гимнастический комплекс</w:t>
      </w:r>
    </w:p>
    <w:p w:rsidR="006123B4" w:rsidRPr="000E358C" w:rsidRDefault="006123B4" w:rsidP="006123B4">
      <w:r w:rsidRPr="000E358C">
        <w:t>-количество учащихся, перевозимых школьным автобусом__</w:t>
      </w:r>
      <w:r w:rsidRPr="000E358C">
        <w:rPr>
          <w:b/>
        </w:rPr>
        <w:t>7</w:t>
      </w:r>
      <w:r w:rsidR="00FC0081" w:rsidRPr="000E358C">
        <w:rPr>
          <w:b/>
        </w:rPr>
        <w:t>5</w:t>
      </w:r>
    </w:p>
    <w:p w:rsidR="006123B4" w:rsidRPr="000E358C" w:rsidRDefault="006123B4" w:rsidP="006123B4">
      <w:r w:rsidRPr="000E358C">
        <w:t>-количество школьных учебников в библиотеке в расчете на одного ученика__</w:t>
      </w:r>
      <w:r w:rsidRPr="000E358C">
        <w:rPr>
          <w:b/>
        </w:rPr>
        <w:t>14</w:t>
      </w:r>
    </w:p>
    <w:p w:rsidR="006123B4" w:rsidRPr="000E358C" w:rsidRDefault="006123B4" w:rsidP="006123B4">
      <w:r w:rsidRPr="000E358C">
        <w:t>-обеспеченность учащихся учебной литературой национально-регионального  компонента</w:t>
      </w:r>
      <w:r w:rsidRPr="000E358C">
        <w:rPr>
          <w:b/>
        </w:rPr>
        <w:t>___100%</w:t>
      </w:r>
      <w:r w:rsidRPr="000E358C">
        <w:t xml:space="preserve"> </w:t>
      </w:r>
    </w:p>
    <w:p w:rsidR="006123B4" w:rsidRPr="000E358C" w:rsidRDefault="006123B4" w:rsidP="006123B4"/>
    <w:p w:rsidR="006123B4" w:rsidRPr="000E358C" w:rsidRDefault="006123B4" w:rsidP="006123B4">
      <w:r w:rsidRPr="000E358C">
        <w:t xml:space="preserve">3.Безопасность образовательного процесса и здоровье </w:t>
      </w:r>
      <w:proofErr w:type="gramStart"/>
      <w:r w:rsidRPr="000E358C">
        <w:t>обучающихся</w:t>
      </w:r>
      <w:proofErr w:type="gramEnd"/>
      <w:r w:rsidRPr="000E358C">
        <w:t>.</w:t>
      </w:r>
    </w:p>
    <w:p w:rsidR="006123B4" w:rsidRPr="000E358C" w:rsidRDefault="006123B4" w:rsidP="006123B4">
      <w:proofErr w:type="gramStart"/>
      <w:r w:rsidRPr="000E358C">
        <w:t xml:space="preserve">-количество учащихся, занимающихся физической культурой и спортом (3  </w:t>
      </w:r>
      <w:proofErr w:type="gramEnd"/>
    </w:p>
    <w:p w:rsidR="006123B4" w:rsidRPr="000E358C" w:rsidRDefault="006123B4" w:rsidP="006123B4">
      <w:pPr>
        <w:rPr>
          <w:b/>
        </w:rPr>
      </w:pPr>
      <w:r w:rsidRPr="000E358C">
        <w:t xml:space="preserve"> часа по учебному плану + </w:t>
      </w:r>
      <w:proofErr w:type="spellStart"/>
      <w:r w:rsidRPr="000E358C">
        <w:t>спорткружки</w:t>
      </w:r>
      <w:proofErr w:type="spellEnd"/>
      <w:r w:rsidRPr="000E358C">
        <w:t xml:space="preserve">, секции)__ </w:t>
      </w:r>
      <w:r w:rsidRPr="000E358C">
        <w:rPr>
          <w:b/>
        </w:rPr>
        <w:t>638</w:t>
      </w:r>
    </w:p>
    <w:p w:rsidR="006123B4" w:rsidRPr="000E358C" w:rsidRDefault="006123B4" w:rsidP="006123B4">
      <w:r w:rsidRPr="000E358C">
        <w:rPr>
          <w:b/>
        </w:rPr>
        <w:t xml:space="preserve"> </w:t>
      </w:r>
    </w:p>
    <w:p w:rsidR="006123B4" w:rsidRPr="000E358C" w:rsidRDefault="006123B4" w:rsidP="006123B4">
      <w:r w:rsidRPr="000E358C">
        <w:t>-количество учащихся, отнесенных к основной группе здоровья_</w:t>
      </w:r>
      <w:r w:rsidRPr="000E358C">
        <w:rPr>
          <w:b/>
        </w:rPr>
        <w:t>4</w:t>
      </w:r>
      <w:r w:rsidR="00FC0081" w:rsidRPr="000E358C">
        <w:rPr>
          <w:b/>
        </w:rPr>
        <w:t>62</w:t>
      </w:r>
    </w:p>
    <w:p w:rsidR="006123B4" w:rsidRPr="000E358C" w:rsidRDefault="006123B4" w:rsidP="006123B4">
      <w:r w:rsidRPr="000E358C">
        <w:t>-количество учащихся, получающих горячее питание в школьной столовой_</w:t>
      </w:r>
      <w:r w:rsidR="00FC0081" w:rsidRPr="000E358C">
        <w:rPr>
          <w:b/>
        </w:rPr>
        <w:t>71</w:t>
      </w:r>
      <w:r w:rsidRPr="000E358C">
        <w:rPr>
          <w:b/>
        </w:rPr>
        <w:t>4</w:t>
      </w:r>
    </w:p>
    <w:p w:rsidR="006123B4" w:rsidRPr="000E358C" w:rsidRDefault="006123B4" w:rsidP="006123B4">
      <w:r w:rsidRPr="000E358C">
        <w:t>-количество учащихся, совершивших правонарушения__</w:t>
      </w:r>
      <w:r w:rsidR="00FC0081" w:rsidRPr="000E358C">
        <w:rPr>
          <w:b/>
        </w:rPr>
        <w:t>4</w:t>
      </w:r>
    </w:p>
    <w:p w:rsidR="006123B4" w:rsidRPr="000E358C" w:rsidRDefault="006123B4" w:rsidP="006123B4">
      <w:r w:rsidRPr="000E358C">
        <w:t xml:space="preserve">-количество выявленных учащихся, употребляющих </w:t>
      </w:r>
      <w:proofErr w:type="gramStart"/>
      <w:r w:rsidRPr="000E358C">
        <w:t>наркотические</w:t>
      </w:r>
      <w:proofErr w:type="gramEnd"/>
      <w:r w:rsidRPr="000E358C">
        <w:t xml:space="preserve">  </w:t>
      </w:r>
    </w:p>
    <w:p w:rsidR="006123B4" w:rsidRPr="000E358C" w:rsidRDefault="006123B4" w:rsidP="006123B4">
      <w:r w:rsidRPr="000E358C">
        <w:t xml:space="preserve"> </w:t>
      </w:r>
      <w:proofErr w:type="spellStart"/>
      <w:r w:rsidRPr="000E358C">
        <w:t>вещества</w:t>
      </w:r>
      <w:r w:rsidRPr="000E358C">
        <w:rPr>
          <w:b/>
        </w:rPr>
        <w:t>__нет</w:t>
      </w:r>
      <w:proofErr w:type="spellEnd"/>
    </w:p>
    <w:p w:rsidR="006123B4" w:rsidRPr="000E358C" w:rsidRDefault="006123B4" w:rsidP="006123B4">
      <w:r w:rsidRPr="000E358C">
        <w:t>-количество случаев детского травматизма_</w:t>
      </w:r>
      <w:r w:rsidRPr="000E358C">
        <w:rPr>
          <w:b/>
        </w:rPr>
        <w:t>_</w:t>
      </w:r>
      <w:r w:rsidR="00CE0AFB" w:rsidRPr="000E358C">
        <w:rPr>
          <w:b/>
        </w:rPr>
        <w:t>1</w:t>
      </w:r>
    </w:p>
    <w:p w:rsidR="006123B4" w:rsidRPr="000E358C" w:rsidRDefault="006123B4" w:rsidP="006123B4"/>
    <w:p w:rsidR="006123B4" w:rsidRPr="000E358C" w:rsidRDefault="006123B4" w:rsidP="006123B4">
      <w:r w:rsidRPr="000E358C">
        <w:t>4.Кадровые ресурсы.</w:t>
      </w:r>
    </w:p>
    <w:p w:rsidR="006123B4" w:rsidRPr="000E358C" w:rsidRDefault="006123B4" w:rsidP="006123B4">
      <w:r w:rsidRPr="000E358C">
        <w:t>-количество учителей пенсионного возраста___</w:t>
      </w:r>
      <w:r w:rsidR="00FC0081" w:rsidRPr="000E358C">
        <w:rPr>
          <w:b/>
        </w:rPr>
        <w:t>5</w:t>
      </w:r>
    </w:p>
    <w:p w:rsidR="006123B4" w:rsidRPr="000E358C" w:rsidRDefault="006123B4" w:rsidP="006123B4">
      <w:r w:rsidRPr="000E358C">
        <w:t>-количество учителей-мужчин__</w:t>
      </w:r>
      <w:r w:rsidR="00FC0081" w:rsidRPr="000E358C">
        <w:rPr>
          <w:b/>
        </w:rPr>
        <w:t>4</w:t>
      </w:r>
    </w:p>
    <w:p w:rsidR="006123B4" w:rsidRPr="000E358C" w:rsidRDefault="006123B4" w:rsidP="006123B4">
      <w:r w:rsidRPr="000E358C">
        <w:t>-количество вакансий в штате педагогических работников___</w:t>
      </w:r>
      <w:r w:rsidR="00FC0081" w:rsidRPr="000E358C">
        <w:rPr>
          <w:b/>
        </w:rPr>
        <w:t>1</w:t>
      </w:r>
    </w:p>
    <w:p w:rsidR="006123B4" w:rsidRPr="000E358C" w:rsidRDefault="006123B4" w:rsidP="006123B4">
      <w:r w:rsidRPr="000E358C">
        <w:t>-коэффициент обновления кадров__</w:t>
      </w:r>
      <w:r w:rsidR="00FC0081" w:rsidRPr="000E358C">
        <w:t>1</w:t>
      </w:r>
      <w:r w:rsidR="00FC0081" w:rsidRPr="000E358C">
        <w:rPr>
          <w:b/>
        </w:rPr>
        <w:t>5% (3</w:t>
      </w:r>
      <w:r w:rsidRPr="000E358C">
        <w:rPr>
          <w:b/>
        </w:rPr>
        <w:t xml:space="preserve"> поступивший на работу педагог)</w:t>
      </w:r>
    </w:p>
    <w:p w:rsidR="006123B4" w:rsidRPr="000E358C" w:rsidRDefault="006123B4" w:rsidP="006123B4">
      <w:r w:rsidRPr="000E358C">
        <w:t>-количество учителей, использующих компьютер в учебных целях</w:t>
      </w:r>
      <w:r w:rsidRPr="000E358C">
        <w:rPr>
          <w:b/>
        </w:rPr>
        <w:t>__3</w:t>
      </w:r>
      <w:r w:rsidR="00FC0081" w:rsidRPr="000E358C">
        <w:rPr>
          <w:b/>
        </w:rPr>
        <w:t>5</w:t>
      </w:r>
    </w:p>
    <w:p w:rsidR="006123B4" w:rsidRPr="000E358C" w:rsidRDefault="006123B4" w:rsidP="006123B4">
      <w:r w:rsidRPr="000E358C">
        <w:t xml:space="preserve">-количество учителей, прошедших курсовую подготовку повышения  </w:t>
      </w:r>
    </w:p>
    <w:p w:rsidR="006123B4" w:rsidRPr="000E358C" w:rsidRDefault="006123B4" w:rsidP="006123B4">
      <w:r w:rsidRPr="000E358C">
        <w:t xml:space="preserve"> квалификации в этом году</w:t>
      </w:r>
      <w:r w:rsidRPr="000E358C">
        <w:rPr>
          <w:b/>
        </w:rPr>
        <w:t>__</w:t>
      </w:r>
      <w:r w:rsidR="00CE0AFB" w:rsidRPr="000E358C">
        <w:rPr>
          <w:b/>
          <w:u w:val="single"/>
        </w:rPr>
        <w:t>1</w:t>
      </w:r>
      <w:r w:rsidR="00FC0081" w:rsidRPr="000E358C">
        <w:rPr>
          <w:b/>
          <w:u w:val="single"/>
        </w:rPr>
        <w:t>5</w:t>
      </w:r>
    </w:p>
    <w:p w:rsidR="006123B4" w:rsidRPr="000E358C" w:rsidRDefault="006123B4" w:rsidP="006123B4">
      <w:r w:rsidRPr="000E358C">
        <w:t xml:space="preserve">-количество учителей, получивших государственные награды и почетные  </w:t>
      </w:r>
    </w:p>
    <w:p w:rsidR="006123B4" w:rsidRPr="000E358C" w:rsidRDefault="006123B4" w:rsidP="006123B4">
      <w:pPr>
        <w:rPr>
          <w:b/>
        </w:rPr>
      </w:pPr>
      <w:r w:rsidRPr="000E358C">
        <w:t xml:space="preserve"> звания__ </w:t>
      </w:r>
      <w:r w:rsidR="00FC0081" w:rsidRPr="000E358C">
        <w:rPr>
          <w:b/>
        </w:rPr>
        <w:t>1 – грант главы ГМР; 3</w:t>
      </w:r>
      <w:r w:rsidR="00CE0AFB" w:rsidRPr="000E358C">
        <w:rPr>
          <w:b/>
        </w:rPr>
        <w:t xml:space="preserve"> </w:t>
      </w:r>
      <w:r w:rsidRPr="000E358C">
        <w:rPr>
          <w:b/>
        </w:rPr>
        <w:t>- Грамота Министерства образования</w:t>
      </w:r>
      <w:r w:rsidR="00CE0AFB" w:rsidRPr="000E358C">
        <w:rPr>
          <w:b/>
        </w:rPr>
        <w:t xml:space="preserve"> и науки</w:t>
      </w:r>
      <w:r w:rsidRPr="000E358C">
        <w:rPr>
          <w:b/>
        </w:rPr>
        <w:t xml:space="preserve"> РФ</w:t>
      </w:r>
    </w:p>
    <w:p w:rsidR="006123B4" w:rsidRPr="000E358C" w:rsidRDefault="00FC0081" w:rsidP="006123B4">
      <w:pPr>
        <w:rPr>
          <w:b/>
        </w:rPr>
      </w:pPr>
      <w:r w:rsidRPr="000E358C">
        <w:rPr>
          <w:b/>
        </w:rPr>
        <w:t>Грант МО КО – 1 учитель.</w:t>
      </w:r>
    </w:p>
    <w:p w:rsidR="006123B4" w:rsidRPr="000E358C" w:rsidRDefault="006123B4" w:rsidP="006123B4">
      <w:r w:rsidRPr="000E358C">
        <w:t xml:space="preserve">-количество учителей, получивших квалификационные категории  </w:t>
      </w:r>
      <w:r w:rsidR="00FC0081" w:rsidRPr="000E358C">
        <w:rPr>
          <w:b/>
          <w:u w:val="single"/>
        </w:rPr>
        <w:t>6</w:t>
      </w:r>
    </w:p>
    <w:p w:rsidR="006123B4" w:rsidRPr="000E358C" w:rsidRDefault="006123B4" w:rsidP="006123B4">
      <w:r w:rsidRPr="000E358C">
        <w:t xml:space="preserve">-количество учителей, работающих в режиме экспериментальной  </w:t>
      </w:r>
      <w:proofErr w:type="spellStart"/>
      <w:r w:rsidRPr="000E358C">
        <w:t>деятельности___</w:t>
      </w:r>
      <w:r w:rsidRPr="000E358C">
        <w:rPr>
          <w:b/>
        </w:rPr>
        <w:t>нет</w:t>
      </w:r>
      <w:proofErr w:type="spellEnd"/>
    </w:p>
    <w:p w:rsidR="006123B4" w:rsidRPr="000E358C" w:rsidRDefault="006123B4" w:rsidP="006123B4">
      <w:r w:rsidRPr="000E358C">
        <w:t>5.Система управления ОУ.</w:t>
      </w:r>
    </w:p>
    <w:p w:rsidR="006123B4" w:rsidRPr="000E358C" w:rsidRDefault="006123B4" w:rsidP="006123B4">
      <w:proofErr w:type="gramStart"/>
      <w:r w:rsidRPr="000E358C">
        <w:t xml:space="preserve">-наличие институтов общественного участия в управлении (фонды развития,  </w:t>
      </w:r>
      <w:proofErr w:type="gramEnd"/>
    </w:p>
    <w:p w:rsidR="006123B4" w:rsidRPr="000E358C" w:rsidRDefault="006123B4" w:rsidP="006123B4">
      <w:r w:rsidRPr="000E358C">
        <w:lastRenderedPageBreak/>
        <w:t xml:space="preserve"> попечительские советы, управляющие советы и др.)</w:t>
      </w:r>
      <w:proofErr w:type="spellStart"/>
      <w:r w:rsidRPr="000E358C">
        <w:t>__</w:t>
      </w:r>
      <w:r w:rsidR="00FC0081" w:rsidRPr="000E358C">
        <w:rPr>
          <w:b/>
        </w:rPr>
        <w:t>Родительские</w:t>
      </w:r>
      <w:proofErr w:type="spellEnd"/>
      <w:r w:rsidR="00FC0081" w:rsidRPr="000E358C">
        <w:rPr>
          <w:b/>
        </w:rPr>
        <w:t xml:space="preserve"> комитеты</w:t>
      </w:r>
    </w:p>
    <w:p w:rsidR="006123B4" w:rsidRPr="000E358C" w:rsidRDefault="006123B4" w:rsidP="006123B4">
      <w:r w:rsidRPr="000E358C">
        <w:t>-наличие собственного информационного сайта_</w:t>
      </w:r>
      <w:r w:rsidRPr="000E358C">
        <w:rPr>
          <w:b/>
        </w:rPr>
        <w:t>2</w:t>
      </w:r>
      <w:r w:rsidRPr="000E358C">
        <w:t xml:space="preserve"> </w:t>
      </w:r>
    </w:p>
    <w:p w:rsidR="006123B4" w:rsidRPr="000E358C" w:rsidRDefault="006123B4" w:rsidP="006123B4">
      <w:r w:rsidRPr="000E358C">
        <w:t>(</w:t>
      </w:r>
      <w:r w:rsidR="00CE0AFB" w:rsidRPr="000E358C">
        <w:rPr>
          <w:lang w:val="en-US"/>
        </w:rPr>
        <w:t>http</w:t>
      </w:r>
      <w:r w:rsidR="00CE0AFB" w:rsidRPr="000E358C">
        <w:t>://</w:t>
      </w:r>
      <w:proofErr w:type="spellStart"/>
      <w:r w:rsidR="00CE0AFB" w:rsidRPr="000E358C">
        <w:rPr>
          <w:lang w:val="en-US"/>
        </w:rPr>
        <w:t>gurevsk</w:t>
      </w:r>
      <w:proofErr w:type="spellEnd"/>
      <w:r w:rsidR="00CE0AFB" w:rsidRPr="000E358C">
        <w:t>-</w:t>
      </w:r>
      <w:proofErr w:type="spellStart"/>
      <w:r w:rsidR="00CE0AFB" w:rsidRPr="000E358C">
        <w:rPr>
          <w:lang w:val="en-US"/>
        </w:rPr>
        <w:t>shkoa</w:t>
      </w:r>
      <w:proofErr w:type="spellEnd"/>
      <w:r w:rsidR="00CE0AFB" w:rsidRPr="000E358C">
        <w:t>1.</w:t>
      </w:r>
      <w:proofErr w:type="spellStart"/>
      <w:r w:rsidR="00CE0AFB" w:rsidRPr="000E358C">
        <w:rPr>
          <w:lang w:val="en-US"/>
        </w:rPr>
        <w:t>ucoz</w:t>
      </w:r>
      <w:proofErr w:type="spellEnd"/>
      <w:r w:rsidR="00CE0AFB" w:rsidRPr="000E358C">
        <w:t>.</w:t>
      </w:r>
      <w:r w:rsidR="00CE0AFB" w:rsidRPr="000E358C">
        <w:rPr>
          <w:lang w:val="en-US"/>
        </w:rPr>
        <w:t>net</w:t>
      </w:r>
      <w:r w:rsidRPr="000E358C">
        <w:t>)</w:t>
      </w:r>
    </w:p>
    <w:p w:rsidR="006123B4" w:rsidRPr="000E358C" w:rsidRDefault="006123B4" w:rsidP="006123B4">
      <w:r w:rsidRPr="000E358C">
        <w:t xml:space="preserve">-использование компьютерных программ в управлении ОУ </w:t>
      </w:r>
      <w:r w:rsidRPr="000E358C">
        <w:rPr>
          <w:b/>
        </w:rPr>
        <w:t>___1С, Консультант плюс</w:t>
      </w:r>
      <w:r w:rsidR="00FC0081" w:rsidRPr="000E358C">
        <w:rPr>
          <w:b/>
        </w:rPr>
        <w:t xml:space="preserve"> др.</w:t>
      </w:r>
    </w:p>
    <w:p w:rsidR="006123B4" w:rsidRPr="000E358C" w:rsidRDefault="006123B4" w:rsidP="006123B4">
      <w:pPr>
        <w:rPr>
          <w:b/>
          <w:u w:val="single"/>
        </w:rPr>
      </w:pPr>
    </w:p>
    <w:p w:rsidR="006123B4" w:rsidRPr="000E358C" w:rsidRDefault="00617D47" w:rsidP="006123B4">
      <w:pPr>
        <w:rPr>
          <w:b/>
        </w:rPr>
      </w:pPr>
      <w:r w:rsidRPr="000E358C">
        <w:rPr>
          <w:b/>
        </w:rPr>
        <w:t xml:space="preserve">1.4 </w:t>
      </w:r>
      <w:r w:rsidR="006123B4" w:rsidRPr="000E358C">
        <w:rPr>
          <w:b/>
        </w:rPr>
        <w:t>.Образовательные услуги.</w:t>
      </w:r>
    </w:p>
    <w:p w:rsidR="006123B4" w:rsidRPr="000E358C" w:rsidRDefault="006123B4" w:rsidP="006123B4">
      <w:r w:rsidRPr="000E358C">
        <w:t>-количество учащихся, обучающихся в профильных 10-11 классах</w:t>
      </w:r>
      <w:r w:rsidRPr="000E358C">
        <w:rPr>
          <w:b/>
        </w:rPr>
        <w:t>__</w:t>
      </w:r>
      <w:r w:rsidR="00CE0AFB" w:rsidRPr="000E358C">
        <w:rPr>
          <w:b/>
        </w:rPr>
        <w:t>2</w:t>
      </w:r>
      <w:r w:rsidR="00FC0081" w:rsidRPr="000E358C">
        <w:rPr>
          <w:b/>
        </w:rPr>
        <w:t>9</w:t>
      </w:r>
    </w:p>
    <w:p w:rsidR="006123B4" w:rsidRPr="000E358C" w:rsidRDefault="006123B4" w:rsidP="006123B4">
      <w:r w:rsidRPr="000E358C">
        <w:t>-количество учащихся, изучающих иностранный язык в начальных классах_</w:t>
      </w:r>
      <w:r w:rsidRPr="000E358C">
        <w:rPr>
          <w:b/>
        </w:rPr>
        <w:t>_2</w:t>
      </w:r>
      <w:r w:rsidR="00FC0081" w:rsidRPr="000E358C">
        <w:rPr>
          <w:b/>
        </w:rPr>
        <w:t>62</w:t>
      </w:r>
    </w:p>
    <w:p w:rsidR="006123B4" w:rsidRPr="000E358C" w:rsidRDefault="006123B4" w:rsidP="006123B4">
      <w:r w:rsidRPr="000E358C">
        <w:t xml:space="preserve">-количество учащихся, изучающих 2 иностранных </w:t>
      </w:r>
      <w:proofErr w:type="spellStart"/>
      <w:r w:rsidRPr="000E358C">
        <w:t>языка_</w:t>
      </w:r>
      <w:r w:rsidRPr="000E358C">
        <w:rPr>
          <w:b/>
        </w:rPr>
        <w:t>_нет</w:t>
      </w:r>
      <w:proofErr w:type="spellEnd"/>
    </w:p>
    <w:p w:rsidR="006123B4" w:rsidRPr="000E358C" w:rsidRDefault="006123B4" w:rsidP="006123B4">
      <w:r w:rsidRPr="000E358C">
        <w:t>-количество учащихся, занимающихся дополнительным образованием (платно и бесплатно)_</w:t>
      </w:r>
      <w:r w:rsidRPr="000E358C">
        <w:rPr>
          <w:b/>
        </w:rPr>
        <w:t>_3</w:t>
      </w:r>
      <w:r w:rsidR="00FC0081" w:rsidRPr="000E358C">
        <w:rPr>
          <w:b/>
        </w:rPr>
        <w:t>42</w:t>
      </w:r>
    </w:p>
    <w:p w:rsidR="006123B4" w:rsidRPr="000E358C" w:rsidRDefault="006123B4" w:rsidP="006123B4">
      <w:r w:rsidRPr="000E358C">
        <w:t>-количество учащихся, занимающихся в кружках, клубах, студиях, секциях</w:t>
      </w:r>
      <w:r w:rsidRPr="000E358C">
        <w:rPr>
          <w:b/>
        </w:rPr>
        <w:t>___3</w:t>
      </w:r>
      <w:r w:rsidR="00FC0081" w:rsidRPr="000E358C">
        <w:rPr>
          <w:b/>
        </w:rPr>
        <w:t>25</w:t>
      </w:r>
    </w:p>
    <w:p w:rsidR="006123B4" w:rsidRPr="000E358C" w:rsidRDefault="006123B4" w:rsidP="006123B4">
      <w:r w:rsidRPr="000E358C">
        <w:t xml:space="preserve">-количество учащихся, обучающихся в областной школе дистанционной  </w:t>
      </w:r>
    </w:p>
    <w:p w:rsidR="006123B4" w:rsidRPr="000E358C" w:rsidRDefault="006123B4" w:rsidP="006123B4">
      <w:r w:rsidRPr="000E358C">
        <w:t xml:space="preserve"> поддержки детей с особыми </w:t>
      </w:r>
      <w:proofErr w:type="spellStart"/>
      <w:r w:rsidRPr="000E358C">
        <w:t>потребностями_</w:t>
      </w:r>
      <w:r w:rsidRPr="000E358C">
        <w:rPr>
          <w:b/>
        </w:rPr>
        <w:t>_нет</w:t>
      </w:r>
      <w:proofErr w:type="spellEnd"/>
    </w:p>
    <w:p w:rsidR="006123B4" w:rsidRPr="000E358C" w:rsidRDefault="00617D47" w:rsidP="006123B4">
      <w:pPr>
        <w:rPr>
          <w:b/>
        </w:rPr>
      </w:pPr>
      <w:r w:rsidRPr="000E358C">
        <w:rPr>
          <w:b/>
        </w:rPr>
        <w:t>1.5</w:t>
      </w:r>
      <w:r w:rsidR="006123B4" w:rsidRPr="000E358C">
        <w:rPr>
          <w:b/>
        </w:rPr>
        <w:t>.</w:t>
      </w:r>
      <w:r w:rsidRPr="000E358C">
        <w:rPr>
          <w:b/>
        </w:rPr>
        <w:t xml:space="preserve"> </w:t>
      </w:r>
      <w:r w:rsidR="006123B4" w:rsidRPr="000E358C">
        <w:rPr>
          <w:b/>
        </w:rPr>
        <w:t>Результативность.</w:t>
      </w:r>
    </w:p>
    <w:p w:rsidR="006123B4" w:rsidRPr="000E358C" w:rsidRDefault="006123B4" w:rsidP="006123B4">
      <w:r w:rsidRPr="000E358C">
        <w:t>-количество учащихся 9 классов, получивших аттестат  с отличием_</w:t>
      </w:r>
      <w:r w:rsidRPr="000E358C">
        <w:rPr>
          <w:b/>
        </w:rPr>
        <w:t>_</w:t>
      </w:r>
      <w:r w:rsidR="00FC0081" w:rsidRPr="000E358C">
        <w:rPr>
          <w:b/>
        </w:rPr>
        <w:t>0</w:t>
      </w:r>
    </w:p>
    <w:p w:rsidR="006123B4" w:rsidRPr="000E358C" w:rsidRDefault="006123B4" w:rsidP="006123B4">
      <w:r w:rsidRPr="000E358C">
        <w:t xml:space="preserve">-количество выпускников 11 классов, награжденных золотыми и  </w:t>
      </w:r>
    </w:p>
    <w:p w:rsidR="006123B4" w:rsidRPr="000E358C" w:rsidRDefault="006123B4" w:rsidP="006123B4">
      <w:r w:rsidRPr="000E358C">
        <w:t xml:space="preserve"> серебряными  медалями_</w:t>
      </w:r>
      <w:r w:rsidRPr="000E358C">
        <w:rPr>
          <w:b/>
        </w:rPr>
        <w:t>_</w:t>
      </w:r>
      <w:r w:rsidR="00CE0AFB" w:rsidRPr="000E358C">
        <w:rPr>
          <w:b/>
        </w:rPr>
        <w:t>0</w:t>
      </w:r>
    </w:p>
    <w:p w:rsidR="006123B4" w:rsidRPr="000E358C" w:rsidRDefault="006123B4" w:rsidP="006123B4">
      <w:r w:rsidRPr="000E358C">
        <w:t>-количество претенденто</w:t>
      </w:r>
      <w:r w:rsidR="00CE0AFB" w:rsidRPr="000E358C">
        <w:t>в на награждение медалями в 2015-2016</w:t>
      </w:r>
      <w:r w:rsidRPr="000E358C">
        <w:t xml:space="preserve"> </w:t>
      </w:r>
      <w:proofErr w:type="gramStart"/>
      <w:r w:rsidRPr="000E358C">
        <w:t>учебном</w:t>
      </w:r>
      <w:proofErr w:type="gramEnd"/>
      <w:r w:rsidRPr="000E358C">
        <w:t xml:space="preserve">  </w:t>
      </w:r>
    </w:p>
    <w:p w:rsidR="006123B4" w:rsidRPr="000E358C" w:rsidRDefault="006123B4" w:rsidP="006123B4">
      <w:r w:rsidRPr="000E358C">
        <w:t xml:space="preserve"> году_</w:t>
      </w:r>
      <w:r w:rsidRPr="000E358C">
        <w:rPr>
          <w:b/>
        </w:rPr>
        <w:t>_</w:t>
      </w:r>
      <w:r w:rsidR="00CE0AFB" w:rsidRPr="000E358C">
        <w:rPr>
          <w:b/>
        </w:rPr>
        <w:t>0</w:t>
      </w:r>
    </w:p>
    <w:p w:rsidR="006123B4" w:rsidRPr="000E358C" w:rsidRDefault="006123B4" w:rsidP="006123B4">
      <w:r w:rsidRPr="000E358C">
        <w:t>-количество учащихся, оставшихся на повторный год обучения__</w:t>
      </w:r>
      <w:r w:rsidR="00FC0081" w:rsidRPr="000E358C">
        <w:rPr>
          <w:b/>
        </w:rPr>
        <w:t>1</w:t>
      </w:r>
    </w:p>
    <w:p w:rsidR="006123B4" w:rsidRPr="000E358C" w:rsidRDefault="006123B4" w:rsidP="006123B4">
      <w:r w:rsidRPr="000E358C">
        <w:t xml:space="preserve">-количество учащихся, ставших победителями и призерами различных   </w:t>
      </w:r>
    </w:p>
    <w:p w:rsidR="006123B4" w:rsidRPr="000E358C" w:rsidRDefault="006123B4" w:rsidP="006123B4">
      <w:r w:rsidRPr="000E358C">
        <w:t xml:space="preserve"> олимпиад, конкурсов, конференций и т.д</w:t>
      </w:r>
      <w:proofErr w:type="gramStart"/>
      <w:r w:rsidRPr="000E358C">
        <w:t>.(</w:t>
      </w:r>
      <w:proofErr w:type="gramEnd"/>
      <w:r w:rsidRPr="000E358C">
        <w:t>каких)</w:t>
      </w:r>
    </w:p>
    <w:p w:rsidR="006123B4" w:rsidRPr="000E358C" w:rsidRDefault="006123B4" w:rsidP="006123B4">
      <w:pPr>
        <w:rPr>
          <w:i/>
        </w:rPr>
      </w:pPr>
      <w:r w:rsidRPr="000E358C">
        <w:rPr>
          <w:i/>
        </w:rPr>
        <w:t>Всеросс</w:t>
      </w:r>
      <w:r w:rsidR="00FC0081" w:rsidRPr="000E358C">
        <w:rPr>
          <w:i/>
        </w:rPr>
        <w:t>ийская олимпиада школьников – 23</w:t>
      </w:r>
      <w:r w:rsidRPr="000E358C">
        <w:rPr>
          <w:i/>
        </w:rPr>
        <w:t xml:space="preserve"> победителей и призеров</w:t>
      </w:r>
    </w:p>
    <w:p w:rsidR="006123B4" w:rsidRPr="000E358C" w:rsidRDefault="006123B4" w:rsidP="006123B4">
      <w:pPr>
        <w:rPr>
          <w:i/>
        </w:rPr>
      </w:pPr>
      <w:r w:rsidRPr="000E358C">
        <w:rPr>
          <w:i/>
        </w:rPr>
        <w:t>Областной к</w:t>
      </w:r>
      <w:r w:rsidR="00CE0AFB" w:rsidRPr="000E358C">
        <w:rPr>
          <w:i/>
        </w:rPr>
        <w:t xml:space="preserve">онкурс публичных выступлений – </w:t>
      </w:r>
      <w:r w:rsidR="00FC0081" w:rsidRPr="000E358C">
        <w:rPr>
          <w:i/>
        </w:rPr>
        <w:t>2</w:t>
      </w:r>
      <w:r w:rsidRPr="000E358C">
        <w:rPr>
          <w:i/>
        </w:rPr>
        <w:t xml:space="preserve"> лауреата</w:t>
      </w:r>
    </w:p>
    <w:p w:rsidR="006123B4" w:rsidRPr="000E358C" w:rsidRDefault="006123B4" w:rsidP="006123B4">
      <w:pPr>
        <w:rPr>
          <w:i/>
        </w:rPr>
      </w:pPr>
      <w:r w:rsidRPr="000E358C">
        <w:rPr>
          <w:i/>
        </w:rPr>
        <w:t xml:space="preserve">Международный Турнир по интеллектуальным </w:t>
      </w:r>
      <w:r w:rsidR="00FC0081" w:rsidRPr="000E358C">
        <w:rPr>
          <w:i/>
        </w:rPr>
        <w:t>играм среди молодежи – команда 5</w:t>
      </w:r>
      <w:r w:rsidRPr="000E358C">
        <w:rPr>
          <w:i/>
        </w:rPr>
        <w:t xml:space="preserve"> человек, лауреаты</w:t>
      </w:r>
    </w:p>
    <w:p w:rsidR="006123B4" w:rsidRPr="000E358C" w:rsidRDefault="006123B4" w:rsidP="006123B4">
      <w:pPr>
        <w:rPr>
          <w:i/>
        </w:rPr>
      </w:pPr>
      <w:r w:rsidRPr="000E358C">
        <w:rPr>
          <w:i/>
        </w:rPr>
        <w:t>Международный  проект «Ход весны» - диплом 2 степени – 2 человека</w:t>
      </w:r>
    </w:p>
    <w:p w:rsidR="006123B4" w:rsidRPr="000E358C" w:rsidRDefault="006123B4" w:rsidP="006123B4">
      <w:pPr>
        <w:pStyle w:val="af0"/>
        <w:ind w:left="0"/>
        <w:rPr>
          <w:rFonts w:ascii="Times New Roman" w:hAnsi="Times New Roman"/>
          <w:i/>
          <w:sz w:val="24"/>
          <w:szCs w:val="24"/>
        </w:rPr>
      </w:pPr>
      <w:r w:rsidRPr="000E358C">
        <w:rPr>
          <w:rFonts w:ascii="Times New Roman" w:hAnsi="Times New Roman"/>
          <w:i/>
          <w:sz w:val="24"/>
          <w:szCs w:val="24"/>
        </w:rPr>
        <w:t>Конкурс публичных выступлений  «Дорогу осилит идущий» - 2 лауреата</w:t>
      </w:r>
    </w:p>
    <w:p w:rsidR="006123B4" w:rsidRPr="000E358C" w:rsidRDefault="006123B4" w:rsidP="006123B4">
      <w:pPr>
        <w:rPr>
          <w:i/>
        </w:rPr>
      </w:pPr>
      <w:r w:rsidRPr="000E358C">
        <w:rPr>
          <w:i/>
        </w:rPr>
        <w:t>Конкурс проектов русского географического общества при БФУ им.И.Канта -1 победитель</w:t>
      </w:r>
    </w:p>
    <w:p w:rsidR="006123B4" w:rsidRPr="000E358C" w:rsidRDefault="006123B4" w:rsidP="006123B4">
      <w:pPr>
        <w:pStyle w:val="af0"/>
        <w:ind w:left="0"/>
        <w:rPr>
          <w:rFonts w:ascii="Times New Roman" w:hAnsi="Times New Roman"/>
          <w:i/>
          <w:sz w:val="24"/>
          <w:szCs w:val="24"/>
        </w:rPr>
      </w:pPr>
      <w:r w:rsidRPr="000E358C">
        <w:rPr>
          <w:rFonts w:ascii="Times New Roman" w:hAnsi="Times New Roman"/>
          <w:i/>
          <w:sz w:val="24"/>
          <w:szCs w:val="24"/>
        </w:rPr>
        <w:t>Открытая научно-практическая конференция «Золотые россыпи» - 2 лауреата</w:t>
      </w:r>
    </w:p>
    <w:p w:rsidR="006123B4" w:rsidRPr="000E358C" w:rsidRDefault="006123B4" w:rsidP="006123B4">
      <w:pPr>
        <w:rPr>
          <w:i/>
        </w:rPr>
      </w:pPr>
      <w:r w:rsidRPr="000E358C">
        <w:rPr>
          <w:i/>
        </w:rPr>
        <w:t>Областной Конкурс новогодних игрушек из природного материала - 1 призер</w:t>
      </w:r>
    </w:p>
    <w:p w:rsidR="006123B4" w:rsidRPr="000E358C" w:rsidRDefault="006123B4" w:rsidP="006123B4">
      <w:pPr>
        <w:pStyle w:val="af0"/>
        <w:ind w:left="0"/>
        <w:rPr>
          <w:rFonts w:ascii="Times New Roman" w:hAnsi="Times New Roman"/>
          <w:i/>
          <w:sz w:val="24"/>
          <w:szCs w:val="24"/>
        </w:rPr>
      </w:pPr>
      <w:r w:rsidRPr="000E358C">
        <w:rPr>
          <w:rFonts w:ascii="Times New Roman" w:hAnsi="Times New Roman"/>
          <w:i/>
          <w:sz w:val="24"/>
          <w:szCs w:val="24"/>
        </w:rPr>
        <w:t>Международный Конкурс «Спасатель» -7 победителей</w:t>
      </w:r>
    </w:p>
    <w:p w:rsidR="006123B4" w:rsidRPr="000E358C" w:rsidRDefault="006123B4" w:rsidP="006123B4">
      <w:pPr>
        <w:rPr>
          <w:i/>
        </w:rPr>
      </w:pPr>
      <w:r w:rsidRPr="000E358C">
        <w:rPr>
          <w:i/>
        </w:rPr>
        <w:t>Областной Конкур</w:t>
      </w:r>
      <w:r w:rsidR="00FC0081" w:rsidRPr="000E358C">
        <w:rPr>
          <w:i/>
        </w:rPr>
        <w:t>с энергосберегающих проектов - 3</w:t>
      </w:r>
      <w:r w:rsidRPr="000E358C">
        <w:rPr>
          <w:i/>
        </w:rPr>
        <w:t xml:space="preserve"> лауреата </w:t>
      </w:r>
    </w:p>
    <w:p w:rsidR="006123B4" w:rsidRPr="000E358C" w:rsidRDefault="006123B4" w:rsidP="006123B4">
      <w:pPr>
        <w:rPr>
          <w:i/>
        </w:rPr>
      </w:pPr>
      <w:r w:rsidRPr="000E358C">
        <w:rPr>
          <w:i/>
        </w:rPr>
        <w:t>Областной Конкурс кормушек – 1 призер</w:t>
      </w:r>
    </w:p>
    <w:p w:rsidR="006123B4" w:rsidRPr="000E358C" w:rsidRDefault="006123B4" w:rsidP="006123B4">
      <w:pPr>
        <w:pStyle w:val="af0"/>
        <w:ind w:left="0"/>
        <w:rPr>
          <w:rFonts w:ascii="Times New Roman" w:hAnsi="Times New Roman"/>
          <w:i/>
          <w:sz w:val="24"/>
          <w:szCs w:val="24"/>
        </w:rPr>
      </w:pPr>
      <w:r w:rsidRPr="000E358C">
        <w:rPr>
          <w:rFonts w:ascii="Times New Roman" w:hAnsi="Times New Roman"/>
          <w:i/>
          <w:sz w:val="24"/>
          <w:szCs w:val="24"/>
        </w:rPr>
        <w:t>Спартакиада школьников Гурьевского муниципального района по волейбол</w:t>
      </w:r>
      <w:r w:rsidR="00FC0081" w:rsidRPr="000E358C">
        <w:rPr>
          <w:rFonts w:ascii="Times New Roman" w:hAnsi="Times New Roman"/>
          <w:i/>
          <w:sz w:val="24"/>
          <w:szCs w:val="24"/>
        </w:rPr>
        <w:t xml:space="preserve"> </w:t>
      </w:r>
      <w:r w:rsidRPr="000E358C">
        <w:rPr>
          <w:rFonts w:ascii="Times New Roman" w:hAnsi="Times New Roman"/>
          <w:i/>
          <w:sz w:val="24"/>
          <w:szCs w:val="24"/>
        </w:rPr>
        <w:t>у-2место, команда девушек</w:t>
      </w:r>
    </w:p>
    <w:p w:rsidR="006123B4" w:rsidRPr="000E358C" w:rsidRDefault="006123B4" w:rsidP="006123B4">
      <w:pPr>
        <w:pStyle w:val="af0"/>
        <w:ind w:left="0"/>
        <w:rPr>
          <w:rFonts w:ascii="Times New Roman" w:hAnsi="Times New Roman"/>
          <w:i/>
          <w:sz w:val="24"/>
          <w:szCs w:val="24"/>
        </w:rPr>
      </w:pPr>
      <w:r w:rsidRPr="000E358C">
        <w:rPr>
          <w:rFonts w:ascii="Times New Roman" w:hAnsi="Times New Roman"/>
          <w:i/>
          <w:sz w:val="24"/>
          <w:szCs w:val="24"/>
        </w:rPr>
        <w:t>Спартакиада школьников Гурьевского муници</w:t>
      </w:r>
      <w:r w:rsidR="00FC0081" w:rsidRPr="000E358C">
        <w:rPr>
          <w:rFonts w:ascii="Times New Roman" w:hAnsi="Times New Roman"/>
          <w:i/>
          <w:sz w:val="24"/>
          <w:szCs w:val="24"/>
        </w:rPr>
        <w:t>пального района по волейболу - 2</w:t>
      </w:r>
      <w:r w:rsidRPr="000E358C">
        <w:rPr>
          <w:rFonts w:ascii="Times New Roman" w:hAnsi="Times New Roman"/>
          <w:i/>
          <w:sz w:val="24"/>
          <w:szCs w:val="24"/>
        </w:rPr>
        <w:t>место, команда юношей</w:t>
      </w:r>
    </w:p>
    <w:p w:rsidR="006123B4" w:rsidRPr="000E358C" w:rsidRDefault="006123B4" w:rsidP="006123B4">
      <w:pPr>
        <w:pStyle w:val="af0"/>
        <w:ind w:left="0"/>
        <w:rPr>
          <w:rFonts w:ascii="Times New Roman" w:hAnsi="Times New Roman"/>
          <w:i/>
          <w:sz w:val="24"/>
          <w:szCs w:val="24"/>
        </w:rPr>
      </w:pPr>
      <w:r w:rsidRPr="000E358C">
        <w:rPr>
          <w:rFonts w:ascii="Times New Roman" w:hAnsi="Times New Roman"/>
          <w:i/>
          <w:sz w:val="24"/>
          <w:szCs w:val="24"/>
        </w:rPr>
        <w:t>Международный конкур</w:t>
      </w:r>
      <w:r w:rsidR="00FC0081" w:rsidRPr="000E358C">
        <w:rPr>
          <w:rFonts w:ascii="Times New Roman" w:hAnsi="Times New Roman"/>
          <w:i/>
          <w:sz w:val="24"/>
          <w:szCs w:val="24"/>
        </w:rPr>
        <w:t>с «Энергия и среда обитания» - 2</w:t>
      </w:r>
      <w:r w:rsidRPr="000E358C">
        <w:rPr>
          <w:rFonts w:ascii="Times New Roman" w:hAnsi="Times New Roman"/>
          <w:i/>
          <w:sz w:val="24"/>
          <w:szCs w:val="24"/>
        </w:rPr>
        <w:t xml:space="preserve"> лауреат</w:t>
      </w:r>
    </w:p>
    <w:p w:rsidR="006123B4" w:rsidRPr="000E358C" w:rsidRDefault="006123B4" w:rsidP="006123B4">
      <w:pPr>
        <w:pStyle w:val="af0"/>
        <w:ind w:left="0"/>
        <w:rPr>
          <w:rFonts w:ascii="Times New Roman" w:hAnsi="Times New Roman"/>
          <w:i/>
          <w:sz w:val="24"/>
          <w:szCs w:val="24"/>
        </w:rPr>
      </w:pPr>
      <w:r w:rsidRPr="000E358C">
        <w:rPr>
          <w:rFonts w:ascii="Times New Roman" w:hAnsi="Times New Roman"/>
          <w:i/>
          <w:sz w:val="24"/>
          <w:szCs w:val="24"/>
        </w:rPr>
        <w:t xml:space="preserve">Областной конкурс Водных проектов старшеклассников, проекты -1 лауреат Областной конкурс Водных проектов старшеклассников, фотографии – 1 победитель, </w:t>
      </w:r>
    </w:p>
    <w:p w:rsidR="006123B4" w:rsidRPr="000E358C" w:rsidRDefault="006123B4" w:rsidP="006123B4">
      <w:pPr>
        <w:pStyle w:val="af0"/>
        <w:ind w:left="0"/>
        <w:rPr>
          <w:rFonts w:ascii="Times New Roman" w:hAnsi="Times New Roman"/>
          <w:i/>
          <w:sz w:val="24"/>
          <w:szCs w:val="24"/>
        </w:rPr>
      </w:pPr>
      <w:r w:rsidRPr="000E358C">
        <w:rPr>
          <w:rFonts w:ascii="Times New Roman" w:hAnsi="Times New Roman"/>
          <w:i/>
          <w:sz w:val="24"/>
          <w:szCs w:val="24"/>
        </w:rPr>
        <w:t>Областной конкурс «Сад под стеклом»- 1 лауреат</w:t>
      </w:r>
    </w:p>
    <w:p w:rsidR="006123B4" w:rsidRPr="000E358C" w:rsidRDefault="006123B4" w:rsidP="006123B4">
      <w:pPr>
        <w:rPr>
          <w:i/>
        </w:rPr>
      </w:pPr>
      <w:r w:rsidRPr="000E358C">
        <w:rPr>
          <w:i/>
        </w:rPr>
        <w:t>Областной конкурс «Экологические иг</w:t>
      </w:r>
      <w:r w:rsidR="00FC0081" w:rsidRPr="000E358C">
        <w:rPr>
          <w:i/>
        </w:rPr>
        <w:t>ры старшеклассников», проекты -2</w:t>
      </w:r>
      <w:r w:rsidRPr="000E358C">
        <w:rPr>
          <w:i/>
        </w:rPr>
        <w:t xml:space="preserve"> лауреата</w:t>
      </w:r>
    </w:p>
    <w:p w:rsidR="006123B4" w:rsidRPr="000E358C" w:rsidRDefault="006123B4" w:rsidP="006123B4">
      <w:pPr>
        <w:pStyle w:val="af0"/>
        <w:ind w:left="0"/>
        <w:rPr>
          <w:rFonts w:ascii="Times New Roman" w:hAnsi="Times New Roman"/>
          <w:i/>
          <w:sz w:val="24"/>
          <w:szCs w:val="24"/>
        </w:rPr>
      </w:pPr>
      <w:r w:rsidRPr="000E358C">
        <w:rPr>
          <w:rFonts w:ascii="Times New Roman" w:hAnsi="Times New Roman"/>
          <w:i/>
          <w:sz w:val="24"/>
          <w:szCs w:val="24"/>
        </w:rPr>
        <w:lastRenderedPageBreak/>
        <w:t>Областной конкурс «</w:t>
      </w:r>
      <w:r w:rsidR="00FC0081" w:rsidRPr="000E358C">
        <w:rPr>
          <w:rFonts w:ascii="Times New Roman" w:hAnsi="Times New Roman"/>
          <w:i/>
          <w:sz w:val="24"/>
          <w:szCs w:val="24"/>
        </w:rPr>
        <w:t xml:space="preserve">Меньше </w:t>
      </w:r>
      <w:proofErr w:type="spellStart"/>
      <w:proofErr w:type="gramStart"/>
      <w:r w:rsidR="00FC0081" w:rsidRPr="000E358C">
        <w:rPr>
          <w:rFonts w:ascii="Times New Roman" w:hAnsi="Times New Roman"/>
          <w:i/>
          <w:sz w:val="24"/>
          <w:szCs w:val="24"/>
        </w:rPr>
        <w:t>мусора-меньше</w:t>
      </w:r>
      <w:proofErr w:type="spellEnd"/>
      <w:proofErr w:type="gramEnd"/>
      <w:r w:rsidR="00FC0081" w:rsidRPr="000E358C">
        <w:rPr>
          <w:rFonts w:ascii="Times New Roman" w:hAnsi="Times New Roman"/>
          <w:i/>
          <w:sz w:val="24"/>
          <w:szCs w:val="24"/>
        </w:rPr>
        <w:t xml:space="preserve"> проблем» -5</w:t>
      </w:r>
      <w:r w:rsidRPr="000E358C">
        <w:rPr>
          <w:rFonts w:ascii="Times New Roman" w:hAnsi="Times New Roman"/>
          <w:i/>
          <w:sz w:val="24"/>
          <w:szCs w:val="24"/>
        </w:rPr>
        <w:t xml:space="preserve"> лауреата</w:t>
      </w:r>
    </w:p>
    <w:p w:rsidR="006123B4" w:rsidRPr="000E358C" w:rsidRDefault="006123B4" w:rsidP="006123B4">
      <w:pPr>
        <w:pStyle w:val="af0"/>
        <w:ind w:left="0"/>
        <w:rPr>
          <w:rFonts w:ascii="Times New Roman" w:hAnsi="Times New Roman"/>
          <w:i/>
          <w:sz w:val="24"/>
          <w:szCs w:val="24"/>
        </w:rPr>
      </w:pPr>
      <w:r w:rsidRPr="000E358C">
        <w:rPr>
          <w:rFonts w:ascii="Times New Roman" w:hAnsi="Times New Roman"/>
          <w:i/>
          <w:sz w:val="24"/>
          <w:szCs w:val="24"/>
        </w:rPr>
        <w:t>Областной конкурс научно-исследова</w:t>
      </w:r>
      <w:r w:rsidR="00FC0081" w:rsidRPr="000E358C">
        <w:rPr>
          <w:rFonts w:ascii="Times New Roman" w:hAnsi="Times New Roman"/>
          <w:i/>
          <w:sz w:val="24"/>
          <w:szCs w:val="24"/>
        </w:rPr>
        <w:t>тельских проектов «Открытие» - 2</w:t>
      </w:r>
      <w:r w:rsidRPr="000E358C">
        <w:rPr>
          <w:rFonts w:ascii="Times New Roman" w:hAnsi="Times New Roman"/>
          <w:i/>
          <w:sz w:val="24"/>
          <w:szCs w:val="24"/>
        </w:rPr>
        <w:t xml:space="preserve"> победитель</w:t>
      </w:r>
    </w:p>
    <w:p w:rsidR="006123B4" w:rsidRPr="000E358C" w:rsidRDefault="006123B4" w:rsidP="006123B4">
      <w:pPr>
        <w:pStyle w:val="af0"/>
        <w:ind w:left="0"/>
        <w:rPr>
          <w:rFonts w:ascii="Times New Roman" w:hAnsi="Times New Roman"/>
          <w:i/>
          <w:sz w:val="24"/>
          <w:szCs w:val="24"/>
        </w:rPr>
      </w:pPr>
      <w:r w:rsidRPr="000E358C">
        <w:rPr>
          <w:rFonts w:ascii="Times New Roman" w:hAnsi="Times New Roman"/>
          <w:i/>
          <w:sz w:val="24"/>
          <w:szCs w:val="24"/>
        </w:rPr>
        <w:t>Областные литературные чтения «Слово берегу…» - 1 лауреат</w:t>
      </w:r>
    </w:p>
    <w:p w:rsidR="006123B4" w:rsidRPr="000E358C" w:rsidRDefault="006123B4" w:rsidP="006123B4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i/>
          <w:color w:val="000000"/>
          <w:shd w:val="clear" w:color="auto" w:fill="FFFFFF"/>
        </w:rPr>
      </w:pPr>
      <w:r w:rsidRPr="000E358C">
        <w:rPr>
          <w:rFonts w:ascii="Times New Roman" w:hAnsi="Times New Roman" w:cs="Times New Roman"/>
          <w:b w:val="0"/>
          <w:i/>
          <w:color w:val="000000"/>
          <w:shd w:val="clear" w:color="auto" w:fill="FFFFFF"/>
        </w:rPr>
        <w:t xml:space="preserve">Областная Ярмарка экологических проектов  по направлению «Стиль жизни и окружающая среда» - </w:t>
      </w:r>
      <w:r w:rsidRPr="000E358C">
        <w:rPr>
          <w:rFonts w:ascii="Times New Roman" w:hAnsi="Times New Roman" w:cs="Times New Roman"/>
          <w:i/>
        </w:rPr>
        <w:t xml:space="preserve"> </w:t>
      </w:r>
      <w:r w:rsidR="00FC0081" w:rsidRPr="000E358C">
        <w:rPr>
          <w:rFonts w:ascii="Times New Roman" w:hAnsi="Times New Roman" w:cs="Times New Roman"/>
          <w:b w:val="0"/>
          <w:i/>
        </w:rPr>
        <w:t>2 лауреата</w:t>
      </w:r>
    </w:p>
    <w:p w:rsidR="006123B4" w:rsidRPr="000E358C" w:rsidRDefault="006123B4" w:rsidP="006123B4">
      <w:pPr>
        <w:pStyle w:val="af0"/>
        <w:ind w:left="0"/>
        <w:rPr>
          <w:rFonts w:ascii="Times New Roman" w:hAnsi="Times New Roman"/>
          <w:i/>
          <w:sz w:val="24"/>
          <w:szCs w:val="24"/>
        </w:rPr>
      </w:pPr>
      <w:r w:rsidRPr="000E358C">
        <w:rPr>
          <w:rFonts w:ascii="Times New Roman" w:hAnsi="Times New Roman"/>
          <w:i/>
          <w:sz w:val="24"/>
          <w:szCs w:val="24"/>
        </w:rPr>
        <w:t>Научно-практическая конференция «</w:t>
      </w:r>
      <w:proofErr w:type="spellStart"/>
      <w:r w:rsidRPr="000E358C">
        <w:rPr>
          <w:rFonts w:ascii="Times New Roman" w:hAnsi="Times New Roman"/>
          <w:i/>
          <w:sz w:val="24"/>
          <w:szCs w:val="24"/>
        </w:rPr>
        <w:t>Интеллект</w:t>
      </w:r>
      <w:proofErr w:type="gramStart"/>
      <w:r w:rsidRPr="000E358C">
        <w:rPr>
          <w:rFonts w:ascii="Times New Roman" w:hAnsi="Times New Roman"/>
          <w:i/>
          <w:sz w:val="24"/>
          <w:szCs w:val="24"/>
        </w:rPr>
        <w:t>.П</w:t>
      </w:r>
      <w:proofErr w:type="gramEnd"/>
      <w:r w:rsidRPr="000E358C">
        <w:rPr>
          <w:rFonts w:ascii="Times New Roman" w:hAnsi="Times New Roman"/>
          <w:i/>
          <w:sz w:val="24"/>
          <w:szCs w:val="24"/>
        </w:rPr>
        <w:t>оиск.Творчество</w:t>
      </w:r>
      <w:proofErr w:type="spellEnd"/>
      <w:r w:rsidRPr="000E358C">
        <w:rPr>
          <w:rFonts w:ascii="Times New Roman" w:hAnsi="Times New Roman"/>
          <w:i/>
          <w:sz w:val="24"/>
          <w:szCs w:val="24"/>
        </w:rPr>
        <w:t>»- 1 победитель</w:t>
      </w:r>
    </w:p>
    <w:p w:rsidR="006123B4" w:rsidRPr="000E358C" w:rsidRDefault="006123B4" w:rsidP="006123B4">
      <w:pPr>
        <w:pStyle w:val="af0"/>
        <w:ind w:left="0"/>
        <w:rPr>
          <w:rFonts w:ascii="Times New Roman" w:hAnsi="Times New Roman"/>
          <w:i/>
          <w:sz w:val="24"/>
          <w:szCs w:val="24"/>
        </w:rPr>
      </w:pPr>
      <w:r w:rsidRPr="000E358C">
        <w:rPr>
          <w:rFonts w:ascii="Times New Roman" w:hAnsi="Times New Roman"/>
          <w:i/>
          <w:sz w:val="24"/>
          <w:szCs w:val="24"/>
        </w:rPr>
        <w:t>Муниципа</w:t>
      </w:r>
      <w:r w:rsidR="00FC0081" w:rsidRPr="000E358C">
        <w:rPr>
          <w:rFonts w:ascii="Times New Roman" w:hAnsi="Times New Roman"/>
          <w:i/>
          <w:sz w:val="24"/>
          <w:szCs w:val="24"/>
        </w:rPr>
        <w:t>льный конкурс «Вечное слово» - 3</w:t>
      </w:r>
      <w:r w:rsidRPr="000E358C">
        <w:rPr>
          <w:rFonts w:ascii="Times New Roman" w:hAnsi="Times New Roman"/>
          <w:i/>
          <w:sz w:val="24"/>
          <w:szCs w:val="24"/>
        </w:rPr>
        <w:t xml:space="preserve"> призеров</w:t>
      </w:r>
    </w:p>
    <w:p w:rsidR="006123B4" w:rsidRPr="000E358C" w:rsidRDefault="006123B4" w:rsidP="006123B4">
      <w:pPr>
        <w:rPr>
          <w:i/>
        </w:rPr>
      </w:pPr>
      <w:r w:rsidRPr="000E358C">
        <w:rPr>
          <w:i/>
        </w:rPr>
        <w:t xml:space="preserve">районный Конкурс по </w:t>
      </w:r>
      <w:proofErr w:type="spellStart"/>
      <w:r w:rsidRPr="000E358C">
        <w:rPr>
          <w:i/>
        </w:rPr>
        <w:t>авиамоделированию</w:t>
      </w:r>
      <w:proofErr w:type="spellEnd"/>
      <w:r w:rsidRPr="000E358C">
        <w:rPr>
          <w:i/>
        </w:rPr>
        <w:t xml:space="preserve"> - 2 место -2 лауреата</w:t>
      </w:r>
    </w:p>
    <w:p w:rsidR="006123B4" w:rsidRPr="000E358C" w:rsidRDefault="006123B4" w:rsidP="006123B4">
      <w:pPr>
        <w:rPr>
          <w:i/>
        </w:rPr>
      </w:pPr>
      <w:r w:rsidRPr="000E358C">
        <w:rPr>
          <w:i/>
        </w:rPr>
        <w:t>Научно-практическая конференция «Одиссея разума» - 2 призера</w:t>
      </w:r>
    </w:p>
    <w:p w:rsidR="00FC0081" w:rsidRPr="000E358C" w:rsidRDefault="00FC0081" w:rsidP="006123B4">
      <w:pPr>
        <w:rPr>
          <w:i/>
        </w:rPr>
      </w:pPr>
      <w:r w:rsidRPr="000E358C">
        <w:rPr>
          <w:i/>
        </w:rPr>
        <w:t>Зеленый флаг – 1 за 2015 год</w:t>
      </w:r>
    </w:p>
    <w:p w:rsidR="006123B4" w:rsidRPr="000E358C" w:rsidRDefault="006123B4" w:rsidP="006123B4">
      <w:r w:rsidRPr="000E358C">
        <w:t xml:space="preserve">- количество учителей, ставших победителями и лауреатами различных   </w:t>
      </w:r>
    </w:p>
    <w:p w:rsidR="006123B4" w:rsidRPr="000E358C" w:rsidRDefault="006123B4" w:rsidP="006123B4">
      <w:pPr>
        <w:rPr>
          <w:b/>
        </w:rPr>
      </w:pPr>
      <w:r w:rsidRPr="000E358C">
        <w:t xml:space="preserve"> конкурсов;</w:t>
      </w:r>
      <w:r w:rsidRPr="000E358C">
        <w:rPr>
          <w:b/>
        </w:rPr>
        <w:t xml:space="preserve"> ___2 </w:t>
      </w:r>
    </w:p>
    <w:p w:rsidR="006123B4" w:rsidRPr="000E358C" w:rsidRDefault="006123B4" w:rsidP="006123B4">
      <w:pPr>
        <w:rPr>
          <w:b/>
        </w:rPr>
      </w:pPr>
      <w:proofErr w:type="gramStart"/>
      <w:r w:rsidRPr="000E358C">
        <w:t xml:space="preserve">- развитие партнерских отношений (государство, город, учебное заведение, с которым сотрудничаете; вид сотрудничества (договор, соглашение, программа, срок действия), виды совместной деятельности </w:t>
      </w:r>
      <w:proofErr w:type="spellStart"/>
      <w:r w:rsidRPr="000E358C">
        <w:rPr>
          <w:b/>
        </w:rPr>
        <w:t>__Центр</w:t>
      </w:r>
      <w:proofErr w:type="spellEnd"/>
      <w:r w:rsidRPr="000E358C">
        <w:rPr>
          <w:b/>
        </w:rPr>
        <w:t xml:space="preserve"> «Доверие» г. Гурьевск,  Детско-юношеская спортивная шк</w:t>
      </w:r>
      <w:r w:rsidR="00CE0AFB" w:rsidRPr="000E358C">
        <w:rPr>
          <w:b/>
        </w:rPr>
        <w:t xml:space="preserve">ола,  г. Гурьевска, Гимназия </w:t>
      </w:r>
      <w:r w:rsidRPr="000E358C">
        <w:rPr>
          <w:b/>
        </w:rPr>
        <w:t>г. Гурьевска</w:t>
      </w:r>
      <w:r w:rsidR="00CE0AFB" w:rsidRPr="000E358C">
        <w:rPr>
          <w:b/>
        </w:rPr>
        <w:t>, Совет ветеранов, Областное отделение ДОСААФ</w:t>
      </w:r>
      <w:proofErr w:type="gramEnd"/>
    </w:p>
    <w:p w:rsidR="006123B4" w:rsidRPr="000E358C" w:rsidRDefault="006123B4" w:rsidP="006123B4">
      <w:pPr>
        <w:pStyle w:val="afa"/>
        <w:rPr>
          <w:rFonts w:ascii="Times New Roman" w:hAnsi="Times New Roman"/>
          <w:b/>
          <w:sz w:val="24"/>
          <w:szCs w:val="24"/>
        </w:rPr>
      </w:pPr>
    </w:p>
    <w:p w:rsidR="006123B4" w:rsidRPr="000E358C" w:rsidRDefault="00617D47" w:rsidP="006123B4">
      <w:pPr>
        <w:pStyle w:val="afa"/>
        <w:rPr>
          <w:rFonts w:ascii="Times New Roman" w:hAnsi="Times New Roman"/>
          <w:b/>
          <w:sz w:val="24"/>
          <w:szCs w:val="24"/>
        </w:rPr>
      </w:pPr>
      <w:r w:rsidRPr="000E358C">
        <w:rPr>
          <w:rFonts w:ascii="Times New Roman" w:hAnsi="Times New Roman"/>
          <w:b/>
          <w:sz w:val="24"/>
          <w:szCs w:val="24"/>
        </w:rPr>
        <w:t>1.6.</w:t>
      </w:r>
      <w:r w:rsidR="006123B4" w:rsidRPr="000E358C">
        <w:rPr>
          <w:rFonts w:ascii="Times New Roman" w:hAnsi="Times New Roman"/>
          <w:b/>
          <w:sz w:val="24"/>
          <w:szCs w:val="24"/>
        </w:rPr>
        <w:t xml:space="preserve"> Качество реализуемой  учебн</w:t>
      </w:r>
      <w:r w:rsidR="00CE0AFB" w:rsidRPr="000E358C">
        <w:rPr>
          <w:rFonts w:ascii="Times New Roman" w:hAnsi="Times New Roman"/>
          <w:b/>
          <w:sz w:val="24"/>
          <w:szCs w:val="24"/>
        </w:rPr>
        <w:t>ой деятельности по итогам   201</w:t>
      </w:r>
      <w:r w:rsidR="00FC0081" w:rsidRPr="000E358C">
        <w:rPr>
          <w:rFonts w:ascii="Times New Roman" w:hAnsi="Times New Roman"/>
          <w:b/>
          <w:sz w:val="24"/>
          <w:szCs w:val="24"/>
        </w:rPr>
        <w:t xml:space="preserve">5 - </w:t>
      </w:r>
      <w:r w:rsidR="00CE0AFB" w:rsidRPr="000E358C">
        <w:rPr>
          <w:rFonts w:ascii="Times New Roman" w:hAnsi="Times New Roman"/>
          <w:b/>
          <w:sz w:val="24"/>
          <w:szCs w:val="24"/>
        </w:rPr>
        <w:t>201</w:t>
      </w:r>
      <w:r w:rsidR="00FC0081" w:rsidRPr="000E358C">
        <w:rPr>
          <w:rFonts w:ascii="Times New Roman" w:hAnsi="Times New Roman"/>
          <w:b/>
          <w:sz w:val="24"/>
          <w:szCs w:val="24"/>
        </w:rPr>
        <w:t>6</w:t>
      </w:r>
      <w:r w:rsidR="006123B4" w:rsidRPr="000E358C">
        <w:rPr>
          <w:rFonts w:ascii="Times New Roman" w:hAnsi="Times New Roman"/>
          <w:b/>
          <w:sz w:val="24"/>
          <w:szCs w:val="24"/>
        </w:rPr>
        <w:t xml:space="preserve"> учебного  года по </w:t>
      </w:r>
      <w:r w:rsidR="006123B4" w:rsidRPr="000E358C">
        <w:rPr>
          <w:rFonts w:ascii="Times New Roman" w:hAnsi="Times New Roman"/>
          <w:b/>
          <w:kern w:val="36"/>
          <w:sz w:val="24"/>
          <w:szCs w:val="24"/>
        </w:rPr>
        <w:t xml:space="preserve">МБОУ «СОШ №1» г. Гурьевска. </w:t>
      </w:r>
    </w:p>
    <w:p w:rsidR="006123B4" w:rsidRPr="000E358C" w:rsidRDefault="006123B4" w:rsidP="006123B4"/>
    <w:p w:rsidR="006123B4" w:rsidRPr="000E358C" w:rsidRDefault="00FC0081" w:rsidP="006123B4">
      <w:pPr>
        <w:ind w:firstLine="708"/>
        <w:jc w:val="both"/>
      </w:pPr>
      <w:r w:rsidRPr="000E358C">
        <w:t>В 2015-2016</w:t>
      </w:r>
      <w:r w:rsidR="006123B4" w:rsidRPr="000E358C">
        <w:t xml:space="preserve">  уч</w:t>
      </w:r>
      <w:r w:rsidR="00CE0AFB" w:rsidRPr="000E358C">
        <w:t>ебном году в шко</w:t>
      </w:r>
      <w:r w:rsidR="000E358C" w:rsidRPr="000E358C">
        <w:t>ле обучалось 758</w:t>
      </w:r>
      <w:r w:rsidR="006123B4" w:rsidRPr="000E358C">
        <w:t xml:space="preserve"> учащихся в две</w:t>
      </w:r>
      <w:r w:rsidR="000E358C" w:rsidRPr="000E358C">
        <w:t xml:space="preserve"> смены. Во 2 смену обучалось 245</w:t>
      </w:r>
      <w:r w:rsidR="006123B4" w:rsidRPr="000E358C">
        <w:t xml:space="preserve"> учащихся.</w:t>
      </w:r>
      <w:r w:rsidR="000E358C" w:rsidRPr="000E358C">
        <w:t xml:space="preserve"> </w:t>
      </w:r>
      <w:proofErr w:type="gramStart"/>
      <w:r w:rsidR="000E358C" w:rsidRPr="000E358C">
        <w:t>На дому обучалось 12</w:t>
      </w:r>
      <w:r w:rsidR="00CE0AFB" w:rsidRPr="000E358C">
        <w:t xml:space="preserve"> учащихся. 7</w:t>
      </w:r>
      <w:r w:rsidR="000E358C" w:rsidRPr="000E358C">
        <w:t>5</w:t>
      </w:r>
      <w:r w:rsidR="006123B4" w:rsidRPr="000E358C">
        <w:t xml:space="preserve"> учащийся</w:t>
      </w:r>
      <w:r w:rsidR="00CE0AFB" w:rsidRPr="000E358C">
        <w:t xml:space="preserve"> обучался по программе</w:t>
      </w:r>
      <w:r w:rsidR="000E358C" w:rsidRPr="000E358C">
        <w:t xml:space="preserve"> ОВЗ (задержка психического развития) . 3</w:t>
      </w:r>
      <w:r w:rsidR="006123B4" w:rsidRPr="000E358C">
        <w:t xml:space="preserve"> класса работали как интегрированные.</w:t>
      </w:r>
      <w:proofErr w:type="gramEnd"/>
      <w:r w:rsidR="006123B4" w:rsidRPr="000E358C">
        <w:t xml:space="preserve"> Оба класса в старшей школе являлись профильными. </w:t>
      </w:r>
      <w:r w:rsidR="000E358C" w:rsidRPr="000E358C">
        <w:t>Для 94</w:t>
      </w:r>
      <w:r w:rsidR="006123B4" w:rsidRPr="000E358C">
        <w:t xml:space="preserve"> учащихся был организован подвоз. В школе осуществля</w:t>
      </w:r>
      <w:r w:rsidR="00253152" w:rsidRPr="000E358C">
        <w:t>лось горячее питании (охват – 97</w:t>
      </w:r>
      <w:r w:rsidR="006123B4" w:rsidRPr="000E358C">
        <w:t>% учащихся). В кружках и секциях, органи</w:t>
      </w:r>
      <w:r w:rsidR="000E358C" w:rsidRPr="000E358C">
        <w:t>зованных школой,  занималось 488</w:t>
      </w:r>
      <w:r w:rsidR="006123B4" w:rsidRPr="000E358C">
        <w:t xml:space="preserve"> учащихся. Обучение в 1, 2</w:t>
      </w:r>
      <w:r w:rsidR="00253152" w:rsidRPr="000E358C">
        <w:t>, 3, 4</w:t>
      </w:r>
      <w:r w:rsidR="000E358C" w:rsidRPr="000E358C">
        <w:t>, 5</w:t>
      </w:r>
      <w:r w:rsidR="006123B4" w:rsidRPr="000E358C">
        <w:t>-х классах было организовано в соответствии с требованиями ФГОС.</w:t>
      </w:r>
    </w:p>
    <w:p w:rsidR="006123B4" w:rsidRPr="000E358C" w:rsidRDefault="006123B4" w:rsidP="006123B4">
      <w:pPr>
        <w:ind w:firstLine="708"/>
        <w:jc w:val="both"/>
      </w:pPr>
      <w:r w:rsidRPr="000E358C">
        <w:t>У</w:t>
      </w:r>
      <w:r w:rsidR="00253152" w:rsidRPr="000E358C">
        <w:t>чебные планы и пр</w:t>
      </w:r>
      <w:r w:rsidR="000E358C" w:rsidRPr="000E358C">
        <w:t>ограммы за 2015-2016</w:t>
      </w:r>
      <w:r w:rsidRPr="000E358C">
        <w:t xml:space="preserve"> учебный год по всем предметам выполнены полностью. Итоги успеваемости и посещаемости учащихся МБО</w:t>
      </w:r>
      <w:r w:rsidR="000E358C" w:rsidRPr="000E358C">
        <w:t>У «СОШ №1» г. Гурьевска  за 2015-2016</w:t>
      </w:r>
      <w:r w:rsidRPr="000E358C">
        <w:t xml:space="preserve"> учебный год следующие:</w:t>
      </w:r>
    </w:p>
    <w:p w:rsidR="000E358C" w:rsidRPr="000E358C" w:rsidRDefault="000E358C" w:rsidP="000E358C">
      <w:pPr>
        <w:rPr>
          <w:b/>
        </w:rPr>
      </w:pPr>
    </w:p>
    <w:p w:rsidR="000E358C" w:rsidRPr="000E358C" w:rsidRDefault="000E358C" w:rsidP="000E358C">
      <w:pPr>
        <w:ind w:firstLine="708"/>
        <w:jc w:val="both"/>
      </w:pPr>
      <w:r w:rsidRPr="000E358C">
        <w:t xml:space="preserve">В 2015-2016  учебном году в школе обучалось 765 учащихся – на начало года, 758 – на конец года. Движение: 24 учащихся прибыло, 31 учащихся выбыло. Обучение велось в две смены. Во 2 смену обучалось 204 учащихся. На дому обучалось 11 учащихся. 86 учащихся обучалось по программе 7 вида. 3 класса работали как </w:t>
      </w:r>
      <w:proofErr w:type="gramStart"/>
      <w:r w:rsidRPr="000E358C">
        <w:t>интегрированные</w:t>
      </w:r>
      <w:proofErr w:type="gramEnd"/>
      <w:r w:rsidRPr="000E358C">
        <w:t>. Оба класса в старшей школе являлись профильными.  Для 96 учащихся был организован подвоз. В школе осуществлялось горячее питании (охват – 90% учащихся). В кружках и секциях, организованных школой,  занималось 335 учащихся. Обучение в 1-5-х классах было организовано в соответствии с требованиями ФГОС. Все учащиеся начальной школы и учащиеся 5-го класса основной школы охвачены внеурочной деятельностью.</w:t>
      </w:r>
    </w:p>
    <w:p w:rsidR="000E358C" w:rsidRPr="000E358C" w:rsidRDefault="000E358C" w:rsidP="000E358C">
      <w:pPr>
        <w:jc w:val="both"/>
      </w:pPr>
      <w:r w:rsidRPr="000E358C">
        <w:tab/>
        <w:t xml:space="preserve">Учебные планы и программы за 2015-2016 учебный год по всем предметам выполнены полностью. </w:t>
      </w:r>
    </w:p>
    <w:p w:rsidR="000E358C" w:rsidRPr="000E358C" w:rsidRDefault="000E358C" w:rsidP="000E358C">
      <w:pPr>
        <w:ind w:firstLine="708"/>
        <w:jc w:val="both"/>
      </w:pPr>
      <w:r w:rsidRPr="000E358C">
        <w:t>Итоги успеваемости и посещаемости учащихся МБОУ «СОШ №1» г. Гурьевска  за 2015-2016 учебный год следующие:</w:t>
      </w:r>
    </w:p>
    <w:p w:rsidR="000E358C" w:rsidRPr="000E358C" w:rsidRDefault="000E358C" w:rsidP="000E358C">
      <w:pPr>
        <w:ind w:firstLine="708"/>
        <w:jc w:val="both"/>
      </w:pPr>
      <w:r w:rsidRPr="000E358C">
        <w:rPr>
          <w:noProof/>
          <w:lang w:eastAsia="ru-RU"/>
        </w:rPr>
        <w:lastRenderedPageBreak/>
        <w:drawing>
          <wp:inline distT="0" distB="0" distL="0" distR="0">
            <wp:extent cx="5156835" cy="5518150"/>
            <wp:effectExtent l="0" t="0" r="5715" b="635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835" cy="551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58C" w:rsidRPr="000E358C" w:rsidRDefault="000E358C" w:rsidP="000E358C">
      <w:pPr>
        <w:ind w:firstLine="708"/>
        <w:jc w:val="both"/>
      </w:pPr>
    </w:p>
    <w:p w:rsidR="000E358C" w:rsidRPr="000E358C" w:rsidRDefault="000E358C" w:rsidP="000E358C">
      <w:pPr>
        <w:ind w:firstLine="708"/>
        <w:jc w:val="both"/>
      </w:pPr>
    </w:p>
    <w:p w:rsidR="000E358C" w:rsidRPr="000E358C" w:rsidRDefault="000E358C" w:rsidP="000E358C">
      <w:pPr>
        <w:spacing w:line="276" w:lineRule="auto"/>
        <w:ind w:firstLine="708"/>
        <w:jc w:val="both"/>
      </w:pPr>
    </w:p>
    <w:p w:rsidR="000E358C" w:rsidRPr="000E358C" w:rsidRDefault="000E358C" w:rsidP="000E358C">
      <w:pPr>
        <w:spacing w:line="276" w:lineRule="auto"/>
        <w:ind w:firstLine="708"/>
        <w:jc w:val="both"/>
      </w:pPr>
    </w:p>
    <w:p w:rsidR="000E358C" w:rsidRPr="000E358C" w:rsidRDefault="000E358C" w:rsidP="000E358C">
      <w:pPr>
        <w:spacing w:line="276" w:lineRule="auto"/>
        <w:ind w:firstLine="708"/>
        <w:jc w:val="both"/>
      </w:pPr>
      <w:r w:rsidRPr="000E358C">
        <w:t xml:space="preserve">Не смотря на то, что общее количество пропусков в отчетном учебном году увеличилось, количество пропусков без уважительной причины 1404 уроков. Наибольшее количество пропусков без уважительной причины допустили учащиеся 6б: </w:t>
      </w:r>
      <w:proofErr w:type="spellStart"/>
      <w:r w:rsidRPr="000E358C">
        <w:t>Лукьянцев</w:t>
      </w:r>
      <w:proofErr w:type="spellEnd"/>
      <w:r w:rsidRPr="000E358C">
        <w:t xml:space="preserve"> А., </w:t>
      </w:r>
      <w:proofErr w:type="spellStart"/>
      <w:r w:rsidRPr="000E358C">
        <w:t>Лукьянцев</w:t>
      </w:r>
      <w:proofErr w:type="spellEnd"/>
      <w:r w:rsidRPr="000E358C">
        <w:t xml:space="preserve"> Е., 7в: </w:t>
      </w:r>
      <w:proofErr w:type="spellStart"/>
      <w:r w:rsidRPr="000E358C">
        <w:t>Поротников</w:t>
      </w:r>
      <w:proofErr w:type="spellEnd"/>
      <w:r w:rsidRPr="000E358C">
        <w:t xml:space="preserve"> В., </w:t>
      </w:r>
      <w:proofErr w:type="spellStart"/>
      <w:r w:rsidRPr="000E358C">
        <w:t>Ланкелис</w:t>
      </w:r>
      <w:proofErr w:type="spellEnd"/>
      <w:r w:rsidRPr="000E358C">
        <w:t xml:space="preserve"> Е., Соловьев Н., 8а – </w:t>
      </w:r>
      <w:proofErr w:type="spellStart"/>
      <w:r w:rsidRPr="000E358C">
        <w:t>Шевырев</w:t>
      </w:r>
      <w:proofErr w:type="spellEnd"/>
      <w:r w:rsidRPr="000E358C">
        <w:t xml:space="preserve"> В.; 9б: </w:t>
      </w:r>
      <w:proofErr w:type="spellStart"/>
      <w:r w:rsidRPr="000E358C">
        <w:t>Меньков</w:t>
      </w:r>
      <w:proofErr w:type="spellEnd"/>
      <w:r w:rsidRPr="000E358C">
        <w:t xml:space="preserve"> В., Юрков А. Рогожников.; </w:t>
      </w:r>
      <w:proofErr w:type="spellStart"/>
      <w:r w:rsidRPr="000E358C">
        <w:t>кл</w:t>
      </w:r>
      <w:proofErr w:type="spellEnd"/>
      <w:r w:rsidRPr="000E358C">
        <w:t xml:space="preserve">. 9а – </w:t>
      </w:r>
      <w:proofErr w:type="spellStart"/>
      <w:r w:rsidRPr="000E358C">
        <w:t>Норгилас</w:t>
      </w:r>
      <w:proofErr w:type="spellEnd"/>
      <w:r w:rsidRPr="000E358C">
        <w:t xml:space="preserve"> Л. Для устранения пропусков в течение года  принимались следующие  меры: беседа с учащимися; посещение классными руководителями родителей; беседы  соц</w:t>
      </w:r>
      <w:proofErr w:type="gramStart"/>
      <w:r w:rsidRPr="000E358C">
        <w:t>.п</w:t>
      </w:r>
      <w:proofErr w:type="gramEnd"/>
      <w:r w:rsidRPr="000E358C">
        <w:t xml:space="preserve">едагога и завучей  с учащимися  и родителями,  приглашение  родителей и учащихся на педсоветы.  </w:t>
      </w:r>
    </w:p>
    <w:p w:rsidR="000E358C" w:rsidRPr="000E358C" w:rsidRDefault="000E358C" w:rsidP="000E358C">
      <w:pPr>
        <w:spacing w:line="276" w:lineRule="auto"/>
        <w:ind w:firstLine="708"/>
        <w:jc w:val="both"/>
      </w:pPr>
      <w:r w:rsidRPr="000E358C">
        <w:t xml:space="preserve">Администрацией  школы проводились рейды по классам с целью выявления отсутствующих на уроках, ежедневно собирались сведения от классных руководителей о пропусках учащимися уроков,  велась индивидуальная работа с учениками, пропускающими занятия без уважительной причины, велся контроль работы классных руководителей по предупреждению пропусков. </w:t>
      </w:r>
    </w:p>
    <w:p w:rsidR="000E358C" w:rsidRPr="000E358C" w:rsidRDefault="000E358C" w:rsidP="000E358C">
      <w:pPr>
        <w:spacing w:line="276" w:lineRule="auto"/>
        <w:ind w:firstLine="708"/>
        <w:jc w:val="both"/>
      </w:pPr>
      <w:r w:rsidRPr="000E358C">
        <w:lastRenderedPageBreak/>
        <w:t xml:space="preserve">С целью повышения успеваемости администрацией  школы в течение 2015-2016 учебного года осуществлялся  плановый </w:t>
      </w:r>
      <w:proofErr w:type="spellStart"/>
      <w:r w:rsidRPr="000E358C">
        <w:t>внутришкольный</w:t>
      </w:r>
      <w:proofErr w:type="spellEnd"/>
      <w:r w:rsidRPr="000E358C">
        <w:t xml:space="preserve"> контроль по следующим направлениям:</w:t>
      </w:r>
      <w:r w:rsidRPr="000E358C">
        <w:rPr>
          <w:color w:val="FF0000"/>
        </w:rPr>
        <w:t xml:space="preserve"> </w:t>
      </w:r>
    </w:p>
    <w:p w:rsidR="000E358C" w:rsidRPr="000E358C" w:rsidRDefault="000E358C" w:rsidP="000E358C">
      <w:pPr>
        <w:spacing w:line="276" w:lineRule="auto"/>
        <w:ind w:left="284"/>
        <w:jc w:val="both"/>
        <w:rPr>
          <w:color w:val="000000"/>
        </w:rPr>
      </w:pPr>
      <w:r w:rsidRPr="000E358C">
        <w:rPr>
          <w:color w:val="000000"/>
        </w:rPr>
        <w:t>- организация занятий, посещаемость.</w:t>
      </w:r>
    </w:p>
    <w:p w:rsidR="000E358C" w:rsidRPr="000E358C" w:rsidRDefault="000E358C" w:rsidP="000E358C">
      <w:pPr>
        <w:spacing w:line="276" w:lineRule="auto"/>
        <w:ind w:left="284"/>
        <w:jc w:val="both"/>
        <w:rPr>
          <w:color w:val="000000"/>
        </w:rPr>
      </w:pPr>
      <w:r w:rsidRPr="000E358C">
        <w:rPr>
          <w:color w:val="000000"/>
        </w:rPr>
        <w:t xml:space="preserve">- санитарно-гигиенический режим, техника безопасности организации   </w:t>
      </w:r>
    </w:p>
    <w:p w:rsidR="000E358C" w:rsidRPr="000E358C" w:rsidRDefault="000E358C" w:rsidP="000E358C">
      <w:pPr>
        <w:spacing w:line="276" w:lineRule="auto"/>
        <w:ind w:left="284"/>
        <w:jc w:val="both"/>
        <w:rPr>
          <w:color w:val="000000"/>
        </w:rPr>
      </w:pPr>
      <w:r w:rsidRPr="000E358C">
        <w:rPr>
          <w:color w:val="000000"/>
        </w:rPr>
        <w:t xml:space="preserve">  учебного процесса, </w:t>
      </w:r>
      <w:proofErr w:type="spellStart"/>
      <w:r w:rsidRPr="000E358C">
        <w:rPr>
          <w:color w:val="000000"/>
        </w:rPr>
        <w:t>здоровьесбережение</w:t>
      </w:r>
      <w:proofErr w:type="spellEnd"/>
    </w:p>
    <w:p w:rsidR="000E358C" w:rsidRPr="000E358C" w:rsidRDefault="000E358C" w:rsidP="000E358C">
      <w:pPr>
        <w:spacing w:line="276" w:lineRule="auto"/>
        <w:ind w:left="284"/>
        <w:jc w:val="both"/>
        <w:rPr>
          <w:color w:val="000000"/>
        </w:rPr>
      </w:pPr>
      <w:r w:rsidRPr="000E358C">
        <w:rPr>
          <w:color w:val="000000"/>
        </w:rPr>
        <w:t>- ведение школьной документации</w:t>
      </w:r>
    </w:p>
    <w:p w:rsidR="000E358C" w:rsidRPr="000E358C" w:rsidRDefault="000E358C" w:rsidP="000E358C">
      <w:pPr>
        <w:spacing w:line="276" w:lineRule="auto"/>
        <w:ind w:left="284"/>
        <w:jc w:val="both"/>
        <w:rPr>
          <w:color w:val="000000"/>
        </w:rPr>
      </w:pPr>
      <w:r w:rsidRPr="000E358C">
        <w:rPr>
          <w:color w:val="000000"/>
        </w:rPr>
        <w:t>- преподавание учебных предметов и подготовка к ним</w:t>
      </w:r>
    </w:p>
    <w:p w:rsidR="000E358C" w:rsidRPr="000E358C" w:rsidRDefault="000E358C" w:rsidP="000E358C">
      <w:pPr>
        <w:spacing w:line="276" w:lineRule="auto"/>
        <w:ind w:left="284"/>
        <w:jc w:val="both"/>
        <w:rPr>
          <w:color w:val="000000"/>
        </w:rPr>
      </w:pPr>
      <w:r w:rsidRPr="000E358C">
        <w:rPr>
          <w:color w:val="000000"/>
        </w:rPr>
        <w:t xml:space="preserve">- работа по подготовке к итоговой аттестации (административные контрольные работы, участие в тестировании через систему  </w:t>
      </w:r>
      <w:proofErr w:type="spellStart"/>
      <w:r w:rsidRPr="000E358C">
        <w:rPr>
          <w:color w:val="000000"/>
        </w:rPr>
        <w:t>СтатГрад</w:t>
      </w:r>
      <w:proofErr w:type="spellEnd"/>
      <w:r w:rsidRPr="000E358C">
        <w:rPr>
          <w:color w:val="000000"/>
        </w:rPr>
        <w:t xml:space="preserve">, постоянный мониторинг качества знаний и процесса </w:t>
      </w:r>
      <w:proofErr w:type="gramStart"/>
      <w:r w:rsidRPr="000E358C">
        <w:rPr>
          <w:color w:val="000000"/>
        </w:rPr>
        <w:t>обучения по русскому</w:t>
      </w:r>
      <w:proofErr w:type="gramEnd"/>
      <w:r w:rsidRPr="000E358C">
        <w:rPr>
          <w:color w:val="000000"/>
        </w:rPr>
        <w:t xml:space="preserve"> и математике, отслеживание результатов обучения на основе контрольных работ и ознакомление родителей с ними и т.д.)</w:t>
      </w:r>
    </w:p>
    <w:p w:rsidR="000E358C" w:rsidRPr="000E358C" w:rsidRDefault="000E358C" w:rsidP="000E358C">
      <w:pPr>
        <w:spacing w:line="276" w:lineRule="auto"/>
        <w:ind w:left="284"/>
        <w:jc w:val="both"/>
        <w:rPr>
          <w:color w:val="000000"/>
        </w:rPr>
      </w:pPr>
      <w:r w:rsidRPr="000E358C">
        <w:rPr>
          <w:color w:val="000000"/>
        </w:rPr>
        <w:t>- работа с учащимися, имеющими высокий уровень мотивации</w:t>
      </w:r>
    </w:p>
    <w:p w:rsidR="000E358C" w:rsidRPr="000E358C" w:rsidRDefault="000E358C" w:rsidP="000E358C">
      <w:pPr>
        <w:spacing w:line="276" w:lineRule="auto"/>
        <w:ind w:left="284"/>
        <w:jc w:val="both"/>
        <w:rPr>
          <w:color w:val="000000"/>
        </w:rPr>
      </w:pPr>
      <w:r w:rsidRPr="000E358C">
        <w:rPr>
          <w:color w:val="000000"/>
        </w:rPr>
        <w:t>- работа с учащимися, имеющими пониженный уровень мотивации</w:t>
      </w:r>
    </w:p>
    <w:p w:rsidR="000E358C" w:rsidRPr="000E358C" w:rsidRDefault="000E358C" w:rsidP="000E358C">
      <w:pPr>
        <w:spacing w:line="276" w:lineRule="auto"/>
        <w:ind w:left="284"/>
        <w:jc w:val="both"/>
        <w:rPr>
          <w:color w:val="000000"/>
        </w:rPr>
      </w:pPr>
      <w:r w:rsidRPr="000E358C">
        <w:rPr>
          <w:color w:val="000000"/>
        </w:rPr>
        <w:t>- организация работы профильных классов</w:t>
      </w:r>
    </w:p>
    <w:p w:rsidR="000E358C" w:rsidRPr="000E358C" w:rsidRDefault="000E358C" w:rsidP="000E358C">
      <w:pPr>
        <w:spacing w:line="276" w:lineRule="auto"/>
        <w:ind w:left="284"/>
        <w:jc w:val="both"/>
        <w:rPr>
          <w:color w:val="000000"/>
        </w:rPr>
      </w:pPr>
      <w:r w:rsidRPr="000E358C">
        <w:rPr>
          <w:color w:val="000000"/>
        </w:rPr>
        <w:t>- работа с учащимися с ограниченными возможностями здоровья</w:t>
      </w:r>
    </w:p>
    <w:p w:rsidR="000E358C" w:rsidRPr="000E358C" w:rsidRDefault="000E358C" w:rsidP="000E358C">
      <w:pPr>
        <w:spacing w:line="276" w:lineRule="auto"/>
        <w:ind w:firstLine="709"/>
        <w:jc w:val="both"/>
        <w:rPr>
          <w:color w:val="000000"/>
        </w:rPr>
      </w:pPr>
      <w:r w:rsidRPr="000E358C">
        <w:rPr>
          <w:color w:val="000000"/>
        </w:rPr>
        <w:t xml:space="preserve">С целью повышения успеваемости в течение года велся мониторинг качества знаний внешний и </w:t>
      </w:r>
      <w:proofErr w:type="spellStart"/>
      <w:r w:rsidRPr="000E358C">
        <w:rPr>
          <w:color w:val="000000"/>
        </w:rPr>
        <w:t>внутреннвий</w:t>
      </w:r>
      <w:proofErr w:type="spellEnd"/>
      <w:proofErr w:type="gramStart"/>
      <w:r w:rsidRPr="000E358C">
        <w:rPr>
          <w:color w:val="000000"/>
        </w:rPr>
        <w:t xml:space="preserve"> ,</w:t>
      </w:r>
      <w:proofErr w:type="gramEnd"/>
      <w:r w:rsidRPr="000E358C">
        <w:rPr>
          <w:color w:val="000000"/>
        </w:rPr>
        <w:t xml:space="preserve"> по итогам которого осуществлялся </w:t>
      </w:r>
      <w:proofErr w:type="spellStart"/>
      <w:r w:rsidRPr="000E358C">
        <w:rPr>
          <w:color w:val="000000"/>
        </w:rPr>
        <w:t>внутришкольный</w:t>
      </w:r>
      <w:proofErr w:type="spellEnd"/>
      <w:r w:rsidRPr="000E358C">
        <w:rPr>
          <w:color w:val="000000"/>
        </w:rPr>
        <w:t xml:space="preserve"> контроль над состоянием обучения в выпускных, интегрированных, понижающих показатели обучения классах, проводились малые педсоветы с приглашением учащихся и их родителей. На конец учебного года были проанализированы в сравнении за три года результаты </w:t>
      </w:r>
      <w:proofErr w:type="spellStart"/>
      <w:r w:rsidRPr="000E358C">
        <w:rPr>
          <w:color w:val="000000"/>
        </w:rPr>
        <w:t>адм</w:t>
      </w:r>
      <w:proofErr w:type="gramStart"/>
      <w:r w:rsidRPr="000E358C">
        <w:rPr>
          <w:color w:val="000000"/>
        </w:rPr>
        <w:t>.к</w:t>
      </w:r>
      <w:proofErr w:type="spellEnd"/>
      <w:proofErr w:type="gramEnd"/>
      <w:r w:rsidRPr="000E358C">
        <w:rPr>
          <w:color w:val="000000"/>
        </w:rPr>
        <w:t>/р. В целом качество усвоения программы хорошее.</w:t>
      </w:r>
    </w:p>
    <w:p w:rsidR="000E358C" w:rsidRPr="000E358C" w:rsidRDefault="000E358C" w:rsidP="000E358C">
      <w:pPr>
        <w:spacing w:line="276" w:lineRule="auto"/>
        <w:jc w:val="both"/>
        <w:rPr>
          <w:color w:val="000000"/>
        </w:rPr>
      </w:pPr>
      <w:r w:rsidRPr="000E358C">
        <w:rPr>
          <w:color w:val="000000"/>
        </w:rPr>
        <w:t xml:space="preserve">Велся контроль работы </w:t>
      </w:r>
      <w:proofErr w:type="spellStart"/>
      <w:r w:rsidRPr="000E358C">
        <w:rPr>
          <w:color w:val="000000"/>
        </w:rPr>
        <w:t>вновьприбывших</w:t>
      </w:r>
      <w:proofErr w:type="spellEnd"/>
      <w:r w:rsidRPr="000E358C">
        <w:rPr>
          <w:color w:val="000000"/>
        </w:rPr>
        <w:t xml:space="preserve"> специалистов. Осуществлялся контроль над адаптацией 1-х, 5-х и 10 классов, мониторинг успеваемости учащихся с ОВЗ, плановые административные контрольные работы в выпускных классах.</w:t>
      </w:r>
    </w:p>
    <w:p w:rsidR="000E358C" w:rsidRPr="000E358C" w:rsidRDefault="000E358C" w:rsidP="000E358C">
      <w:pPr>
        <w:jc w:val="center"/>
        <w:rPr>
          <w:color w:val="000000"/>
          <w:shd w:val="clear" w:color="auto" w:fill="FFFFFF"/>
        </w:rPr>
      </w:pPr>
    </w:p>
    <w:p w:rsidR="000E358C" w:rsidRPr="000E358C" w:rsidRDefault="000E358C" w:rsidP="000E358C">
      <w:pPr>
        <w:jc w:val="center"/>
        <w:rPr>
          <w:rFonts w:ascii="Arial" w:eastAsiaTheme="minorEastAsia" w:hAnsi="Arial" w:cs="Arial"/>
          <w:color w:val="000000"/>
          <w:shd w:val="clear" w:color="auto" w:fill="FFFFFF"/>
        </w:rPr>
      </w:pPr>
      <w:proofErr w:type="gramStart"/>
      <w:r w:rsidRPr="000E358C">
        <w:rPr>
          <w:color w:val="000000"/>
          <w:shd w:val="clear" w:color="auto" w:fill="FFFFFF"/>
        </w:rPr>
        <w:t xml:space="preserve">По итогам промежуточной аттестации 10 учащихся условно переведены в следующий класс: </w:t>
      </w:r>
      <w:proofErr w:type="gramEnd"/>
    </w:p>
    <w:p w:rsidR="000E358C" w:rsidRPr="000E358C" w:rsidRDefault="000E358C" w:rsidP="000E358C">
      <w:pPr>
        <w:spacing w:line="276" w:lineRule="auto"/>
        <w:rPr>
          <w:rFonts w:ascii="Arial" w:eastAsiaTheme="minorEastAsia" w:hAnsi="Arial" w:cs="Arial"/>
          <w:color w:val="000000"/>
          <w:shd w:val="clear" w:color="auto" w:fill="FFFFFF"/>
        </w:rPr>
      </w:pPr>
    </w:p>
    <w:p w:rsidR="000E358C" w:rsidRPr="000E358C" w:rsidRDefault="000E358C" w:rsidP="000E358C">
      <w:pPr>
        <w:spacing w:line="276" w:lineRule="auto"/>
        <w:rPr>
          <w:rFonts w:ascii="Arial" w:eastAsiaTheme="minorEastAsia" w:hAnsi="Arial" w:cs="Arial"/>
          <w:color w:val="000000"/>
          <w:shd w:val="clear" w:color="auto" w:fill="FFFFFF"/>
        </w:rPr>
      </w:pPr>
    </w:p>
    <w:tbl>
      <w:tblPr>
        <w:tblStyle w:val="27"/>
        <w:tblW w:w="9923" w:type="dxa"/>
        <w:tblInd w:w="-34" w:type="dxa"/>
        <w:tblLayout w:type="fixed"/>
        <w:tblLook w:val="04A0"/>
      </w:tblPr>
      <w:tblGrid>
        <w:gridCol w:w="568"/>
        <w:gridCol w:w="850"/>
        <w:gridCol w:w="2126"/>
        <w:gridCol w:w="6379"/>
      </w:tblGrid>
      <w:tr w:rsidR="000E358C" w:rsidRPr="000E358C" w:rsidTr="000E358C">
        <w:tc>
          <w:tcPr>
            <w:tcW w:w="568" w:type="dxa"/>
          </w:tcPr>
          <w:p w:rsidR="000E358C" w:rsidRPr="000E358C" w:rsidRDefault="000E358C" w:rsidP="000E358C">
            <w:pPr>
              <w:spacing w:before="240" w:line="276" w:lineRule="auto"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0E358C" w:rsidRPr="000E358C" w:rsidRDefault="000E358C" w:rsidP="000E358C">
            <w:pPr>
              <w:spacing w:before="240" w:line="276" w:lineRule="auto"/>
              <w:rPr>
                <w:sz w:val="24"/>
                <w:szCs w:val="24"/>
              </w:rPr>
            </w:pPr>
            <w:r w:rsidRPr="000E358C">
              <w:rPr>
                <w:color w:val="000000"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E358C" w:rsidRPr="000E358C" w:rsidRDefault="000E358C" w:rsidP="000E358C">
            <w:pPr>
              <w:spacing w:before="240" w:line="276" w:lineRule="auto"/>
              <w:rPr>
                <w:sz w:val="24"/>
                <w:szCs w:val="24"/>
              </w:rPr>
            </w:pPr>
            <w:r w:rsidRPr="000E358C">
              <w:rPr>
                <w:color w:val="000000"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0E358C" w:rsidRPr="000E358C" w:rsidRDefault="000E358C" w:rsidP="000E358C">
            <w:pPr>
              <w:spacing w:before="240"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Предметы, оценка за год</w:t>
            </w:r>
          </w:p>
        </w:tc>
      </w:tr>
      <w:tr w:rsidR="000E358C" w:rsidRPr="000E358C" w:rsidTr="000E358C">
        <w:tc>
          <w:tcPr>
            <w:tcW w:w="568" w:type="dxa"/>
          </w:tcPr>
          <w:p w:rsidR="000E358C" w:rsidRPr="000E358C" w:rsidRDefault="000E358C" w:rsidP="000E358C">
            <w:pPr>
              <w:spacing w:before="240" w:line="276" w:lineRule="auto"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E358C" w:rsidRPr="000E358C" w:rsidRDefault="000E358C" w:rsidP="000E358C">
            <w:pPr>
              <w:spacing w:before="240" w:line="276" w:lineRule="auto"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2б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E358C" w:rsidRPr="000E358C" w:rsidRDefault="000E358C" w:rsidP="000E358C">
            <w:pPr>
              <w:spacing w:before="240" w:line="276" w:lineRule="auto"/>
              <w:rPr>
                <w:sz w:val="24"/>
                <w:szCs w:val="24"/>
              </w:rPr>
            </w:pPr>
            <w:proofErr w:type="spellStart"/>
            <w:r w:rsidRPr="000E358C">
              <w:rPr>
                <w:sz w:val="24"/>
                <w:szCs w:val="24"/>
              </w:rPr>
              <w:t>Тутубалина</w:t>
            </w:r>
            <w:proofErr w:type="spellEnd"/>
            <w:r w:rsidRPr="000E358C">
              <w:rPr>
                <w:sz w:val="24"/>
                <w:szCs w:val="24"/>
              </w:rPr>
              <w:t xml:space="preserve"> Е.И.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0E358C" w:rsidRPr="000E358C" w:rsidRDefault="000E358C" w:rsidP="000E358C">
            <w:pPr>
              <w:spacing w:before="240"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Русский язык «2»,  математика «2», чтение «2», окружающий мир «2», иностранный язык «2»</w:t>
            </w:r>
          </w:p>
        </w:tc>
      </w:tr>
      <w:tr w:rsidR="000E358C" w:rsidRPr="000E358C" w:rsidTr="000E358C">
        <w:tc>
          <w:tcPr>
            <w:tcW w:w="568" w:type="dxa"/>
          </w:tcPr>
          <w:p w:rsidR="000E358C" w:rsidRPr="000E358C" w:rsidRDefault="000E358C" w:rsidP="000E358C">
            <w:pPr>
              <w:spacing w:before="240" w:line="276" w:lineRule="auto"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E358C" w:rsidRPr="000E358C" w:rsidRDefault="000E358C" w:rsidP="000E358C">
            <w:pPr>
              <w:spacing w:before="240" w:line="276" w:lineRule="auto"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3а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E358C" w:rsidRPr="000E358C" w:rsidRDefault="000E358C" w:rsidP="000E358C">
            <w:pPr>
              <w:spacing w:before="240" w:line="276" w:lineRule="auto"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Федорова А.Т.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0E358C" w:rsidRPr="000E358C" w:rsidRDefault="000E358C" w:rsidP="000E358C">
            <w:pPr>
              <w:spacing w:before="240"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Русский язык «2»,  математика «2», чтение «2», окружающий мир «2», иностранный язык «2»</w:t>
            </w:r>
          </w:p>
        </w:tc>
      </w:tr>
      <w:tr w:rsidR="000E358C" w:rsidRPr="000E358C" w:rsidTr="000E358C">
        <w:tc>
          <w:tcPr>
            <w:tcW w:w="568" w:type="dxa"/>
          </w:tcPr>
          <w:p w:rsidR="000E358C" w:rsidRPr="000E358C" w:rsidRDefault="000E358C" w:rsidP="000E358C">
            <w:pPr>
              <w:spacing w:before="240" w:line="276" w:lineRule="auto"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E358C" w:rsidRPr="000E358C" w:rsidRDefault="000E358C" w:rsidP="000E358C">
            <w:pPr>
              <w:spacing w:before="240" w:line="276" w:lineRule="auto"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5а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E358C" w:rsidRPr="000E358C" w:rsidRDefault="000E358C" w:rsidP="000E358C">
            <w:pPr>
              <w:spacing w:before="240" w:line="276" w:lineRule="auto"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Калашников А.А.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0E358C" w:rsidRPr="000E358C" w:rsidRDefault="000E358C" w:rsidP="000E358C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Русский язык «2»,  математика «2», литература «2», история «2», иностранный язык «2»</w:t>
            </w:r>
          </w:p>
        </w:tc>
      </w:tr>
      <w:tr w:rsidR="000E358C" w:rsidRPr="000E358C" w:rsidTr="000E358C">
        <w:tc>
          <w:tcPr>
            <w:tcW w:w="568" w:type="dxa"/>
          </w:tcPr>
          <w:p w:rsidR="000E358C" w:rsidRPr="000E358C" w:rsidRDefault="000E358C" w:rsidP="000E358C">
            <w:pPr>
              <w:spacing w:before="240" w:line="276" w:lineRule="auto"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E358C" w:rsidRPr="000E358C" w:rsidRDefault="000E358C" w:rsidP="000E358C">
            <w:pPr>
              <w:spacing w:before="240" w:line="276" w:lineRule="auto"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 xml:space="preserve">7в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E358C" w:rsidRPr="000E358C" w:rsidRDefault="000E358C" w:rsidP="000E358C">
            <w:pPr>
              <w:spacing w:before="240" w:line="276" w:lineRule="auto"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Романов Д.С.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0E358C" w:rsidRPr="000E358C" w:rsidRDefault="000E358C" w:rsidP="000E358C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Русский язык «2»,  математика «2», литература «2», история «2», обществознание «2» , физика «2», иностранный язык «2»</w:t>
            </w:r>
          </w:p>
        </w:tc>
      </w:tr>
      <w:tr w:rsidR="000E358C" w:rsidRPr="000E358C" w:rsidTr="000E358C">
        <w:trPr>
          <w:trHeight w:val="279"/>
        </w:trPr>
        <w:tc>
          <w:tcPr>
            <w:tcW w:w="568" w:type="dxa"/>
          </w:tcPr>
          <w:p w:rsidR="000E358C" w:rsidRPr="000E358C" w:rsidRDefault="000E358C" w:rsidP="000E358C">
            <w:pPr>
              <w:spacing w:before="240" w:line="276" w:lineRule="auto"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E358C" w:rsidRPr="000E358C" w:rsidRDefault="000E358C" w:rsidP="000E358C">
            <w:pPr>
              <w:spacing w:before="240" w:line="276" w:lineRule="auto"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8б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E358C" w:rsidRPr="000E358C" w:rsidRDefault="000E358C" w:rsidP="000E358C">
            <w:pPr>
              <w:spacing w:before="240" w:line="276" w:lineRule="auto"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Лозинский Г.В.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0E358C" w:rsidRPr="000E358C" w:rsidRDefault="000E358C" w:rsidP="000E358C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Русский язык «2»</w:t>
            </w:r>
          </w:p>
        </w:tc>
      </w:tr>
      <w:tr w:rsidR="000E358C" w:rsidRPr="000E358C" w:rsidTr="000E358C">
        <w:trPr>
          <w:trHeight w:val="429"/>
        </w:trPr>
        <w:tc>
          <w:tcPr>
            <w:tcW w:w="568" w:type="dxa"/>
          </w:tcPr>
          <w:p w:rsidR="000E358C" w:rsidRPr="000E358C" w:rsidRDefault="000E358C" w:rsidP="000E358C">
            <w:pPr>
              <w:spacing w:before="240" w:line="276" w:lineRule="auto"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E358C" w:rsidRPr="000E358C" w:rsidRDefault="000E358C" w:rsidP="000E358C">
            <w:pPr>
              <w:spacing w:before="240" w:line="276" w:lineRule="auto"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8б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E358C" w:rsidRPr="000E358C" w:rsidRDefault="000E358C" w:rsidP="000E358C">
            <w:pPr>
              <w:spacing w:before="240" w:line="276" w:lineRule="auto"/>
              <w:rPr>
                <w:sz w:val="24"/>
                <w:szCs w:val="24"/>
              </w:rPr>
            </w:pPr>
            <w:proofErr w:type="spellStart"/>
            <w:r w:rsidRPr="000E358C">
              <w:rPr>
                <w:sz w:val="24"/>
                <w:szCs w:val="24"/>
              </w:rPr>
              <w:t>Милярис</w:t>
            </w:r>
            <w:proofErr w:type="spellEnd"/>
            <w:r w:rsidRPr="000E358C">
              <w:rPr>
                <w:sz w:val="24"/>
                <w:szCs w:val="24"/>
              </w:rPr>
              <w:t xml:space="preserve"> В.Р.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0E358C" w:rsidRPr="000E358C" w:rsidRDefault="000E358C" w:rsidP="000E358C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Русский язык «2»</w:t>
            </w:r>
          </w:p>
        </w:tc>
      </w:tr>
      <w:tr w:rsidR="000E358C" w:rsidRPr="000E358C" w:rsidTr="000E358C">
        <w:tc>
          <w:tcPr>
            <w:tcW w:w="568" w:type="dxa"/>
          </w:tcPr>
          <w:p w:rsidR="000E358C" w:rsidRPr="000E358C" w:rsidRDefault="000E358C" w:rsidP="000E358C">
            <w:pPr>
              <w:spacing w:before="240" w:line="276" w:lineRule="auto"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850" w:type="dxa"/>
          </w:tcPr>
          <w:p w:rsidR="000E358C" w:rsidRPr="000E358C" w:rsidRDefault="000E358C" w:rsidP="000E358C">
            <w:pPr>
              <w:spacing w:before="240" w:line="276" w:lineRule="auto"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E358C" w:rsidRPr="000E358C" w:rsidRDefault="000E358C" w:rsidP="000E358C">
            <w:pPr>
              <w:spacing w:before="240" w:line="276" w:lineRule="auto"/>
              <w:rPr>
                <w:sz w:val="24"/>
                <w:szCs w:val="24"/>
              </w:rPr>
            </w:pPr>
            <w:proofErr w:type="spellStart"/>
            <w:r w:rsidRPr="000E358C">
              <w:rPr>
                <w:sz w:val="24"/>
                <w:szCs w:val="24"/>
              </w:rPr>
              <w:t>Григоревич</w:t>
            </w:r>
            <w:proofErr w:type="spellEnd"/>
            <w:r w:rsidRPr="000E358C"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0E358C" w:rsidRPr="000E358C" w:rsidRDefault="000E358C" w:rsidP="000E358C">
            <w:pPr>
              <w:spacing w:before="240"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Русский язык «2»</w:t>
            </w:r>
          </w:p>
        </w:tc>
      </w:tr>
      <w:tr w:rsidR="000E358C" w:rsidRPr="000E358C" w:rsidTr="000E358C">
        <w:trPr>
          <w:trHeight w:val="416"/>
        </w:trPr>
        <w:tc>
          <w:tcPr>
            <w:tcW w:w="568" w:type="dxa"/>
          </w:tcPr>
          <w:p w:rsidR="000E358C" w:rsidRPr="000E358C" w:rsidRDefault="000E358C" w:rsidP="000E358C">
            <w:pPr>
              <w:spacing w:before="240" w:line="276" w:lineRule="auto"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E358C" w:rsidRPr="000E358C" w:rsidRDefault="000E358C" w:rsidP="000E358C">
            <w:pPr>
              <w:spacing w:before="240" w:line="276" w:lineRule="auto"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E358C" w:rsidRPr="000E358C" w:rsidRDefault="000E358C" w:rsidP="000E358C">
            <w:pPr>
              <w:spacing w:before="240" w:line="276" w:lineRule="auto"/>
              <w:rPr>
                <w:sz w:val="24"/>
                <w:szCs w:val="24"/>
              </w:rPr>
            </w:pPr>
            <w:proofErr w:type="spellStart"/>
            <w:r w:rsidRPr="000E358C">
              <w:rPr>
                <w:sz w:val="24"/>
                <w:szCs w:val="24"/>
              </w:rPr>
              <w:t>Бассан</w:t>
            </w:r>
            <w:proofErr w:type="spellEnd"/>
            <w:r w:rsidRPr="000E358C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0E358C" w:rsidRPr="000E358C" w:rsidRDefault="000E358C" w:rsidP="000E358C">
            <w:pPr>
              <w:spacing w:before="240"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Русский язык «2»,  обществознание «2», история «2»</w:t>
            </w:r>
          </w:p>
        </w:tc>
      </w:tr>
      <w:tr w:rsidR="000E358C" w:rsidRPr="000E358C" w:rsidTr="000E358C">
        <w:tc>
          <w:tcPr>
            <w:tcW w:w="568" w:type="dxa"/>
          </w:tcPr>
          <w:p w:rsidR="000E358C" w:rsidRPr="000E358C" w:rsidRDefault="000E358C" w:rsidP="000E358C">
            <w:pPr>
              <w:spacing w:before="240"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E358C" w:rsidRPr="000E358C" w:rsidRDefault="000E358C" w:rsidP="000E358C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E358C" w:rsidRPr="000E358C" w:rsidRDefault="000E358C" w:rsidP="000E358C">
            <w:pPr>
              <w:spacing w:before="240"/>
              <w:rPr>
                <w:sz w:val="24"/>
                <w:szCs w:val="24"/>
              </w:rPr>
            </w:pPr>
            <w:proofErr w:type="spellStart"/>
            <w:r w:rsidRPr="000E358C">
              <w:rPr>
                <w:sz w:val="24"/>
                <w:szCs w:val="24"/>
              </w:rPr>
              <w:t>Коротец</w:t>
            </w:r>
            <w:proofErr w:type="spellEnd"/>
            <w:r w:rsidRPr="000E358C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0E358C" w:rsidRPr="000E358C" w:rsidRDefault="000E358C" w:rsidP="000E358C">
            <w:pPr>
              <w:spacing w:before="240"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Математика «2», обществознание «2», история «2»</w:t>
            </w:r>
          </w:p>
        </w:tc>
      </w:tr>
      <w:tr w:rsidR="000E358C" w:rsidRPr="000E358C" w:rsidTr="000E358C">
        <w:trPr>
          <w:trHeight w:val="319"/>
        </w:trPr>
        <w:tc>
          <w:tcPr>
            <w:tcW w:w="568" w:type="dxa"/>
          </w:tcPr>
          <w:p w:rsidR="000E358C" w:rsidRPr="000E358C" w:rsidRDefault="000E358C" w:rsidP="000E358C">
            <w:pPr>
              <w:spacing w:before="240"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E358C" w:rsidRPr="000E358C" w:rsidRDefault="000E358C" w:rsidP="000E358C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E358C" w:rsidRPr="000E358C" w:rsidRDefault="000E358C" w:rsidP="000E358C">
            <w:pPr>
              <w:spacing w:before="240"/>
              <w:rPr>
                <w:sz w:val="24"/>
                <w:szCs w:val="24"/>
              </w:rPr>
            </w:pPr>
            <w:proofErr w:type="spellStart"/>
            <w:r w:rsidRPr="000E358C">
              <w:rPr>
                <w:sz w:val="24"/>
                <w:szCs w:val="24"/>
              </w:rPr>
              <w:t>Имрамзаева</w:t>
            </w:r>
            <w:proofErr w:type="spellEnd"/>
            <w:r w:rsidRPr="000E358C">
              <w:rPr>
                <w:sz w:val="24"/>
                <w:szCs w:val="24"/>
              </w:rPr>
              <w:t xml:space="preserve"> Г.П.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0E358C" w:rsidRPr="000E358C" w:rsidRDefault="000E358C" w:rsidP="000E358C">
            <w:pPr>
              <w:spacing w:before="240"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Математика «2»</w:t>
            </w:r>
          </w:p>
        </w:tc>
      </w:tr>
      <w:tr w:rsidR="000E358C" w:rsidRPr="000E358C" w:rsidTr="000E358C">
        <w:tc>
          <w:tcPr>
            <w:tcW w:w="568" w:type="dxa"/>
          </w:tcPr>
          <w:p w:rsidR="000E358C" w:rsidRPr="000E358C" w:rsidRDefault="000E358C" w:rsidP="000E358C">
            <w:pPr>
              <w:spacing w:before="240"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0E358C" w:rsidRPr="000E358C" w:rsidRDefault="000E358C" w:rsidP="000E358C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E358C" w:rsidRPr="000E358C" w:rsidRDefault="000E358C" w:rsidP="000E358C">
            <w:pPr>
              <w:spacing w:before="240"/>
              <w:rPr>
                <w:b/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Исмагилова С.</w:t>
            </w:r>
            <w:proofErr w:type="gramStart"/>
            <w:r w:rsidRPr="000E358C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0E358C" w:rsidRPr="000E358C" w:rsidRDefault="000E358C" w:rsidP="000E358C">
            <w:pPr>
              <w:spacing w:before="240"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Русский язык «2»</w:t>
            </w:r>
          </w:p>
        </w:tc>
      </w:tr>
    </w:tbl>
    <w:p w:rsidR="000E358C" w:rsidRPr="000E358C" w:rsidRDefault="000E358C" w:rsidP="000E358C">
      <w:pPr>
        <w:jc w:val="center"/>
        <w:rPr>
          <w:rFonts w:eastAsiaTheme="minorEastAsia"/>
          <w:color w:val="000000"/>
          <w:shd w:val="clear" w:color="auto" w:fill="FFFFFF"/>
        </w:rPr>
      </w:pPr>
    </w:p>
    <w:p w:rsidR="000E358C" w:rsidRPr="000E358C" w:rsidRDefault="000E358C" w:rsidP="000E358C">
      <w:pPr>
        <w:jc w:val="center"/>
        <w:rPr>
          <w:rFonts w:eastAsiaTheme="minorEastAsia"/>
          <w:color w:val="000000"/>
          <w:shd w:val="clear" w:color="auto" w:fill="FFFFFF"/>
        </w:rPr>
      </w:pPr>
      <w:r w:rsidRPr="000E358C">
        <w:rPr>
          <w:rFonts w:eastAsiaTheme="minorEastAsia"/>
          <w:color w:val="000000"/>
          <w:shd w:val="clear" w:color="auto" w:fill="FFFFFF"/>
        </w:rPr>
        <w:t xml:space="preserve"> оставлены на повторный год обучения</w:t>
      </w:r>
    </w:p>
    <w:tbl>
      <w:tblPr>
        <w:tblStyle w:val="27"/>
        <w:tblW w:w="0" w:type="auto"/>
        <w:tblLook w:val="04A0"/>
      </w:tblPr>
      <w:tblGrid>
        <w:gridCol w:w="534"/>
        <w:gridCol w:w="850"/>
        <w:gridCol w:w="2126"/>
        <w:gridCol w:w="6061"/>
      </w:tblGrid>
      <w:tr w:rsidR="000E358C" w:rsidRPr="000E358C" w:rsidTr="000E358C">
        <w:tc>
          <w:tcPr>
            <w:tcW w:w="534" w:type="dxa"/>
          </w:tcPr>
          <w:p w:rsidR="000E358C" w:rsidRPr="000E358C" w:rsidRDefault="000E358C" w:rsidP="000E358C">
            <w:pPr>
              <w:spacing w:before="240" w:line="276" w:lineRule="auto"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0E358C" w:rsidRPr="000E358C" w:rsidRDefault="000E358C" w:rsidP="000E358C">
            <w:pPr>
              <w:spacing w:before="240" w:line="276" w:lineRule="auto"/>
              <w:rPr>
                <w:sz w:val="24"/>
                <w:szCs w:val="24"/>
              </w:rPr>
            </w:pPr>
            <w:r w:rsidRPr="000E358C">
              <w:rPr>
                <w:color w:val="000000"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2126" w:type="dxa"/>
          </w:tcPr>
          <w:p w:rsidR="000E358C" w:rsidRPr="000E358C" w:rsidRDefault="000E358C" w:rsidP="000E358C">
            <w:pPr>
              <w:spacing w:before="240" w:line="276" w:lineRule="auto"/>
              <w:rPr>
                <w:sz w:val="24"/>
                <w:szCs w:val="24"/>
              </w:rPr>
            </w:pPr>
            <w:r w:rsidRPr="000E358C">
              <w:rPr>
                <w:color w:val="000000"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6061" w:type="dxa"/>
          </w:tcPr>
          <w:p w:rsidR="000E358C" w:rsidRPr="000E358C" w:rsidRDefault="000E358C" w:rsidP="000E358C">
            <w:pPr>
              <w:spacing w:before="240"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Предметы, оценка за год</w:t>
            </w:r>
          </w:p>
        </w:tc>
      </w:tr>
      <w:tr w:rsidR="000E358C" w:rsidRPr="000E358C" w:rsidTr="000E358C">
        <w:tc>
          <w:tcPr>
            <w:tcW w:w="534" w:type="dxa"/>
          </w:tcPr>
          <w:p w:rsidR="000E358C" w:rsidRPr="000E358C" w:rsidRDefault="000E358C" w:rsidP="000E358C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E358C" w:rsidRPr="000E358C" w:rsidRDefault="000E358C" w:rsidP="000E358C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4а</w:t>
            </w:r>
          </w:p>
        </w:tc>
        <w:tc>
          <w:tcPr>
            <w:tcW w:w="2126" w:type="dxa"/>
          </w:tcPr>
          <w:p w:rsidR="000E358C" w:rsidRPr="000E358C" w:rsidRDefault="000E358C" w:rsidP="000E358C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Федорова К.Т.</w:t>
            </w:r>
          </w:p>
        </w:tc>
        <w:tc>
          <w:tcPr>
            <w:tcW w:w="6061" w:type="dxa"/>
          </w:tcPr>
          <w:p w:rsidR="000E358C" w:rsidRPr="000E358C" w:rsidRDefault="000E358C" w:rsidP="000E358C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Русский язык «2»,  математика «2», чтение «2», окружающий мир «2», иностранный язык «2»</w:t>
            </w:r>
          </w:p>
        </w:tc>
      </w:tr>
    </w:tbl>
    <w:p w:rsidR="000E358C" w:rsidRPr="000E358C" w:rsidRDefault="000E358C" w:rsidP="000E358C">
      <w:pPr>
        <w:pStyle w:val="af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E358C" w:rsidRPr="000E358C" w:rsidRDefault="000E358C" w:rsidP="000E358C">
      <w:pPr>
        <w:jc w:val="both"/>
      </w:pPr>
      <w:r w:rsidRPr="000E358C">
        <w:t>В отчетном учебном году впервые были проведены Всероссийские проверочные работы по русскому языку, математике, окружающему миру в 4-х классах начальной школы. Результаты отражены в следующих таблицах.</w:t>
      </w:r>
    </w:p>
    <w:p w:rsidR="000E358C" w:rsidRPr="000E358C" w:rsidRDefault="000E358C" w:rsidP="000E358C">
      <w:pPr>
        <w:jc w:val="both"/>
      </w:pPr>
    </w:p>
    <w:p w:rsidR="000E358C" w:rsidRPr="000E358C" w:rsidRDefault="000E358C" w:rsidP="000E358C">
      <w:pPr>
        <w:jc w:val="both"/>
      </w:pPr>
    </w:p>
    <w:p w:rsidR="000E358C" w:rsidRPr="000E358C" w:rsidRDefault="000E358C" w:rsidP="000E358C">
      <w:pPr>
        <w:jc w:val="both"/>
      </w:pPr>
    </w:p>
    <w:p w:rsidR="000E358C" w:rsidRPr="000E358C" w:rsidRDefault="000E358C" w:rsidP="000E358C">
      <w:pPr>
        <w:jc w:val="both"/>
      </w:pPr>
    </w:p>
    <w:p w:rsidR="000E358C" w:rsidRPr="000E358C" w:rsidRDefault="000E358C" w:rsidP="000E358C">
      <w:pPr>
        <w:jc w:val="both"/>
      </w:pPr>
    </w:p>
    <w:p w:rsidR="000E358C" w:rsidRPr="000E358C" w:rsidRDefault="000E358C" w:rsidP="000E358C">
      <w:pPr>
        <w:jc w:val="both"/>
      </w:pPr>
    </w:p>
    <w:p w:rsidR="000E358C" w:rsidRPr="000E358C" w:rsidRDefault="000E358C" w:rsidP="000E358C">
      <w:pPr>
        <w:jc w:val="center"/>
        <w:rPr>
          <w:b/>
        </w:rPr>
      </w:pPr>
      <w:r w:rsidRPr="000E358C">
        <w:rPr>
          <w:b/>
        </w:rPr>
        <w:t>Результаты Всероссийской проверочной работы</w:t>
      </w:r>
    </w:p>
    <w:p w:rsidR="000E358C" w:rsidRPr="000E358C" w:rsidRDefault="000E358C" w:rsidP="000E358C">
      <w:pPr>
        <w:jc w:val="center"/>
        <w:rPr>
          <w:b/>
        </w:rPr>
      </w:pPr>
      <w:r w:rsidRPr="000E358C">
        <w:rPr>
          <w:b/>
        </w:rPr>
        <w:t>по математике</w:t>
      </w:r>
    </w:p>
    <w:p w:rsidR="000E358C" w:rsidRPr="000E358C" w:rsidRDefault="000E358C" w:rsidP="000E358C">
      <w:pPr>
        <w:jc w:val="center"/>
        <w:rPr>
          <w:b/>
        </w:rPr>
      </w:pPr>
    </w:p>
    <w:tbl>
      <w:tblPr>
        <w:tblW w:w="1049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276"/>
        <w:gridCol w:w="708"/>
        <w:gridCol w:w="567"/>
        <w:gridCol w:w="567"/>
        <w:gridCol w:w="567"/>
        <w:gridCol w:w="567"/>
        <w:gridCol w:w="993"/>
        <w:gridCol w:w="992"/>
        <w:gridCol w:w="850"/>
        <w:gridCol w:w="851"/>
        <w:gridCol w:w="850"/>
        <w:gridCol w:w="710"/>
      </w:tblGrid>
      <w:tr w:rsidR="000E358C" w:rsidRPr="000E358C" w:rsidTr="00B25F19">
        <w:tc>
          <w:tcPr>
            <w:tcW w:w="993" w:type="dxa"/>
            <w:vMerge w:val="restart"/>
            <w:shd w:val="clear" w:color="auto" w:fill="auto"/>
          </w:tcPr>
          <w:p w:rsidR="000E358C" w:rsidRPr="000E358C" w:rsidRDefault="000E358C" w:rsidP="000E358C">
            <w:pPr>
              <w:jc w:val="center"/>
            </w:pPr>
            <w:r w:rsidRPr="000E358C">
              <w:t>Класс</w:t>
            </w:r>
          </w:p>
          <w:p w:rsidR="000E358C" w:rsidRPr="000E358C" w:rsidRDefault="000E358C" w:rsidP="000E358C">
            <w:pPr>
              <w:jc w:val="center"/>
            </w:pPr>
            <w:r w:rsidRPr="000E358C">
              <w:t>(группа)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E358C" w:rsidRPr="000E358C" w:rsidRDefault="000E358C" w:rsidP="000E358C">
            <w:pPr>
              <w:jc w:val="center"/>
            </w:pPr>
            <w:r w:rsidRPr="000E358C">
              <w:t>Кол-во</w:t>
            </w:r>
          </w:p>
          <w:p w:rsidR="000E358C" w:rsidRPr="000E358C" w:rsidRDefault="000E358C" w:rsidP="000E358C">
            <w:pPr>
              <w:jc w:val="center"/>
            </w:pPr>
            <w:proofErr w:type="gramStart"/>
            <w:r w:rsidRPr="000E358C">
              <w:t>обучающихся</w:t>
            </w:r>
            <w:proofErr w:type="gramEnd"/>
            <w:r w:rsidRPr="000E358C">
              <w:t xml:space="preserve"> по списку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0E358C" w:rsidRPr="000E358C" w:rsidRDefault="000E358C" w:rsidP="000E358C">
            <w:pPr>
              <w:jc w:val="center"/>
            </w:pPr>
            <w:r w:rsidRPr="000E358C">
              <w:t xml:space="preserve">Кол-во </w:t>
            </w:r>
            <w:proofErr w:type="gramStart"/>
            <w:r w:rsidRPr="000E358C">
              <w:t>писавших</w:t>
            </w:r>
            <w:proofErr w:type="gramEnd"/>
            <w:r w:rsidRPr="000E358C">
              <w:t xml:space="preserve"> работу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0E358C" w:rsidRPr="000E358C" w:rsidRDefault="000E358C" w:rsidP="000E358C">
            <w:pPr>
              <w:ind w:left="-108"/>
              <w:jc w:val="center"/>
            </w:pPr>
            <w:r w:rsidRPr="000E358C">
              <w:t xml:space="preserve">Распределение отметок % </w:t>
            </w:r>
          </w:p>
        </w:tc>
        <w:tc>
          <w:tcPr>
            <w:tcW w:w="993" w:type="dxa"/>
            <w:shd w:val="clear" w:color="auto" w:fill="auto"/>
          </w:tcPr>
          <w:p w:rsidR="000E358C" w:rsidRPr="000E358C" w:rsidRDefault="000E358C" w:rsidP="000E358C">
            <w:pPr>
              <w:jc w:val="center"/>
            </w:pPr>
            <w:r w:rsidRPr="000E358C">
              <w:t>Средний балл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E358C" w:rsidRPr="000E358C" w:rsidRDefault="000E358C" w:rsidP="000E358C">
            <w:pPr>
              <w:jc w:val="center"/>
            </w:pPr>
            <w:r w:rsidRPr="000E358C">
              <w:t>Качество знаний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E358C" w:rsidRPr="000E358C" w:rsidRDefault="000E358C" w:rsidP="000E358C">
            <w:pPr>
              <w:jc w:val="center"/>
            </w:pPr>
            <w:r w:rsidRPr="000E358C">
              <w:t>Итоговые результаты за учебный год, предшествующий проверке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358C" w:rsidRPr="000E358C" w:rsidRDefault="000E358C" w:rsidP="000E358C">
            <w:pPr>
              <w:jc w:val="center"/>
            </w:pPr>
            <w:r w:rsidRPr="000E358C">
              <w:t xml:space="preserve">Результаты </w:t>
            </w:r>
            <w:proofErr w:type="gramStart"/>
            <w:r w:rsidRPr="000E358C">
              <w:t>предыдущей</w:t>
            </w:r>
            <w:proofErr w:type="gramEnd"/>
            <w:r w:rsidRPr="000E358C">
              <w:t xml:space="preserve"> ВПР</w:t>
            </w:r>
            <w:r w:rsidRPr="000E358C">
              <w:rPr>
                <w:vertAlign w:val="superscript"/>
              </w:rPr>
              <w:footnoteReference w:id="1"/>
            </w:r>
          </w:p>
        </w:tc>
      </w:tr>
      <w:tr w:rsidR="00B25F19" w:rsidRPr="000E358C" w:rsidTr="00B25F19">
        <w:tc>
          <w:tcPr>
            <w:tcW w:w="993" w:type="dxa"/>
            <w:vMerge/>
            <w:shd w:val="clear" w:color="auto" w:fill="auto"/>
          </w:tcPr>
          <w:p w:rsidR="000E358C" w:rsidRPr="000E358C" w:rsidRDefault="000E358C" w:rsidP="000E358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E358C" w:rsidRPr="000E358C" w:rsidRDefault="000E358C" w:rsidP="000E358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0E358C" w:rsidRPr="000E358C" w:rsidRDefault="000E358C" w:rsidP="000E358C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0E358C" w:rsidRPr="000E358C" w:rsidRDefault="000E358C" w:rsidP="000E358C">
            <w:pPr>
              <w:jc w:val="center"/>
            </w:pPr>
            <w:r w:rsidRPr="000E358C">
              <w:t>5</w:t>
            </w:r>
          </w:p>
        </w:tc>
        <w:tc>
          <w:tcPr>
            <w:tcW w:w="567" w:type="dxa"/>
            <w:shd w:val="clear" w:color="auto" w:fill="auto"/>
          </w:tcPr>
          <w:p w:rsidR="000E358C" w:rsidRPr="000E358C" w:rsidRDefault="000E358C" w:rsidP="000E358C">
            <w:pPr>
              <w:jc w:val="center"/>
            </w:pPr>
            <w:r w:rsidRPr="000E358C">
              <w:t>4</w:t>
            </w:r>
          </w:p>
        </w:tc>
        <w:tc>
          <w:tcPr>
            <w:tcW w:w="567" w:type="dxa"/>
            <w:shd w:val="clear" w:color="auto" w:fill="auto"/>
          </w:tcPr>
          <w:p w:rsidR="000E358C" w:rsidRPr="000E358C" w:rsidRDefault="000E358C" w:rsidP="000E358C">
            <w:pPr>
              <w:jc w:val="center"/>
            </w:pPr>
            <w:r w:rsidRPr="000E358C">
              <w:t>3</w:t>
            </w:r>
          </w:p>
        </w:tc>
        <w:tc>
          <w:tcPr>
            <w:tcW w:w="567" w:type="dxa"/>
            <w:shd w:val="clear" w:color="auto" w:fill="auto"/>
          </w:tcPr>
          <w:p w:rsidR="000E358C" w:rsidRPr="000E358C" w:rsidRDefault="000E358C" w:rsidP="000E358C">
            <w:pPr>
              <w:jc w:val="center"/>
            </w:pPr>
            <w:r w:rsidRPr="000E358C">
              <w:t>2</w:t>
            </w:r>
          </w:p>
        </w:tc>
        <w:tc>
          <w:tcPr>
            <w:tcW w:w="993" w:type="dxa"/>
            <w:shd w:val="clear" w:color="auto" w:fill="auto"/>
          </w:tcPr>
          <w:p w:rsidR="000E358C" w:rsidRPr="000E358C" w:rsidRDefault="000E358C" w:rsidP="000E358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E358C" w:rsidRPr="000E358C" w:rsidRDefault="000E358C" w:rsidP="000E358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E358C" w:rsidRPr="000E358C" w:rsidRDefault="000E358C" w:rsidP="000E358C">
            <w:pPr>
              <w:jc w:val="center"/>
            </w:pPr>
            <w:r w:rsidRPr="000E358C">
              <w:t>ср. балл</w:t>
            </w:r>
          </w:p>
        </w:tc>
        <w:tc>
          <w:tcPr>
            <w:tcW w:w="851" w:type="dxa"/>
            <w:shd w:val="clear" w:color="auto" w:fill="auto"/>
          </w:tcPr>
          <w:p w:rsidR="000E358C" w:rsidRPr="000E358C" w:rsidRDefault="000E358C" w:rsidP="000E358C">
            <w:pPr>
              <w:jc w:val="center"/>
            </w:pPr>
            <w:r w:rsidRPr="000E358C">
              <w:t>качество знаний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E358C" w:rsidRPr="000E358C" w:rsidRDefault="000E358C" w:rsidP="000E358C">
            <w:pPr>
              <w:jc w:val="center"/>
            </w:pPr>
            <w:r w:rsidRPr="000E358C">
              <w:t>ср. балл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358C" w:rsidRPr="000E358C" w:rsidRDefault="000E358C" w:rsidP="000E358C">
            <w:pPr>
              <w:jc w:val="center"/>
            </w:pPr>
            <w:r w:rsidRPr="000E358C">
              <w:t>качество знаний</w:t>
            </w:r>
          </w:p>
        </w:tc>
      </w:tr>
      <w:tr w:rsidR="00B25F19" w:rsidRPr="000E358C" w:rsidTr="00B25F19">
        <w:tc>
          <w:tcPr>
            <w:tcW w:w="993" w:type="dxa"/>
            <w:shd w:val="clear" w:color="auto" w:fill="auto"/>
          </w:tcPr>
          <w:p w:rsidR="000E358C" w:rsidRPr="000E358C" w:rsidRDefault="000E358C" w:rsidP="000E358C">
            <w:pPr>
              <w:jc w:val="center"/>
            </w:pPr>
            <w:r w:rsidRPr="000E358C">
              <w:t>4а</w:t>
            </w:r>
          </w:p>
        </w:tc>
        <w:tc>
          <w:tcPr>
            <w:tcW w:w="1276" w:type="dxa"/>
            <w:shd w:val="clear" w:color="auto" w:fill="auto"/>
          </w:tcPr>
          <w:p w:rsidR="000E358C" w:rsidRPr="000E358C" w:rsidRDefault="000E358C" w:rsidP="000E358C">
            <w:pPr>
              <w:jc w:val="center"/>
            </w:pPr>
            <w:r w:rsidRPr="000E358C">
              <w:t>27</w:t>
            </w:r>
          </w:p>
        </w:tc>
        <w:tc>
          <w:tcPr>
            <w:tcW w:w="708" w:type="dxa"/>
            <w:shd w:val="clear" w:color="auto" w:fill="auto"/>
          </w:tcPr>
          <w:p w:rsidR="000E358C" w:rsidRPr="000E358C" w:rsidRDefault="000E358C" w:rsidP="000E358C">
            <w:pPr>
              <w:jc w:val="center"/>
            </w:pPr>
            <w:r w:rsidRPr="000E358C">
              <w:t>25</w:t>
            </w:r>
          </w:p>
        </w:tc>
        <w:tc>
          <w:tcPr>
            <w:tcW w:w="567" w:type="dxa"/>
            <w:shd w:val="clear" w:color="auto" w:fill="auto"/>
          </w:tcPr>
          <w:p w:rsidR="000E358C" w:rsidRPr="000E358C" w:rsidRDefault="000E358C" w:rsidP="000E358C">
            <w:pPr>
              <w:jc w:val="center"/>
            </w:pPr>
            <w:r w:rsidRPr="000E358C">
              <w:t>28</w:t>
            </w:r>
          </w:p>
        </w:tc>
        <w:tc>
          <w:tcPr>
            <w:tcW w:w="567" w:type="dxa"/>
            <w:shd w:val="clear" w:color="auto" w:fill="auto"/>
          </w:tcPr>
          <w:p w:rsidR="000E358C" w:rsidRPr="000E358C" w:rsidRDefault="000E358C" w:rsidP="000E358C">
            <w:pPr>
              <w:jc w:val="center"/>
            </w:pPr>
            <w:r w:rsidRPr="000E358C">
              <w:t>44</w:t>
            </w:r>
          </w:p>
        </w:tc>
        <w:tc>
          <w:tcPr>
            <w:tcW w:w="567" w:type="dxa"/>
            <w:shd w:val="clear" w:color="auto" w:fill="auto"/>
          </w:tcPr>
          <w:p w:rsidR="000E358C" w:rsidRPr="000E358C" w:rsidRDefault="000E358C" w:rsidP="000E358C">
            <w:pPr>
              <w:jc w:val="center"/>
            </w:pPr>
            <w:r w:rsidRPr="000E358C">
              <w:t>28</w:t>
            </w:r>
          </w:p>
        </w:tc>
        <w:tc>
          <w:tcPr>
            <w:tcW w:w="567" w:type="dxa"/>
            <w:shd w:val="clear" w:color="auto" w:fill="auto"/>
          </w:tcPr>
          <w:p w:rsidR="000E358C" w:rsidRPr="000E358C" w:rsidRDefault="000E358C" w:rsidP="000E358C">
            <w:pPr>
              <w:jc w:val="center"/>
            </w:pPr>
            <w:r w:rsidRPr="000E358C">
              <w:t>0</w:t>
            </w:r>
          </w:p>
        </w:tc>
        <w:tc>
          <w:tcPr>
            <w:tcW w:w="993" w:type="dxa"/>
            <w:shd w:val="clear" w:color="auto" w:fill="auto"/>
          </w:tcPr>
          <w:p w:rsidR="000E358C" w:rsidRPr="000E358C" w:rsidRDefault="000E358C" w:rsidP="000E358C">
            <w:pPr>
              <w:jc w:val="center"/>
            </w:pPr>
            <w:r w:rsidRPr="000E358C">
              <w:t>4</w:t>
            </w:r>
          </w:p>
        </w:tc>
        <w:tc>
          <w:tcPr>
            <w:tcW w:w="992" w:type="dxa"/>
            <w:shd w:val="clear" w:color="auto" w:fill="auto"/>
          </w:tcPr>
          <w:p w:rsidR="000E358C" w:rsidRPr="000E358C" w:rsidRDefault="000E358C" w:rsidP="000E358C">
            <w:pPr>
              <w:jc w:val="center"/>
            </w:pPr>
            <w:r w:rsidRPr="000E358C">
              <w:t>72</w:t>
            </w:r>
          </w:p>
        </w:tc>
        <w:tc>
          <w:tcPr>
            <w:tcW w:w="850" w:type="dxa"/>
            <w:shd w:val="clear" w:color="auto" w:fill="auto"/>
          </w:tcPr>
          <w:p w:rsidR="000E358C" w:rsidRPr="000E358C" w:rsidRDefault="000E358C" w:rsidP="000E358C">
            <w:pPr>
              <w:jc w:val="center"/>
            </w:pPr>
            <w:r w:rsidRPr="000E358C">
              <w:t>3,5</w:t>
            </w:r>
          </w:p>
        </w:tc>
        <w:tc>
          <w:tcPr>
            <w:tcW w:w="851" w:type="dxa"/>
            <w:shd w:val="clear" w:color="auto" w:fill="auto"/>
          </w:tcPr>
          <w:p w:rsidR="000E358C" w:rsidRPr="000E358C" w:rsidRDefault="000E358C" w:rsidP="000E358C">
            <w:pPr>
              <w:jc w:val="center"/>
            </w:pPr>
            <w:r w:rsidRPr="000E358C">
              <w:t>36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E358C" w:rsidRPr="000E358C" w:rsidRDefault="000E358C" w:rsidP="000E358C">
            <w:pPr>
              <w:jc w:val="center"/>
            </w:pPr>
            <w:r w:rsidRPr="000E358C">
              <w:t>3,7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0E358C" w:rsidRPr="000E358C" w:rsidRDefault="000E358C" w:rsidP="000E358C">
            <w:pPr>
              <w:jc w:val="center"/>
            </w:pPr>
            <w:r w:rsidRPr="000E358C">
              <w:t>54</w:t>
            </w:r>
          </w:p>
        </w:tc>
      </w:tr>
      <w:tr w:rsidR="00B25F19" w:rsidRPr="000E358C" w:rsidTr="00B25F19">
        <w:tc>
          <w:tcPr>
            <w:tcW w:w="993" w:type="dxa"/>
            <w:shd w:val="clear" w:color="auto" w:fill="auto"/>
          </w:tcPr>
          <w:p w:rsidR="000E358C" w:rsidRPr="000E358C" w:rsidRDefault="000E358C" w:rsidP="000E358C">
            <w:pPr>
              <w:jc w:val="center"/>
            </w:pPr>
            <w:r w:rsidRPr="000E358C">
              <w:t>4б</w:t>
            </w:r>
          </w:p>
        </w:tc>
        <w:tc>
          <w:tcPr>
            <w:tcW w:w="1276" w:type="dxa"/>
            <w:shd w:val="clear" w:color="auto" w:fill="auto"/>
          </w:tcPr>
          <w:p w:rsidR="000E358C" w:rsidRPr="000E358C" w:rsidRDefault="000E358C" w:rsidP="000E358C">
            <w:pPr>
              <w:jc w:val="center"/>
            </w:pPr>
            <w:r w:rsidRPr="000E358C">
              <w:t>30</w:t>
            </w:r>
          </w:p>
        </w:tc>
        <w:tc>
          <w:tcPr>
            <w:tcW w:w="708" w:type="dxa"/>
            <w:shd w:val="clear" w:color="auto" w:fill="auto"/>
          </w:tcPr>
          <w:p w:rsidR="000E358C" w:rsidRPr="000E358C" w:rsidRDefault="000E358C" w:rsidP="000E358C">
            <w:pPr>
              <w:jc w:val="center"/>
            </w:pPr>
            <w:r w:rsidRPr="000E358C">
              <w:t>29</w:t>
            </w:r>
          </w:p>
        </w:tc>
        <w:tc>
          <w:tcPr>
            <w:tcW w:w="567" w:type="dxa"/>
            <w:shd w:val="clear" w:color="auto" w:fill="auto"/>
          </w:tcPr>
          <w:p w:rsidR="000E358C" w:rsidRPr="000E358C" w:rsidRDefault="000E358C" w:rsidP="000E358C">
            <w:pPr>
              <w:jc w:val="center"/>
            </w:pPr>
            <w:r w:rsidRPr="000E358C">
              <w:t>31</w:t>
            </w:r>
          </w:p>
        </w:tc>
        <w:tc>
          <w:tcPr>
            <w:tcW w:w="567" w:type="dxa"/>
            <w:shd w:val="clear" w:color="auto" w:fill="auto"/>
          </w:tcPr>
          <w:p w:rsidR="000E358C" w:rsidRPr="000E358C" w:rsidRDefault="000E358C" w:rsidP="000E358C">
            <w:pPr>
              <w:jc w:val="center"/>
            </w:pPr>
            <w:r w:rsidRPr="000E358C">
              <w:t>59</w:t>
            </w:r>
          </w:p>
        </w:tc>
        <w:tc>
          <w:tcPr>
            <w:tcW w:w="567" w:type="dxa"/>
            <w:shd w:val="clear" w:color="auto" w:fill="auto"/>
          </w:tcPr>
          <w:p w:rsidR="000E358C" w:rsidRPr="000E358C" w:rsidRDefault="000E358C" w:rsidP="000E358C">
            <w:pPr>
              <w:jc w:val="center"/>
            </w:pPr>
            <w:r w:rsidRPr="000E358C">
              <w:t>10</w:t>
            </w:r>
          </w:p>
        </w:tc>
        <w:tc>
          <w:tcPr>
            <w:tcW w:w="567" w:type="dxa"/>
            <w:shd w:val="clear" w:color="auto" w:fill="auto"/>
          </w:tcPr>
          <w:p w:rsidR="000E358C" w:rsidRPr="000E358C" w:rsidRDefault="000E358C" w:rsidP="000E358C">
            <w:pPr>
              <w:jc w:val="center"/>
            </w:pPr>
            <w:r w:rsidRPr="000E358C">
              <w:t>0</w:t>
            </w:r>
          </w:p>
        </w:tc>
        <w:tc>
          <w:tcPr>
            <w:tcW w:w="993" w:type="dxa"/>
            <w:shd w:val="clear" w:color="auto" w:fill="auto"/>
          </w:tcPr>
          <w:p w:rsidR="000E358C" w:rsidRPr="000E358C" w:rsidRDefault="000E358C" w:rsidP="000E358C">
            <w:pPr>
              <w:jc w:val="center"/>
            </w:pPr>
            <w:r w:rsidRPr="000E358C">
              <w:t>4,2</w:t>
            </w:r>
          </w:p>
        </w:tc>
        <w:tc>
          <w:tcPr>
            <w:tcW w:w="992" w:type="dxa"/>
            <w:shd w:val="clear" w:color="auto" w:fill="auto"/>
          </w:tcPr>
          <w:p w:rsidR="000E358C" w:rsidRPr="000E358C" w:rsidRDefault="000E358C" w:rsidP="000E358C">
            <w:pPr>
              <w:jc w:val="center"/>
            </w:pPr>
            <w:r w:rsidRPr="000E358C">
              <w:t>90</w:t>
            </w:r>
          </w:p>
        </w:tc>
        <w:tc>
          <w:tcPr>
            <w:tcW w:w="850" w:type="dxa"/>
            <w:shd w:val="clear" w:color="auto" w:fill="auto"/>
          </w:tcPr>
          <w:p w:rsidR="000E358C" w:rsidRPr="000E358C" w:rsidRDefault="000E358C" w:rsidP="000E358C">
            <w:pPr>
              <w:jc w:val="center"/>
            </w:pPr>
            <w:r w:rsidRPr="000E358C">
              <w:t>3,8</w:t>
            </w:r>
          </w:p>
        </w:tc>
        <w:tc>
          <w:tcPr>
            <w:tcW w:w="851" w:type="dxa"/>
            <w:shd w:val="clear" w:color="auto" w:fill="auto"/>
          </w:tcPr>
          <w:p w:rsidR="000E358C" w:rsidRPr="000E358C" w:rsidRDefault="000E358C" w:rsidP="000E358C">
            <w:pPr>
              <w:jc w:val="center"/>
            </w:pPr>
            <w:r w:rsidRPr="000E358C">
              <w:t>67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E358C" w:rsidRPr="000E358C" w:rsidRDefault="000E358C" w:rsidP="000E358C">
            <w:pPr>
              <w:jc w:val="center"/>
            </w:pPr>
            <w:r w:rsidRPr="000E358C">
              <w:t>4,0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0E358C" w:rsidRPr="000E358C" w:rsidRDefault="000E358C" w:rsidP="000E358C">
            <w:pPr>
              <w:jc w:val="center"/>
            </w:pPr>
            <w:r w:rsidRPr="000E358C">
              <w:t>90</w:t>
            </w:r>
          </w:p>
        </w:tc>
      </w:tr>
      <w:tr w:rsidR="00B25F19" w:rsidRPr="000E358C" w:rsidTr="00B25F19">
        <w:tc>
          <w:tcPr>
            <w:tcW w:w="993" w:type="dxa"/>
            <w:shd w:val="clear" w:color="auto" w:fill="auto"/>
          </w:tcPr>
          <w:p w:rsidR="000E358C" w:rsidRPr="000E358C" w:rsidRDefault="000E358C" w:rsidP="000E358C">
            <w:pPr>
              <w:jc w:val="center"/>
            </w:pPr>
            <w:r w:rsidRPr="000E358C">
              <w:t>4в</w:t>
            </w:r>
          </w:p>
        </w:tc>
        <w:tc>
          <w:tcPr>
            <w:tcW w:w="1276" w:type="dxa"/>
            <w:shd w:val="clear" w:color="auto" w:fill="auto"/>
          </w:tcPr>
          <w:p w:rsidR="000E358C" w:rsidRPr="000E358C" w:rsidRDefault="000E358C" w:rsidP="000E358C">
            <w:pPr>
              <w:jc w:val="center"/>
            </w:pPr>
            <w:r w:rsidRPr="000E358C">
              <w:t>30</w:t>
            </w:r>
          </w:p>
        </w:tc>
        <w:tc>
          <w:tcPr>
            <w:tcW w:w="708" w:type="dxa"/>
            <w:shd w:val="clear" w:color="auto" w:fill="auto"/>
          </w:tcPr>
          <w:p w:rsidR="000E358C" w:rsidRPr="000E358C" w:rsidRDefault="000E358C" w:rsidP="000E358C">
            <w:pPr>
              <w:jc w:val="center"/>
            </w:pPr>
            <w:r w:rsidRPr="000E358C">
              <w:t>27</w:t>
            </w:r>
          </w:p>
        </w:tc>
        <w:tc>
          <w:tcPr>
            <w:tcW w:w="567" w:type="dxa"/>
            <w:shd w:val="clear" w:color="auto" w:fill="auto"/>
          </w:tcPr>
          <w:p w:rsidR="000E358C" w:rsidRPr="000E358C" w:rsidRDefault="000E358C" w:rsidP="000E358C">
            <w:pPr>
              <w:jc w:val="center"/>
            </w:pPr>
            <w:r w:rsidRPr="000E358C">
              <w:t>55</w:t>
            </w:r>
          </w:p>
        </w:tc>
        <w:tc>
          <w:tcPr>
            <w:tcW w:w="567" w:type="dxa"/>
            <w:shd w:val="clear" w:color="auto" w:fill="auto"/>
          </w:tcPr>
          <w:p w:rsidR="000E358C" w:rsidRPr="000E358C" w:rsidRDefault="000E358C" w:rsidP="000E358C">
            <w:pPr>
              <w:jc w:val="center"/>
            </w:pPr>
            <w:r w:rsidRPr="000E358C">
              <w:t>26</w:t>
            </w:r>
          </w:p>
        </w:tc>
        <w:tc>
          <w:tcPr>
            <w:tcW w:w="567" w:type="dxa"/>
            <w:shd w:val="clear" w:color="auto" w:fill="auto"/>
          </w:tcPr>
          <w:p w:rsidR="000E358C" w:rsidRPr="000E358C" w:rsidRDefault="000E358C" w:rsidP="000E358C">
            <w:pPr>
              <w:jc w:val="center"/>
            </w:pPr>
            <w:r w:rsidRPr="000E358C">
              <w:t>19</w:t>
            </w:r>
          </w:p>
        </w:tc>
        <w:tc>
          <w:tcPr>
            <w:tcW w:w="567" w:type="dxa"/>
            <w:shd w:val="clear" w:color="auto" w:fill="auto"/>
          </w:tcPr>
          <w:p w:rsidR="000E358C" w:rsidRPr="000E358C" w:rsidRDefault="000E358C" w:rsidP="000E358C">
            <w:pPr>
              <w:jc w:val="center"/>
            </w:pPr>
            <w:r w:rsidRPr="000E358C">
              <w:t>0</w:t>
            </w:r>
          </w:p>
        </w:tc>
        <w:tc>
          <w:tcPr>
            <w:tcW w:w="993" w:type="dxa"/>
            <w:shd w:val="clear" w:color="auto" w:fill="auto"/>
          </w:tcPr>
          <w:p w:rsidR="000E358C" w:rsidRPr="000E358C" w:rsidRDefault="000E358C" w:rsidP="000E358C">
            <w:pPr>
              <w:jc w:val="center"/>
            </w:pPr>
            <w:r w:rsidRPr="000E358C">
              <w:t>4,4</w:t>
            </w:r>
          </w:p>
        </w:tc>
        <w:tc>
          <w:tcPr>
            <w:tcW w:w="992" w:type="dxa"/>
            <w:shd w:val="clear" w:color="auto" w:fill="auto"/>
          </w:tcPr>
          <w:p w:rsidR="000E358C" w:rsidRPr="000E358C" w:rsidRDefault="000E358C" w:rsidP="000E358C">
            <w:pPr>
              <w:jc w:val="center"/>
            </w:pPr>
            <w:r w:rsidRPr="000E358C">
              <w:t>82</w:t>
            </w:r>
          </w:p>
        </w:tc>
        <w:tc>
          <w:tcPr>
            <w:tcW w:w="850" w:type="dxa"/>
            <w:shd w:val="clear" w:color="auto" w:fill="auto"/>
          </w:tcPr>
          <w:p w:rsidR="000E358C" w:rsidRPr="000E358C" w:rsidRDefault="000E358C" w:rsidP="000E358C">
            <w:pPr>
              <w:jc w:val="center"/>
            </w:pPr>
            <w:r w:rsidRPr="000E358C">
              <w:t>3,6</w:t>
            </w:r>
          </w:p>
        </w:tc>
        <w:tc>
          <w:tcPr>
            <w:tcW w:w="851" w:type="dxa"/>
            <w:shd w:val="clear" w:color="auto" w:fill="auto"/>
          </w:tcPr>
          <w:p w:rsidR="000E358C" w:rsidRPr="000E358C" w:rsidRDefault="000E358C" w:rsidP="000E358C">
            <w:pPr>
              <w:jc w:val="center"/>
            </w:pPr>
            <w:r w:rsidRPr="000E358C">
              <w:t>50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E358C" w:rsidRPr="000E358C" w:rsidRDefault="000E358C" w:rsidP="000E358C">
            <w:pPr>
              <w:jc w:val="center"/>
            </w:pPr>
            <w:r w:rsidRPr="000E358C">
              <w:t>4,4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0E358C" w:rsidRPr="000E358C" w:rsidRDefault="000E358C" w:rsidP="000E358C">
            <w:pPr>
              <w:jc w:val="center"/>
            </w:pPr>
            <w:r w:rsidRPr="000E358C">
              <w:t>80</w:t>
            </w:r>
          </w:p>
        </w:tc>
      </w:tr>
      <w:tr w:rsidR="00B25F19" w:rsidRPr="000E358C" w:rsidTr="00B25F19">
        <w:tc>
          <w:tcPr>
            <w:tcW w:w="993" w:type="dxa"/>
            <w:shd w:val="clear" w:color="auto" w:fill="auto"/>
          </w:tcPr>
          <w:p w:rsidR="000E358C" w:rsidRPr="000E358C" w:rsidRDefault="000E358C" w:rsidP="000E358C">
            <w:pPr>
              <w:jc w:val="center"/>
            </w:pPr>
            <w:r w:rsidRPr="000E358C">
              <w:t>Итого</w:t>
            </w:r>
          </w:p>
        </w:tc>
        <w:tc>
          <w:tcPr>
            <w:tcW w:w="1276" w:type="dxa"/>
            <w:shd w:val="clear" w:color="auto" w:fill="auto"/>
          </w:tcPr>
          <w:p w:rsidR="000E358C" w:rsidRPr="000E358C" w:rsidRDefault="000E358C" w:rsidP="000E358C">
            <w:pPr>
              <w:jc w:val="center"/>
            </w:pPr>
            <w:r w:rsidRPr="000E358C">
              <w:t>87</w:t>
            </w:r>
          </w:p>
        </w:tc>
        <w:tc>
          <w:tcPr>
            <w:tcW w:w="708" w:type="dxa"/>
            <w:shd w:val="clear" w:color="auto" w:fill="auto"/>
          </w:tcPr>
          <w:p w:rsidR="000E358C" w:rsidRPr="000E358C" w:rsidRDefault="000E358C" w:rsidP="000E358C">
            <w:pPr>
              <w:jc w:val="center"/>
            </w:pPr>
            <w:r w:rsidRPr="000E358C">
              <w:t>81</w:t>
            </w:r>
          </w:p>
        </w:tc>
        <w:tc>
          <w:tcPr>
            <w:tcW w:w="567" w:type="dxa"/>
            <w:shd w:val="clear" w:color="auto" w:fill="auto"/>
          </w:tcPr>
          <w:p w:rsidR="000E358C" w:rsidRPr="000E358C" w:rsidRDefault="000E358C" w:rsidP="000E358C">
            <w:pPr>
              <w:jc w:val="center"/>
            </w:pPr>
            <w:r w:rsidRPr="000E358C">
              <w:t>38</w:t>
            </w:r>
          </w:p>
        </w:tc>
        <w:tc>
          <w:tcPr>
            <w:tcW w:w="567" w:type="dxa"/>
            <w:shd w:val="clear" w:color="auto" w:fill="auto"/>
          </w:tcPr>
          <w:p w:rsidR="000E358C" w:rsidRPr="000E358C" w:rsidRDefault="000E358C" w:rsidP="000E358C">
            <w:pPr>
              <w:jc w:val="center"/>
            </w:pPr>
            <w:r w:rsidRPr="000E358C">
              <w:t>43</w:t>
            </w:r>
          </w:p>
        </w:tc>
        <w:tc>
          <w:tcPr>
            <w:tcW w:w="567" w:type="dxa"/>
            <w:shd w:val="clear" w:color="auto" w:fill="auto"/>
          </w:tcPr>
          <w:p w:rsidR="000E358C" w:rsidRPr="000E358C" w:rsidRDefault="000E358C" w:rsidP="000E358C">
            <w:pPr>
              <w:jc w:val="center"/>
            </w:pPr>
            <w:r w:rsidRPr="000E358C">
              <w:t>19</w:t>
            </w:r>
          </w:p>
        </w:tc>
        <w:tc>
          <w:tcPr>
            <w:tcW w:w="567" w:type="dxa"/>
            <w:shd w:val="clear" w:color="auto" w:fill="auto"/>
          </w:tcPr>
          <w:p w:rsidR="000E358C" w:rsidRPr="000E358C" w:rsidRDefault="000E358C" w:rsidP="000E358C">
            <w:pPr>
              <w:jc w:val="center"/>
            </w:pPr>
            <w:r w:rsidRPr="000E358C">
              <w:t>-</w:t>
            </w:r>
          </w:p>
        </w:tc>
        <w:tc>
          <w:tcPr>
            <w:tcW w:w="993" w:type="dxa"/>
            <w:shd w:val="clear" w:color="auto" w:fill="auto"/>
          </w:tcPr>
          <w:p w:rsidR="000E358C" w:rsidRPr="000E358C" w:rsidRDefault="000E358C" w:rsidP="000E358C">
            <w:pPr>
              <w:jc w:val="center"/>
            </w:pPr>
            <w:r w:rsidRPr="000E358C">
              <w:t>4,2</w:t>
            </w:r>
          </w:p>
        </w:tc>
        <w:tc>
          <w:tcPr>
            <w:tcW w:w="992" w:type="dxa"/>
            <w:shd w:val="clear" w:color="auto" w:fill="auto"/>
          </w:tcPr>
          <w:p w:rsidR="000E358C" w:rsidRPr="000E358C" w:rsidRDefault="000E358C" w:rsidP="000E358C">
            <w:pPr>
              <w:jc w:val="center"/>
            </w:pPr>
            <w:r w:rsidRPr="000E358C">
              <w:t>81</w:t>
            </w:r>
          </w:p>
        </w:tc>
        <w:tc>
          <w:tcPr>
            <w:tcW w:w="850" w:type="dxa"/>
            <w:shd w:val="clear" w:color="auto" w:fill="auto"/>
          </w:tcPr>
          <w:p w:rsidR="000E358C" w:rsidRPr="000E358C" w:rsidRDefault="000E358C" w:rsidP="000E358C">
            <w:pPr>
              <w:jc w:val="center"/>
            </w:pPr>
            <w:r w:rsidRPr="000E358C">
              <w:t>3,6</w:t>
            </w:r>
          </w:p>
        </w:tc>
        <w:tc>
          <w:tcPr>
            <w:tcW w:w="851" w:type="dxa"/>
            <w:shd w:val="clear" w:color="auto" w:fill="auto"/>
          </w:tcPr>
          <w:p w:rsidR="000E358C" w:rsidRPr="000E358C" w:rsidRDefault="000E358C" w:rsidP="000E358C">
            <w:pPr>
              <w:jc w:val="center"/>
            </w:pPr>
            <w:r w:rsidRPr="000E358C">
              <w:t>51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E358C" w:rsidRPr="000E358C" w:rsidRDefault="000E358C" w:rsidP="000E358C">
            <w:pPr>
              <w:jc w:val="center"/>
            </w:pPr>
            <w:r w:rsidRPr="000E358C">
              <w:t>4,1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0E358C" w:rsidRPr="000E358C" w:rsidRDefault="000E358C" w:rsidP="000E358C">
            <w:pPr>
              <w:jc w:val="center"/>
            </w:pPr>
            <w:r w:rsidRPr="000E358C">
              <w:t>71</w:t>
            </w:r>
          </w:p>
        </w:tc>
      </w:tr>
    </w:tbl>
    <w:p w:rsidR="000E358C" w:rsidRPr="000E358C" w:rsidRDefault="000E358C" w:rsidP="000E358C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0E358C" w:rsidRPr="000E358C" w:rsidRDefault="000E358C" w:rsidP="000E358C">
      <w:pPr>
        <w:autoSpaceDE w:val="0"/>
        <w:autoSpaceDN w:val="0"/>
        <w:adjustRightInd w:val="0"/>
        <w:ind w:left="568"/>
        <w:jc w:val="both"/>
        <w:rPr>
          <w:rFonts w:eastAsia="Calibri"/>
          <w:bCs/>
          <w:lang w:eastAsia="en-US"/>
        </w:rPr>
      </w:pPr>
    </w:p>
    <w:p w:rsidR="000E358C" w:rsidRPr="000E358C" w:rsidRDefault="00B25F19" w:rsidP="001618CE">
      <w:pPr>
        <w:suppressAutoHyphens w:val="0"/>
        <w:spacing w:after="200" w:line="276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br w:type="page"/>
      </w:r>
    </w:p>
    <w:tbl>
      <w:tblPr>
        <w:tblpPr w:leftFromText="180" w:rightFromText="180" w:vertAnchor="text" w:horzAnchor="margin" w:tblpXSpec="center" w:tblpY="422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134"/>
        <w:gridCol w:w="992"/>
        <w:gridCol w:w="567"/>
        <w:gridCol w:w="567"/>
        <w:gridCol w:w="567"/>
        <w:gridCol w:w="567"/>
        <w:gridCol w:w="709"/>
        <w:gridCol w:w="992"/>
        <w:gridCol w:w="992"/>
        <w:gridCol w:w="851"/>
        <w:gridCol w:w="709"/>
        <w:gridCol w:w="708"/>
      </w:tblGrid>
      <w:tr w:rsidR="001618CE" w:rsidRPr="000E358C" w:rsidTr="001618CE">
        <w:tc>
          <w:tcPr>
            <w:tcW w:w="959" w:type="dxa"/>
            <w:vMerge w:val="restart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lastRenderedPageBreak/>
              <w:t>Класс</w:t>
            </w:r>
          </w:p>
          <w:p w:rsidR="001618CE" w:rsidRPr="000E358C" w:rsidRDefault="001618CE" w:rsidP="001618CE">
            <w:pPr>
              <w:jc w:val="center"/>
            </w:pPr>
            <w:r w:rsidRPr="000E358C">
              <w:t>(группа)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Кол-во</w:t>
            </w:r>
          </w:p>
          <w:p w:rsidR="001618CE" w:rsidRPr="000E358C" w:rsidRDefault="001618CE" w:rsidP="001618CE">
            <w:pPr>
              <w:jc w:val="center"/>
            </w:pPr>
            <w:proofErr w:type="gramStart"/>
            <w:r w:rsidRPr="000E358C">
              <w:t>обучающихся</w:t>
            </w:r>
            <w:proofErr w:type="gramEnd"/>
            <w:r w:rsidRPr="000E358C">
              <w:t xml:space="preserve"> по списку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 xml:space="preserve">Кол-во </w:t>
            </w:r>
            <w:proofErr w:type="gramStart"/>
            <w:r w:rsidRPr="000E358C">
              <w:t>писавших</w:t>
            </w:r>
            <w:proofErr w:type="gramEnd"/>
            <w:r w:rsidRPr="000E358C">
              <w:t xml:space="preserve"> работу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1618CE" w:rsidRPr="000E358C" w:rsidRDefault="001618CE" w:rsidP="001618CE">
            <w:pPr>
              <w:ind w:left="-108"/>
              <w:jc w:val="center"/>
            </w:pPr>
            <w:r w:rsidRPr="000E358C">
              <w:t xml:space="preserve">Распределение отметок %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Средний балл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Качество знаний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Итоговые результаты за учебный год, предшествующий проверке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 xml:space="preserve">Результаты </w:t>
            </w:r>
            <w:proofErr w:type="gramStart"/>
            <w:r w:rsidRPr="000E358C">
              <w:t>предыдущей</w:t>
            </w:r>
            <w:proofErr w:type="gramEnd"/>
            <w:r w:rsidRPr="000E358C">
              <w:t xml:space="preserve"> ВПР</w:t>
            </w:r>
            <w:r w:rsidRPr="000E358C">
              <w:rPr>
                <w:vertAlign w:val="superscript"/>
              </w:rPr>
              <w:footnoteReference w:id="2"/>
            </w:r>
          </w:p>
        </w:tc>
      </w:tr>
      <w:tr w:rsidR="001618CE" w:rsidRPr="000E358C" w:rsidTr="001618CE">
        <w:tc>
          <w:tcPr>
            <w:tcW w:w="959" w:type="dxa"/>
            <w:vMerge/>
            <w:shd w:val="clear" w:color="auto" w:fill="auto"/>
          </w:tcPr>
          <w:p w:rsidR="001618CE" w:rsidRPr="000E358C" w:rsidRDefault="001618CE" w:rsidP="001618C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1618CE" w:rsidRPr="000E358C" w:rsidRDefault="001618CE" w:rsidP="001618CE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618CE" w:rsidRPr="000E358C" w:rsidRDefault="001618CE" w:rsidP="001618C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5</w:t>
            </w:r>
          </w:p>
        </w:tc>
        <w:tc>
          <w:tcPr>
            <w:tcW w:w="567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4</w:t>
            </w:r>
          </w:p>
        </w:tc>
        <w:tc>
          <w:tcPr>
            <w:tcW w:w="567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3</w:t>
            </w:r>
          </w:p>
        </w:tc>
        <w:tc>
          <w:tcPr>
            <w:tcW w:w="567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2</w:t>
            </w:r>
          </w:p>
        </w:tc>
        <w:tc>
          <w:tcPr>
            <w:tcW w:w="709" w:type="dxa"/>
            <w:vMerge/>
            <w:shd w:val="clear" w:color="auto" w:fill="auto"/>
          </w:tcPr>
          <w:p w:rsidR="001618CE" w:rsidRPr="000E358C" w:rsidRDefault="001618CE" w:rsidP="001618CE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618CE" w:rsidRPr="000E358C" w:rsidRDefault="001618CE" w:rsidP="001618C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ср. балл</w:t>
            </w:r>
          </w:p>
        </w:tc>
        <w:tc>
          <w:tcPr>
            <w:tcW w:w="851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качество знаний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ср.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качество знаний</w:t>
            </w:r>
          </w:p>
        </w:tc>
      </w:tr>
      <w:tr w:rsidR="001618CE" w:rsidRPr="000E358C" w:rsidTr="001618CE">
        <w:tc>
          <w:tcPr>
            <w:tcW w:w="959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4а</w:t>
            </w:r>
          </w:p>
        </w:tc>
        <w:tc>
          <w:tcPr>
            <w:tcW w:w="1134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27</w:t>
            </w:r>
          </w:p>
        </w:tc>
        <w:tc>
          <w:tcPr>
            <w:tcW w:w="992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25</w:t>
            </w:r>
          </w:p>
        </w:tc>
        <w:tc>
          <w:tcPr>
            <w:tcW w:w="567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24</w:t>
            </w:r>
          </w:p>
        </w:tc>
        <w:tc>
          <w:tcPr>
            <w:tcW w:w="567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52</w:t>
            </w:r>
          </w:p>
        </w:tc>
        <w:tc>
          <w:tcPr>
            <w:tcW w:w="567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24</w:t>
            </w:r>
          </w:p>
        </w:tc>
        <w:tc>
          <w:tcPr>
            <w:tcW w:w="567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0</w:t>
            </w:r>
          </w:p>
        </w:tc>
        <w:tc>
          <w:tcPr>
            <w:tcW w:w="709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4</w:t>
            </w:r>
          </w:p>
        </w:tc>
        <w:tc>
          <w:tcPr>
            <w:tcW w:w="992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76</w:t>
            </w:r>
          </w:p>
        </w:tc>
        <w:tc>
          <w:tcPr>
            <w:tcW w:w="992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3,4</w:t>
            </w:r>
          </w:p>
        </w:tc>
        <w:tc>
          <w:tcPr>
            <w:tcW w:w="851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36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4,2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76</w:t>
            </w:r>
          </w:p>
        </w:tc>
      </w:tr>
      <w:tr w:rsidR="001618CE" w:rsidRPr="000E358C" w:rsidTr="001618CE">
        <w:tc>
          <w:tcPr>
            <w:tcW w:w="959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4б</w:t>
            </w:r>
          </w:p>
        </w:tc>
        <w:tc>
          <w:tcPr>
            <w:tcW w:w="1134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30</w:t>
            </w:r>
          </w:p>
        </w:tc>
        <w:tc>
          <w:tcPr>
            <w:tcW w:w="992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29</w:t>
            </w:r>
          </w:p>
        </w:tc>
        <w:tc>
          <w:tcPr>
            <w:tcW w:w="567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45</w:t>
            </w:r>
          </w:p>
        </w:tc>
        <w:tc>
          <w:tcPr>
            <w:tcW w:w="567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41</w:t>
            </w:r>
          </w:p>
        </w:tc>
        <w:tc>
          <w:tcPr>
            <w:tcW w:w="567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14</w:t>
            </w:r>
          </w:p>
        </w:tc>
        <w:tc>
          <w:tcPr>
            <w:tcW w:w="567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0</w:t>
            </w:r>
          </w:p>
        </w:tc>
        <w:tc>
          <w:tcPr>
            <w:tcW w:w="709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4,3</w:t>
            </w:r>
          </w:p>
        </w:tc>
        <w:tc>
          <w:tcPr>
            <w:tcW w:w="992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86</w:t>
            </w:r>
          </w:p>
        </w:tc>
        <w:tc>
          <w:tcPr>
            <w:tcW w:w="992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3,9</w:t>
            </w:r>
          </w:p>
        </w:tc>
        <w:tc>
          <w:tcPr>
            <w:tcW w:w="851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70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4,3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83</w:t>
            </w:r>
          </w:p>
        </w:tc>
      </w:tr>
      <w:tr w:rsidR="001618CE" w:rsidRPr="000E358C" w:rsidTr="001618CE">
        <w:tc>
          <w:tcPr>
            <w:tcW w:w="959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4в</w:t>
            </w:r>
          </w:p>
        </w:tc>
        <w:tc>
          <w:tcPr>
            <w:tcW w:w="1134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30</w:t>
            </w:r>
          </w:p>
        </w:tc>
        <w:tc>
          <w:tcPr>
            <w:tcW w:w="992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25</w:t>
            </w:r>
          </w:p>
        </w:tc>
        <w:tc>
          <w:tcPr>
            <w:tcW w:w="567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48</w:t>
            </w:r>
          </w:p>
        </w:tc>
        <w:tc>
          <w:tcPr>
            <w:tcW w:w="567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32</w:t>
            </w:r>
          </w:p>
        </w:tc>
        <w:tc>
          <w:tcPr>
            <w:tcW w:w="567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20</w:t>
            </w:r>
          </w:p>
        </w:tc>
        <w:tc>
          <w:tcPr>
            <w:tcW w:w="567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0</w:t>
            </w:r>
          </w:p>
        </w:tc>
        <w:tc>
          <w:tcPr>
            <w:tcW w:w="709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4.4</w:t>
            </w:r>
          </w:p>
        </w:tc>
        <w:tc>
          <w:tcPr>
            <w:tcW w:w="992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81</w:t>
            </w:r>
          </w:p>
        </w:tc>
        <w:tc>
          <w:tcPr>
            <w:tcW w:w="992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3.7</w:t>
            </w:r>
          </w:p>
        </w:tc>
        <w:tc>
          <w:tcPr>
            <w:tcW w:w="851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63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4,3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80</w:t>
            </w:r>
          </w:p>
        </w:tc>
      </w:tr>
      <w:tr w:rsidR="001618CE" w:rsidRPr="000E358C" w:rsidTr="001618CE">
        <w:tc>
          <w:tcPr>
            <w:tcW w:w="959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Итого</w:t>
            </w:r>
          </w:p>
        </w:tc>
        <w:tc>
          <w:tcPr>
            <w:tcW w:w="1134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87</w:t>
            </w:r>
          </w:p>
        </w:tc>
        <w:tc>
          <w:tcPr>
            <w:tcW w:w="992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79</w:t>
            </w:r>
          </w:p>
        </w:tc>
        <w:tc>
          <w:tcPr>
            <w:tcW w:w="567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39</w:t>
            </w:r>
          </w:p>
        </w:tc>
        <w:tc>
          <w:tcPr>
            <w:tcW w:w="567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42</w:t>
            </w:r>
          </w:p>
        </w:tc>
        <w:tc>
          <w:tcPr>
            <w:tcW w:w="567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19</w:t>
            </w:r>
          </w:p>
        </w:tc>
        <w:tc>
          <w:tcPr>
            <w:tcW w:w="567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4,2</w:t>
            </w:r>
          </w:p>
        </w:tc>
        <w:tc>
          <w:tcPr>
            <w:tcW w:w="992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81</w:t>
            </w:r>
          </w:p>
        </w:tc>
        <w:tc>
          <w:tcPr>
            <w:tcW w:w="992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3,6</w:t>
            </w:r>
          </w:p>
        </w:tc>
        <w:tc>
          <w:tcPr>
            <w:tcW w:w="851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56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3,5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51</w:t>
            </w:r>
          </w:p>
        </w:tc>
      </w:tr>
    </w:tbl>
    <w:p w:rsidR="000E358C" w:rsidRPr="000E358C" w:rsidRDefault="000E358C" w:rsidP="000E358C">
      <w:pPr>
        <w:autoSpaceDE w:val="0"/>
        <w:autoSpaceDN w:val="0"/>
        <w:adjustRightInd w:val="0"/>
        <w:ind w:left="568"/>
        <w:rPr>
          <w:rFonts w:eastAsia="Calibri"/>
          <w:b/>
          <w:bCs/>
          <w:lang w:eastAsia="en-US"/>
        </w:rPr>
      </w:pPr>
      <w:r w:rsidRPr="000E358C">
        <w:rPr>
          <w:rFonts w:eastAsia="Calibri"/>
          <w:b/>
          <w:bCs/>
          <w:lang w:eastAsia="en-US"/>
        </w:rPr>
        <w:t xml:space="preserve">      </w:t>
      </w:r>
      <w:r w:rsidRPr="000E358C">
        <w:rPr>
          <w:b/>
        </w:rPr>
        <w:t>Результаты Всероссийской проверочной работы</w:t>
      </w:r>
      <w:r w:rsidRPr="000E358C">
        <w:rPr>
          <w:rFonts w:eastAsia="Calibri"/>
          <w:b/>
          <w:bCs/>
          <w:lang w:eastAsia="en-US"/>
        </w:rPr>
        <w:t xml:space="preserve"> по русскому языку</w:t>
      </w:r>
    </w:p>
    <w:p w:rsidR="000E358C" w:rsidRPr="000E358C" w:rsidRDefault="000E358C" w:rsidP="000E358C">
      <w:pPr>
        <w:jc w:val="center"/>
        <w:rPr>
          <w:b/>
        </w:rPr>
      </w:pPr>
    </w:p>
    <w:p w:rsidR="000E358C" w:rsidRPr="000E358C" w:rsidRDefault="000E358C" w:rsidP="000E358C">
      <w:pPr>
        <w:ind w:firstLine="567"/>
        <w:jc w:val="center"/>
        <w:rPr>
          <w:rFonts w:eastAsia="Calibri"/>
          <w:bCs/>
          <w:lang w:eastAsia="en-US"/>
        </w:rPr>
      </w:pPr>
    </w:p>
    <w:p w:rsidR="000E358C" w:rsidRPr="000E358C" w:rsidRDefault="000E358C" w:rsidP="000E358C">
      <w:pPr>
        <w:ind w:firstLine="567"/>
        <w:jc w:val="center"/>
        <w:rPr>
          <w:rFonts w:eastAsia="Calibri"/>
          <w:bCs/>
          <w:lang w:eastAsia="en-US"/>
        </w:rPr>
      </w:pPr>
    </w:p>
    <w:p w:rsidR="000E358C" w:rsidRPr="000E358C" w:rsidRDefault="000E358C" w:rsidP="000E358C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 w:rsidRPr="000E358C">
        <w:rPr>
          <w:b/>
        </w:rPr>
        <w:t>Результаты Всероссийской проверочной работы</w:t>
      </w:r>
      <w:r w:rsidRPr="000E358C">
        <w:rPr>
          <w:rFonts w:eastAsia="Calibri"/>
          <w:b/>
          <w:bCs/>
          <w:lang w:eastAsia="en-US"/>
        </w:rPr>
        <w:t xml:space="preserve"> по окружающему миру</w:t>
      </w:r>
    </w:p>
    <w:tbl>
      <w:tblPr>
        <w:tblpPr w:leftFromText="180" w:rightFromText="180" w:vertAnchor="text" w:horzAnchor="page" w:tblpX="1153" w:tblpY="164"/>
        <w:tblW w:w="10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167"/>
        <w:gridCol w:w="993"/>
        <w:gridCol w:w="567"/>
        <w:gridCol w:w="567"/>
        <w:gridCol w:w="567"/>
        <w:gridCol w:w="567"/>
        <w:gridCol w:w="992"/>
        <w:gridCol w:w="934"/>
        <w:gridCol w:w="1050"/>
        <w:gridCol w:w="793"/>
        <w:gridCol w:w="733"/>
        <w:gridCol w:w="684"/>
      </w:tblGrid>
      <w:tr w:rsidR="001618CE" w:rsidRPr="000E358C" w:rsidTr="001618CE">
        <w:tc>
          <w:tcPr>
            <w:tcW w:w="959" w:type="dxa"/>
            <w:vMerge w:val="restart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Класс</w:t>
            </w:r>
          </w:p>
          <w:p w:rsidR="001618CE" w:rsidRPr="000E358C" w:rsidRDefault="001618CE" w:rsidP="001618CE">
            <w:pPr>
              <w:jc w:val="center"/>
            </w:pPr>
            <w:r w:rsidRPr="000E358C">
              <w:t>(группа)</w:t>
            </w:r>
          </w:p>
        </w:tc>
        <w:tc>
          <w:tcPr>
            <w:tcW w:w="1167" w:type="dxa"/>
            <w:vMerge w:val="restart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Кол-во</w:t>
            </w:r>
          </w:p>
          <w:p w:rsidR="001618CE" w:rsidRPr="000E358C" w:rsidRDefault="001618CE" w:rsidP="001618CE">
            <w:pPr>
              <w:jc w:val="center"/>
            </w:pPr>
            <w:proofErr w:type="gramStart"/>
            <w:r w:rsidRPr="000E358C">
              <w:t>обучающихся</w:t>
            </w:r>
            <w:proofErr w:type="gramEnd"/>
            <w:r w:rsidRPr="000E358C">
              <w:t xml:space="preserve"> по списку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 xml:space="preserve">Кол-во </w:t>
            </w:r>
            <w:proofErr w:type="gramStart"/>
            <w:r w:rsidRPr="000E358C">
              <w:t>писавших</w:t>
            </w:r>
            <w:proofErr w:type="gramEnd"/>
            <w:r w:rsidRPr="000E358C">
              <w:t xml:space="preserve"> работу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1618CE" w:rsidRPr="000E358C" w:rsidRDefault="001618CE" w:rsidP="001618CE">
            <w:pPr>
              <w:ind w:left="-108"/>
              <w:jc w:val="center"/>
            </w:pPr>
            <w:r w:rsidRPr="000E358C">
              <w:t xml:space="preserve">Распределение отметок %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Средний балл</w:t>
            </w:r>
          </w:p>
        </w:tc>
        <w:tc>
          <w:tcPr>
            <w:tcW w:w="934" w:type="dxa"/>
            <w:vMerge w:val="restart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Качество знаний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Итоговые результаты за учебный год, предшествующий проверке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 xml:space="preserve">Результаты </w:t>
            </w:r>
            <w:proofErr w:type="gramStart"/>
            <w:r w:rsidRPr="000E358C">
              <w:t>предыдущей</w:t>
            </w:r>
            <w:proofErr w:type="gramEnd"/>
            <w:r w:rsidRPr="000E358C">
              <w:t xml:space="preserve"> ВПР</w:t>
            </w:r>
            <w:r w:rsidRPr="000E358C">
              <w:rPr>
                <w:vertAlign w:val="superscript"/>
              </w:rPr>
              <w:footnoteReference w:id="3"/>
            </w:r>
          </w:p>
        </w:tc>
      </w:tr>
      <w:tr w:rsidR="001618CE" w:rsidRPr="000E358C" w:rsidTr="001618CE">
        <w:tc>
          <w:tcPr>
            <w:tcW w:w="959" w:type="dxa"/>
            <w:vMerge/>
            <w:shd w:val="clear" w:color="auto" w:fill="auto"/>
          </w:tcPr>
          <w:p w:rsidR="001618CE" w:rsidRPr="000E358C" w:rsidRDefault="001618CE" w:rsidP="001618CE">
            <w:pPr>
              <w:jc w:val="center"/>
            </w:pPr>
          </w:p>
        </w:tc>
        <w:tc>
          <w:tcPr>
            <w:tcW w:w="1167" w:type="dxa"/>
            <w:vMerge/>
            <w:shd w:val="clear" w:color="auto" w:fill="auto"/>
          </w:tcPr>
          <w:p w:rsidR="001618CE" w:rsidRPr="000E358C" w:rsidRDefault="001618CE" w:rsidP="001618CE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1618CE" w:rsidRPr="000E358C" w:rsidRDefault="001618CE" w:rsidP="001618C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5</w:t>
            </w:r>
          </w:p>
        </w:tc>
        <w:tc>
          <w:tcPr>
            <w:tcW w:w="567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4</w:t>
            </w:r>
          </w:p>
        </w:tc>
        <w:tc>
          <w:tcPr>
            <w:tcW w:w="567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3</w:t>
            </w:r>
          </w:p>
        </w:tc>
        <w:tc>
          <w:tcPr>
            <w:tcW w:w="567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2</w:t>
            </w:r>
          </w:p>
        </w:tc>
        <w:tc>
          <w:tcPr>
            <w:tcW w:w="992" w:type="dxa"/>
            <w:vMerge/>
            <w:shd w:val="clear" w:color="auto" w:fill="auto"/>
          </w:tcPr>
          <w:p w:rsidR="001618CE" w:rsidRPr="000E358C" w:rsidRDefault="001618CE" w:rsidP="001618CE">
            <w:pPr>
              <w:jc w:val="center"/>
            </w:pPr>
          </w:p>
        </w:tc>
        <w:tc>
          <w:tcPr>
            <w:tcW w:w="934" w:type="dxa"/>
            <w:vMerge/>
            <w:shd w:val="clear" w:color="auto" w:fill="auto"/>
          </w:tcPr>
          <w:p w:rsidR="001618CE" w:rsidRPr="000E358C" w:rsidRDefault="001618CE" w:rsidP="001618CE">
            <w:pPr>
              <w:jc w:val="center"/>
            </w:pPr>
          </w:p>
        </w:tc>
        <w:tc>
          <w:tcPr>
            <w:tcW w:w="1050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ср. балл</w:t>
            </w:r>
          </w:p>
        </w:tc>
        <w:tc>
          <w:tcPr>
            <w:tcW w:w="793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качество знаний</w:t>
            </w:r>
          </w:p>
        </w:tc>
        <w:tc>
          <w:tcPr>
            <w:tcW w:w="7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ср. балл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качество знаний</w:t>
            </w:r>
          </w:p>
        </w:tc>
      </w:tr>
      <w:tr w:rsidR="001618CE" w:rsidRPr="000E358C" w:rsidTr="001618CE">
        <w:tc>
          <w:tcPr>
            <w:tcW w:w="959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4а</w:t>
            </w:r>
          </w:p>
        </w:tc>
        <w:tc>
          <w:tcPr>
            <w:tcW w:w="1167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27</w:t>
            </w:r>
          </w:p>
        </w:tc>
        <w:tc>
          <w:tcPr>
            <w:tcW w:w="993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25</w:t>
            </w:r>
          </w:p>
        </w:tc>
        <w:tc>
          <w:tcPr>
            <w:tcW w:w="567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16</w:t>
            </w:r>
          </w:p>
        </w:tc>
        <w:tc>
          <w:tcPr>
            <w:tcW w:w="567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44</w:t>
            </w:r>
          </w:p>
        </w:tc>
        <w:tc>
          <w:tcPr>
            <w:tcW w:w="567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40</w:t>
            </w:r>
          </w:p>
        </w:tc>
        <w:tc>
          <w:tcPr>
            <w:tcW w:w="567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0</w:t>
            </w:r>
          </w:p>
        </w:tc>
        <w:tc>
          <w:tcPr>
            <w:tcW w:w="992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3,8</w:t>
            </w:r>
          </w:p>
        </w:tc>
        <w:tc>
          <w:tcPr>
            <w:tcW w:w="934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60</w:t>
            </w:r>
          </w:p>
        </w:tc>
        <w:tc>
          <w:tcPr>
            <w:tcW w:w="1050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3,7</w:t>
            </w:r>
          </w:p>
        </w:tc>
        <w:tc>
          <w:tcPr>
            <w:tcW w:w="793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52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3,2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33</w:t>
            </w:r>
          </w:p>
        </w:tc>
      </w:tr>
      <w:tr w:rsidR="001618CE" w:rsidRPr="000E358C" w:rsidTr="001618CE">
        <w:tc>
          <w:tcPr>
            <w:tcW w:w="959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4б</w:t>
            </w:r>
          </w:p>
        </w:tc>
        <w:tc>
          <w:tcPr>
            <w:tcW w:w="1167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30</w:t>
            </w:r>
          </w:p>
        </w:tc>
        <w:tc>
          <w:tcPr>
            <w:tcW w:w="993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29</w:t>
            </w:r>
          </w:p>
        </w:tc>
        <w:tc>
          <w:tcPr>
            <w:tcW w:w="567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45</w:t>
            </w:r>
          </w:p>
        </w:tc>
        <w:tc>
          <w:tcPr>
            <w:tcW w:w="567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45</w:t>
            </w:r>
          </w:p>
        </w:tc>
        <w:tc>
          <w:tcPr>
            <w:tcW w:w="567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10</w:t>
            </w:r>
          </w:p>
        </w:tc>
        <w:tc>
          <w:tcPr>
            <w:tcW w:w="567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0</w:t>
            </w:r>
          </w:p>
        </w:tc>
        <w:tc>
          <w:tcPr>
            <w:tcW w:w="992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4,3</w:t>
            </w:r>
          </w:p>
        </w:tc>
        <w:tc>
          <w:tcPr>
            <w:tcW w:w="934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90</w:t>
            </w:r>
          </w:p>
        </w:tc>
        <w:tc>
          <w:tcPr>
            <w:tcW w:w="1050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4,4</w:t>
            </w:r>
          </w:p>
        </w:tc>
        <w:tc>
          <w:tcPr>
            <w:tcW w:w="793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93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4,3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88</w:t>
            </w:r>
          </w:p>
        </w:tc>
      </w:tr>
      <w:tr w:rsidR="001618CE" w:rsidRPr="000E358C" w:rsidTr="001618CE">
        <w:tc>
          <w:tcPr>
            <w:tcW w:w="959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4в</w:t>
            </w:r>
          </w:p>
        </w:tc>
        <w:tc>
          <w:tcPr>
            <w:tcW w:w="1167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30</w:t>
            </w:r>
          </w:p>
        </w:tc>
        <w:tc>
          <w:tcPr>
            <w:tcW w:w="993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26</w:t>
            </w:r>
          </w:p>
        </w:tc>
        <w:tc>
          <w:tcPr>
            <w:tcW w:w="567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27</w:t>
            </w:r>
          </w:p>
        </w:tc>
        <w:tc>
          <w:tcPr>
            <w:tcW w:w="567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62</w:t>
            </w:r>
          </w:p>
        </w:tc>
        <w:tc>
          <w:tcPr>
            <w:tcW w:w="567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11</w:t>
            </w:r>
          </w:p>
        </w:tc>
        <w:tc>
          <w:tcPr>
            <w:tcW w:w="567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0</w:t>
            </w:r>
          </w:p>
        </w:tc>
        <w:tc>
          <w:tcPr>
            <w:tcW w:w="992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4,2</w:t>
            </w:r>
          </w:p>
        </w:tc>
        <w:tc>
          <w:tcPr>
            <w:tcW w:w="934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88</w:t>
            </w:r>
          </w:p>
        </w:tc>
        <w:tc>
          <w:tcPr>
            <w:tcW w:w="1050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4,2</w:t>
            </w:r>
          </w:p>
        </w:tc>
        <w:tc>
          <w:tcPr>
            <w:tcW w:w="793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80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4,2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68</w:t>
            </w:r>
          </w:p>
        </w:tc>
      </w:tr>
      <w:tr w:rsidR="001618CE" w:rsidRPr="000E358C" w:rsidTr="001618CE">
        <w:tc>
          <w:tcPr>
            <w:tcW w:w="959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Итого</w:t>
            </w:r>
          </w:p>
        </w:tc>
        <w:tc>
          <w:tcPr>
            <w:tcW w:w="1167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87</w:t>
            </w:r>
          </w:p>
        </w:tc>
        <w:tc>
          <w:tcPr>
            <w:tcW w:w="993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80</w:t>
            </w:r>
          </w:p>
        </w:tc>
        <w:tc>
          <w:tcPr>
            <w:tcW w:w="567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29</w:t>
            </w:r>
          </w:p>
        </w:tc>
        <w:tc>
          <w:tcPr>
            <w:tcW w:w="567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50</w:t>
            </w:r>
          </w:p>
        </w:tc>
        <w:tc>
          <w:tcPr>
            <w:tcW w:w="567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20</w:t>
            </w:r>
          </w:p>
        </w:tc>
        <w:tc>
          <w:tcPr>
            <w:tcW w:w="567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0</w:t>
            </w:r>
          </w:p>
        </w:tc>
        <w:tc>
          <w:tcPr>
            <w:tcW w:w="992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4,1</w:t>
            </w:r>
          </w:p>
        </w:tc>
        <w:tc>
          <w:tcPr>
            <w:tcW w:w="934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79</w:t>
            </w:r>
          </w:p>
        </w:tc>
        <w:tc>
          <w:tcPr>
            <w:tcW w:w="1050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4,1</w:t>
            </w:r>
          </w:p>
        </w:tc>
        <w:tc>
          <w:tcPr>
            <w:tcW w:w="793" w:type="dxa"/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75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3,9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auto"/>
          </w:tcPr>
          <w:p w:rsidR="001618CE" w:rsidRPr="000E358C" w:rsidRDefault="001618CE" w:rsidP="001618CE">
            <w:pPr>
              <w:jc w:val="center"/>
            </w:pPr>
            <w:r w:rsidRPr="000E358C">
              <w:t>63</w:t>
            </w:r>
          </w:p>
        </w:tc>
      </w:tr>
    </w:tbl>
    <w:p w:rsidR="000E358C" w:rsidRPr="000E358C" w:rsidRDefault="000E358C" w:rsidP="000E358C">
      <w:pPr>
        <w:jc w:val="center"/>
        <w:rPr>
          <w:b/>
        </w:rPr>
      </w:pPr>
    </w:p>
    <w:p w:rsidR="000E358C" w:rsidRPr="000E358C" w:rsidRDefault="000E358C" w:rsidP="000E358C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0E358C" w:rsidRPr="000E358C" w:rsidRDefault="000E358C" w:rsidP="000E358C">
      <w:pPr>
        <w:autoSpaceDE w:val="0"/>
        <w:autoSpaceDN w:val="0"/>
        <w:adjustRightInd w:val="0"/>
        <w:ind w:firstLine="142"/>
        <w:jc w:val="both"/>
        <w:rPr>
          <w:rFonts w:eastAsia="Calibri"/>
          <w:bCs/>
          <w:lang w:eastAsia="en-US"/>
        </w:rPr>
      </w:pPr>
    </w:p>
    <w:p w:rsidR="000E358C" w:rsidRPr="000E358C" w:rsidRDefault="000E358C" w:rsidP="000E358C">
      <w:pPr>
        <w:autoSpaceDE w:val="0"/>
        <w:autoSpaceDN w:val="0"/>
        <w:adjustRightInd w:val="0"/>
        <w:ind w:firstLine="142"/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t>Сравнительный анализ результатов ВПР майской и декабрьской показывают, что результаты итоговой работы по всем предметам во всех классах улучшились, по сравнению с прошлым учебным годом значительно выросли.</w:t>
      </w:r>
    </w:p>
    <w:p w:rsidR="000E358C" w:rsidRPr="000E358C" w:rsidRDefault="000E358C" w:rsidP="000E358C">
      <w:pPr>
        <w:ind w:firstLine="567"/>
      </w:pPr>
      <w:r w:rsidRPr="000E358C">
        <w:t xml:space="preserve">В течение учебного года велся мониторинг качества </w:t>
      </w:r>
      <w:proofErr w:type="gramStart"/>
      <w:r w:rsidRPr="000E358C">
        <w:t>обучения по предметам</w:t>
      </w:r>
      <w:proofErr w:type="gramEnd"/>
      <w:r w:rsidRPr="000E358C">
        <w:t xml:space="preserve"> учебного плана, выводимым на итоговую аттестацию, результат мониторинга отражен в следующих таблицах.</w:t>
      </w:r>
    </w:p>
    <w:p w:rsidR="000E358C" w:rsidRPr="000E358C" w:rsidRDefault="000E358C" w:rsidP="000E358C">
      <w:pPr>
        <w:ind w:firstLine="567"/>
      </w:pPr>
    </w:p>
    <w:p w:rsidR="000E358C" w:rsidRPr="000E358C" w:rsidRDefault="000E358C" w:rsidP="000E358C">
      <w:pPr>
        <w:contextualSpacing/>
        <w:jc w:val="center"/>
      </w:pPr>
      <w:r w:rsidRPr="000E358C">
        <w:t>Анализ динамики качества знаний по математике</w:t>
      </w:r>
      <w:r w:rsidRPr="000E358C">
        <w:rPr>
          <w:rFonts w:eastAsia="Calibri"/>
          <w:bCs/>
          <w:lang w:eastAsia="en-US"/>
        </w:rPr>
        <w:t xml:space="preserve"> за 2015-2016 учебный год (сравнение административных контрольных, промежуточной аттестации  с результатами года)</w:t>
      </w:r>
    </w:p>
    <w:p w:rsidR="001618CE" w:rsidRDefault="001618CE">
      <w:pPr>
        <w:suppressAutoHyphens w:val="0"/>
        <w:spacing w:after="200"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br w:type="page"/>
      </w:r>
    </w:p>
    <w:tbl>
      <w:tblPr>
        <w:tblW w:w="11299" w:type="dxa"/>
        <w:tblInd w:w="-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710"/>
        <w:gridCol w:w="709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378"/>
        <w:gridCol w:w="426"/>
        <w:gridCol w:w="425"/>
        <w:gridCol w:w="283"/>
        <w:gridCol w:w="426"/>
        <w:gridCol w:w="425"/>
        <w:gridCol w:w="283"/>
        <w:gridCol w:w="426"/>
        <w:gridCol w:w="354"/>
        <w:gridCol w:w="354"/>
        <w:gridCol w:w="289"/>
        <w:gridCol w:w="425"/>
        <w:gridCol w:w="283"/>
        <w:gridCol w:w="426"/>
        <w:gridCol w:w="425"/>
      </w:tblGrid>
      <w:tr w:rsidR="000E358C" w:rsidRPr="000E358C" w:rsidTr="006E3419">
        <w:trPr>
          <w:trHeight w:val="241"/>
        </w:trPr>
        <w:tc>
          <w:tcPr>
            <w:tcW w:w="1135" w:type="dxa"/>
            <w:gridSpan w:val="2"/>
            <w:vMerge w:val="restart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lastRenderedPageBreak/>
              <w:t>Учебный год,</w:t>
            </w:r>
          </w:p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класс,</w:t>
            </w:r>
          </w:p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предмет</w:t>
            </w:r>
          </w:p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русский язык</w:t>
            </w:r>
          </w:p>
        </w:tc>
        <w:tc>
          <w:tcPr>
            <w:tcW w:w="709" w:type="dxa"/>
            <w:tcBorders>
              <w:right w:val="nil"/>
            </w:tcBorders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12" w:hanging="12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gridSpan w:val="4"/>
            <w:tcBorders>
              <w:left w:val="nil"/>
            </w:tcBorders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Входной контроль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Ср</w:t>
            </w:r>
            <w:proofErr w:type="gramStart"/>
            <w:r w:rsidRPr="000E358C">
              <w:rPr>
                <w:rFonts w:eastAsia="Calibri"/>
                <w:bCs/>
                <w:lang w:eastAsia="en-US"/>
              </w:rPr>
              <w:t>.б</w:t>
            </w:r>
            <w:proofErr w:type="gramEnd"/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 xml:space="preserve">% </w:t>
            </w:r>
            <w:proofErr w:type="spellStart"/>
            <w:r w:rsidRPr="000E358C">
              <w:rPr>
                <w:rFonts w:eastAsia="Calibri"/>
                <w:bCs/>
                <w:lang w:eastAsia="en-US"/>
              </w:rPr>
              <w:t>кач</w:t>
            </w:r>
            <w:proofErr w:type="spellEnd"/>
          </w:p>
        </w:tc>
        <w:tc>
          <w:tcPr>
            <w:tcW w:w="1654" w:type="dxa"/>
            <w:gridSpan w:val="4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Промежуточный контроль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Ср</w:t>
            </w:r>
            <w:proofErr w:type="gramStart"/>
            <w:r w:rsidRPr="000E358C">
              <w:rPr>
                <w:rFonts w:eastAsia="Calibri"/>
                <w:bCs/>
                <w:lang w:eastAsia="en-US"/>
              </w:rPr>
              <w:t>.б</w:t>
            </w:r>
            <w:proofErr w:type="gramEnd"/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 xml:space="preserve">% </w:t>
            </w:r>
            <w:proofErr w:type="spellStart"/>
            <w:r w:rsidRPr="000E358C">
              <w:rPr>
                <w:rFonts w:eastAsia="Calibri"/>
                <w:bCs/>
                <w:lang w:eastAsia="en-US"/>
              </w:rPr>
              <w:t>кач</w:t>
            </w:r>
            <w:proofErr w:type="spellEnd"/>
            <w:r w:rsidRPr="000E358C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1417" w:type="dxa"/>
            <w:gridSpan w:val="4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Промежуточная</w:t>
            </w:r>
          </w:p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аттестация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Ср</w:t>
            </w:r>
            <w:proofErr w:type="gramStart"/>
            <w:r w:rsidRPr="000E358C">
              <w:rPr>
                <w:rFonts w:eastAsia="Calibri"/>
                <w:bCs/>
                <w:lang w:eastAsia="en-US"/>
              </w:rPr>
              <w:t>.б</w:t>
            </w:r>
            <w:proofErr w:type="gramEnd"/>
          </w:p>
        </w:tc>
        <w:tc>
          <w:tcPr>
            <w:tcW w:w="354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08" w:right="-179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 xml:space="preserve">% </w:t>
            </w:r>
            <w:proofErr w:type="spellStart"/>
            <w:r w:rsidRPr="000E358C">
              <w:rPr>
                <w:rFonts w:eastAsia="Calibri"/>
                <w:bCs/>
                <w:lang w:eastAsia="en-US"/>
              </w:rPr>
              <w:t>кач</w:t>
            </w:r>
            <w:proofErr w:type="spellEnd"/>
            <w:r w:rsidRPr="000E358C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1351" w:type="dxa"/>
            <w:gridSpan w:val="4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год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Ср</w:t>
            </w:r>
            <w:proofErr w:type="gramStart"/>
            <w:r w:rsidRPr="000E358C">
              <w:rPr>
                <w:rFonts w:eastAsia="Calibri"/>
                <w:bCs/>
                <w:lang w:eastAsia="en-US"/>
              </w:rPr>
              <w:t>.б</w:t>
            </w:r>
            <w:proofErr w:type="gramEnd"/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 xml:space="preserve">% </w:t>
            </w:r>
            <w:proofErr w:type="spellStart"/>
            <w:r w:rsidRPr="000E358C">
              <w:rPr>
                <w:rFonts w:eastAsia="Calibri"/>
                <w:bCs/>
                <w:lang w:eastAsia="en-US"/>
              </w:rPr>
              <w:t>кач</w:t>
            </w:r>
            <w:proofErr w:type="spellEnd"/>
          </w:p>
        </w:tc>
      </w:tr>
      <w:tr w:rsidR="006E3419" w:rsidRPr="000E358C" w:rsidTr="006E3419">
        <w:trPr>
          <w:trHeight w:val="175"/>
        </w:trPr>
        <w:tc>
          <w:tcPr>
            <w:tcW w:w="1135" w:type="dxa"/>
            <w:gridSpan w:val="2"/>
            <w:vMerge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46" w:right="-57" w:hanging="11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кол-во</w:t>
            </w:r>
          </w:p>
          <w:p w:rsidR="000E358C" w:rsidRPr="000E358C" w:rsidRDefault="000E358C" w:rsidP="000E358C">
            <w:pPr>
              <w:autoSpaceDE w:val="0"/>
              <w:autoSpaceDN w:val="0"/>
              <w:adjustRightInd w:val="0"/>
              <w:ind w:left="-46" w:right="-57" w:hanging="11"/>
              <w:jc w:val="center"/>
              <w:rPr>
                <w:rFonts w:eastAsia="Calibri"/>
                <w:bCs/>
                <w:lang w:eastAsia="en-US"/>
              </w:rPr>
            </w:pPr>
            <w:proofErr w:type="spellStart"/>
            <w:r w:rsidRPr="000E358C">
              <w:rPr>
                <w:rFonts w:eastAsia="Calibri"/>
                <w:bCs/>
                <w:lang w:eastAsia="en-US"/>
              </w:rPr>
              <w:t>об-ся</w:t>
            </w:r>
            <w:proofErr w:type="spellEnd"/>
            <w:r w:rsidRPr="000E358C">
              <w:rPr>
                <w:rFonts w:eastAsia="Calibri"/>
                <w:bCs/>
                <w:lang w:eastAsia="en-US"/>
              </w:rPr>
              <w:t xml:space="preserve"> по списку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hanging="12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hanging="12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378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283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54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54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289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283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6E3419" w:rsidRPr="000E358C" w:rsidTr="006E3419">
        <w:trPr>
          <w:trHeight w:val="284"/>
        </w:trPr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5а</w:t>
            </w:r>
          </w:p>
        </w:tc>
        <w:tc>
          <w:tcPr>
            <w:tcW w:w="710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2015-2016</w:t>
            </w:r>
          </w:p>
        </w:tc>
        <w:tc>
          <w:tcPr>
            <w:tcW w:w="709" w:type="dxa"/>
            <w:vAlign w:val="center"/>
          </w:tcPr>
          <w:p w:rsidR="000E358C" w:rsidRPr="000E358C" w:rsidRDefault="000E358C" w:rsidP="000E358C">
            <w:pPr>
              <w:ind w:right="-108" w:hanging="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31/30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17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2,9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14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16</w:t>
            </w:r>
          </w:p>
        </w:tc>
        <w:tc>
          <w:tcPr>
            <w:tcW w:w="378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3,1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24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18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3,4</w:t>
            </w:r>
          </w:p>
        </w:tc>
        <w:tc>
          <w:tcPr>
            <w:tcW w:w="354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08" w:right="-179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38</w:t>
            </w:r>
          </w:p>
        </w:tc>
        <w:tc>
          <w:tcPr>
            <w:tcW w:w="354" w:type="dxa"/>
            <w:vAlign w:val="center"/>
          </w:tcPr>
          <w:p w:rsidR="000E358C" w:rsidRPr="000E358C" w:rsidRDefault="000E358C" w:rsidP="000E358C">
            <w:pPr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289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18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3.4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38</w:t>
            </w:r>
          </w:p>
        </w:tc>
      </w:tr>
      <w:tr w:rsidR="006E3419" w:rsidRPr="000E358C" w:rsidTr="006E3419">
        <w:trPr>
          <w:trHeight w:val="284"/>
        </w:trPr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5б</w:t>
            </w:r>
          </w:p>
        </w:tc>
        <w:tc>
          <w:tcPr>
            <w:tcW w:w="710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2015-2016</w:t>
            </w:r>
          </w:p>
        </w:tc>
        <w:tc>
          <w:tcPr>
            <w:tcW w:w="709" w:type="dxa"/>
            <w:vAlign w:val="center"/>
          </w:tcPr>
          <w:p w:rsidR="000E358C" w:rsidRPr="000E358C" w:rsidRDefault="000E358C" w:rsidP="000E358C">
            <w:pPr>
              <w:ind w:right="-108" w:hanging="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30/31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21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3,9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80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15</w:t>
            </w:r>
          </w:p>
        </w:tc>
        <w:tc>
          <w:tcPr>
            <w:tcW w:w="378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3,7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48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23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4,0</w:t>
            </w:r>
          </w:p>
        </w:tc>
        <w:tc>
          <w:tcPr>
            <w:tcW w:w="354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08" w:right="-179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87</w:t>
            </w:r>
          </w:p>
        </w:tc>
        <w:tc>
          <w:tcPr>
            <w:tcW w:w="354" w:type="dxa"/>
            <w:vAlign w:val="center"/>
          </w:tcPr>
          <w:p w:rsidR="000E358C" w:rsidRPr="000E358C" w:rsidRDefault="000E358C" w:rsidP="000E358C">
            <w:pPr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289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20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4,1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87</w:t>
            </w:r>
          </w:p>
        </w:tc>
      </w:tr>
      <w:tr w:rsidR="006E3419" w:rsidRPr="000E358C" w:rsidTr="006E3419">
        <w:trPr>
          <w:trHeight w:val="284"/>
        </w:trPr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5в</w:t>
            </w:r>
          </w:p>
        </w:tc>
        <w:tc>
          <w:tcPr>
            <w:tcW w:w="710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2015-2016</w:t>
            </w:r>
          </w:p>
        </w:tc>
        <w:tc>
          <w:tcPr>
            <w:tcW w:w="709" w:type="dxa"/>
            <w:vAlign w:val="center"/>
          </w:tcPr>
          <w:p w:rsidR="000E358C" w:rsidRPr="000E358C" w:rsidRDefault="000E358C" w:rsidP="000E358C">
            <w:pPr>
              <w:ind w:right="-108" w:hanging="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28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2,6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15</w:t>
            </w:r>
          </w:p>
        </w:tc>
        <w:tc>
          <w:tcPr>
            <w:tcW w:w="378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3,1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26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21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3,4</w:t>
            </w:r>
          </w:p>
        </w:tc>
        <w:tc>
          <w:tcPr>
            <w:tcW w:w="354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08" w:right="-179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28</w:t>
            </w:r>
          </w:p>
        </w:tc>
        <w:tc>
          <w:tcPr>
            <w:tcW w:w="354" w:type="dxa"/>
            <w:vAlign w:val="center"/>
          </w:tcPr>
          <w:p w:rsidR="000E358C" w:rsidRPr="000E358C" w:rsidRDefault="000E358C" w:rsidP="000E358C">
            <w:pPr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289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21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3,3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25</w:t>
            </w:r>
          </w:p>
        </w:tc>
      </w:tr>
      <w:tr w:rsidR="006E3419" w:rsidRPr="000E358C" w:rsidTr="006E3419">
        <w:trPr>
          <w:trHeight w:val="284"/>
        </w:trPr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6а</w:t>
            </w:r>
          </w:p>
        </w:tc>
        <w:tc>
          <w:tcPr>
            <w:tcW w:w="710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2015-2016</w:t>
            </w:r>
          </w:p>
        </w:tc>
        <w:tc>
          <w:tcPr>
            <w:tcW w:w="709" w:type="dxa"/>
            <w:vAlign w:val="center"/>
          </w:tcPr>
          <w:p w:rsidR="000E358C" w:rsidRPr="000E358C" w:rsidRDefault="000E358C" w:rsidP="000E358C">
            <w:pPr>
              <w:ind w:right="-108" w:hanging="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33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12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3,5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48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12</w:t>
            </w:r>
          </w:p>
        </w:tc>
        <w:tc>
          <w:tcPr>
            <w:tcW w:w="378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3,9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56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12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17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3,6</w:t>
            </w:r>
          </w:p>
        </w:tc>
        <w:tc>
          <w:tcPr>
            <w:tcW w:w="354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08" w:right="-179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48</w:t>
            </w:r>
          </w:p>
        </w:tc>
        <w:tc>
          <w:tcPr>
            <w:tcW w:w="354" w:type="dxa"/>
            <w:vAlign w:val="center"/>
          </w:tcPr>
          <w:p w:rsidR="000E358C" w:rsidRPr="000E358C" w:rsidRDefault="000E358C" w:rsidP="000E358C">
            <w:pPr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289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13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15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3,7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54</w:t>
            </w:r>
          </w:p>
        </w:tc>
      </w:tr>
      <w:tr w:rsidR="006E3419" w:rsidRPr="000E358C" w:rsidTr="006E3419">
        <w:trPr>
          <w:trHeight w:val="284"/>
        </w:trPr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6б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2015-2016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ind w:right="-108" w:hanging="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32/30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08" w:right="-179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22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3,3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27</w:t>
            </w:r>
          </w:p>
        </w:tc>
      </w:tr>
      <w:tr w:rsidR="006E3419" w:rsidRPr="000E358C" w:rsidTr="006E3419">
        <w:trPr>
          <w:trHeight w:val="284"/>
        </w:trPr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7а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2015-2016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ind w:right="-108" w:hanging="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3,5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08" w:right="-179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18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3,4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40</w:t>
            </w:r>
          </w:p>
        </w:tc>
      </w:tr>
      <w:tr w:rsidR="006E3419" w:rsidRPr="000E358C" w:rsidTr="006E3419">
        <w:trPr>
          <w:trHeight w:val="284"/>
        </w:trPr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7б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2015-2016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ind w:right="-108" w:hanging="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3,4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08" w:right="-179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21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3,4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34</w:t>
            </w:r>
          </w:p>
        </w:tc>
      </w:tr>
      <w:tr w:rsidR="006E3419" w:rsidRPr="000E358C" w:rsidTr="006E3419">
        <w:trPr>
          <w:trHeight w:val="284"/>
        </w:trPr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7в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2015-2016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ind w:right="-108" w:hanging="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3,7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08" w:right="-179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46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16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3,5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43</w:t>
            </w:r>
          </w:p>
        </w:tc>
      </w:tr>
      <w:tr w:rsidR="006E3419" w:rsidRPr="000E358C" w:rsidTr="006E3419">
        <w:trPr>
          <w:trHeight w:val="284"/>
        </w:trPr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8а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2015-2016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ind w:right="-108" w:hanging="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3,5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08" w:right="-179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23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3,3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28</w:t>
            </w:r>
          </w:p>
        </w:tc>
      </w:tr>
      <w:tr w:rsidR="006E3419" w:rsidRPr="000E358C" w:rsidTr="006E3419">
        <w:trPr>
          <w:trHeight w:val="284"/>
        </w:trPr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8б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2015-2016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ind w:right="-108" w:hanging="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3,4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08" w:right="-179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19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3,5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41</w:t>
            </w:r>
          </w:p>
        </w:tc>
      </w:tr>
    </w:tbl>
    <w:p w:rsidR="000E358C" w:rsidRPr="000E358C" w:rsidRDefault="000E358C" w:rsidP="000E358C">
      <w:pPr>
        <w:rPr>
          <w:u w:val="single"/>
        </w:rPr>
      </w:pP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t>Анализ динамики качества знаний по математике за 2015-2016 учебный год (сравнение административных контрольных, промежуточной аттестации  с результатами года) в параллелях 5 - 8 классов показывает следующее.</w:t>
      </w: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t>В 2015 - 2016 году  в 5а классе качество знаний по математике имеет положительную динамику: входной контроль - 14%, промежуточная аттестация – 38%. Качество знаний за год 38%.  Уровень усвоения программы хороший.</w:t>
      </w: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t>В 5б классе качество знаний по математике имеет положительную динамику: входной контроль - 80%, промежуточная аттестация – 87%. Качество знаний за год 87%.  Уровень усвоения программы хороший.</w:t>
      </w: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t>В 5в классе качество знаний по математике имеет положительную динамику: входной контроль - 9%, промежуточная аттестация – 28%.  Качество знаний за год 25%. Уровень усвоения программы хороший.</w:t>
      </w: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lastRenderedPageBreak/>
        <w:t>В 6а классе качество знаний имеет положительную динамику. Входной контроль  - 48%,  промежуточная аттестация - 75%. За год качество знаний – 54%.   Уровень усвоения программы хороший.</w:t>
      </w: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t>В 6б классе качество знаний имеет положительную динамику. Входной контроль  - 7%,  промежуточная аттестация - 30%. За год качество знаний –27%.   Уровень усвоения программы хороший.</w:t>
      </w: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t>В 7а классе качество знаний имеет положительную динамику. Входной контроль  - 0%,  промежуточная аттестация - 40%. За год качество знаний –40%.   Уровень усвоения программы хороший.</w:t>
      </w: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t>В 7б классе качество знаний имеет положительную динамику. Входной контроль  - 17%,  промежуточная аттестация - 31%. За год качество знаний –34%.   Уровень усвоения программы хороший.</w:t>
      </w: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t>В 7в классе качество знаний имеет положительную динамику. Входной контроль  - 19%,  промежуточная аттестация - 46%. За год качество знаний –43%.   Уровень усвоения программы хороший.</w:t>
      </w: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t>В 8а классе качество знаний имеет положительную динамику. Входной контроль  - 26%,  промежуточная аттестация - 31%. За год качество знаний –28%.   Уровень усвоения программы хороший.</w:t>
      </w: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t>В 8б классе качество знаний имеет положительную динамику. Входной контроль  - 12%,  промежуточная аттестация - 31%. За год качество знаний –41%.   Уровень усвоения программы хороший.</w:t>
      </w: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</w:p>
    <w:p w:rsidR="000E358C" w:rsidRPr="000E358C" w:rsidRDefault="000E358C" w:rsidP="000E358C">
      <w:pPr>
        <w:contextualSpacing/>
        <w:jc w:val="center"/>
      </w:pPr>
      <w:r w:rsidRPr="000E358C">
        <w:t>Анализ динамики качества знаний по математике</w:t>
      </w:r>
      <w:r w:rsidRPr="000E358C">
        <w:rPr>
          <w:rFonts w:eastAsia="Calibri"/>
          <w:bCs/>
          <w:lang w:eastAsia="en-US"/>
        </w:rPr>
        <w:t xml:space="preserve"> за 2015-2016 учебный год (сравнение административных контрольных, промежуточной аттестации  с результатами года)</w:t>
      </w:r>
    </w:p>
    <w:p w:rsidR="000E358C" w:rsidRPr="000E358C" w:rsidRDefault="000E358C" w:rsidP="000E358C">
      <w:pPr>
        <w:adjustRightInd w:val="0"/>
        <w:jc w:val="both"/>
        <w:rPr>
          <w:rFonts w:eastAsia="Calibri"/>
          <w:b/>
          <w:bCs/>
          <w:lang w:eastAsia="en-US"/>
        </w:rPr>
      </w:pPr>
    </w:p>
    <w:tbl>
      <w:tblPr>
        <w:tblW w:w="11222" w:type="dxa"/>
        <w:tblInd w:w="-1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851"/>
        <w:gridCol w:w="567"/>
        <w:gridCol w:w="426"/>
        <w:gridCol w:w="425"/>
        <w:gridCol w:w="425"/>
        <w:gridCol w:w="425"/>
        <w:gridCol w:w="426"/>
        <w:gridCol w:w="425"/>
        <w:gridCol w:w="283"/>
        <w:gridCol w:w="426"/>
        <w:gridCol w:w="425"/>
        <w:gridCol w:w="283"/>
        <w:gridCol w:w="426"/>
        <w:gridCol w:w="425"/>
        <w:gridCol w:w="283"/>
        <w:gridCol w:w="426"/>
        <w:gridCol w:w="425"/>
        <w:gridCol w:w="283"/>
        <w:gridCol w:w="426"/>
        <w:gridCol w:w="354"/>
        <w:gridCol w:w="354"/>
        <w:gridCol w:w="426"/>
        <w:gridCol w:w="425"/>
        <w:gridCol w:w="283"/>
        <w:gridCol w:w="426"/>
        <w:gridCol w:w="448"/>
      </w:tblGrid>
      <w:tr w:rsidR="000E358C" w:rsidRPr="000E358C" w:rsidTr="006E3419">
        <w:trPr>
          <w:trHeight w:val="241"/>
        </w:trPr>
        <w:tc>
          <w:tcPr>
            <w:tcW w:w="1276" w:type="dxa"/>
            <w:gridSpan w:val="2"/>
            <w:vMerge w:val="restart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Учебный год,</w:t>
            </w:r>
          </w:p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класс,</w:t>
            </w:r>
          </w:p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предмет</w:t>
            </w:r>
          </w:p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русский язык</w:t>
            </w:r>
          </w:p>
        </w:tc>
        <w:tc>
          <w:tcPr>
            <w:tcW w:w="567" w:type="dxa"/>
            <w:tcBorders>
              <w:right w:val="nil"/>
            </w:tcBorders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12" w:hanging="12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gridSpan w:val="4"/>
            <w:tcBorders>
              <w:left w:val="nil"/>
            </w:tcBorders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Входной контроль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Ср</w:t>
            </w:r>
            <w:proofErr w:type="gramStart"/>
            <w:r w:rsidRPr="000E358C">
              <w:rPr>
                <w:rFonts w:eastAsia="Calibri"/>
                <w:bCs/>
                <w:lang w:eastAsia="en-US"/>
              </w:rPr>
              <w:t>.б</w:t>
            </w:r>
            <w:proofErr w:type="gramEnd"/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 xml:space="preserve">% </w:t>
            </w:r>
            <w:proofErr w:type="spellStart"/>
            <w:r w:rsidRPr="000E358C">
              <w:rPr>
                <w:rFonts w:eastAsia="Calibri"/>
                <w:bCs/>
                <w:lang w:eastAsia="en-US"/>
              </w:rPr>
              <w:t>кач</w:t>
            </w:r>
            <w:proofErr w:type="spellEnd"/>
          </w:p>
        </w:tc>
        <w:tc>
          <w:tcPr>
            <w:tcW w:w="1417" w:type="dxa"/>
            <w:gridSpan w:val="4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Промежуточный контроль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Ср</w:t>
            </w:r>
            <w:proofErr w:type="gramStart"/>
            <w:r w:rsidRPr="000E358C">
              <w:rPr>
                <w:rFonts w:eastAsia="Calibri"/>
                <w:bCs/>
                <w:lang w:eastAsia="en-US"/>
              </w:rPr>
              <w:t>.б</w:t>
            </w:r>
            <w:proofErr w:type="gramEnd"/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 xml:space="preserve">% </w:t>
            </w:r>
            <w:proofErr w:type="spellStart"/>
            <w:r w:rsidRPr="000E358C">
              <w:rPr>
                <w:rFonts w:eastAsia="Calibri"/>
                <w:bCs/>
                <w:lang w:eastAsia="en-US"/>
              </w:rPr>
              <w:t>кач</w:t>
            </w:r>
            <w:proofErr w:type="spellEnd"/>
            <w:r w:rsidRPr="000E358C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1417" w:type="dxa"/>
            <w:gridSpan w:val="4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Промежуточная</w:t>
            </w:r>
          </w:p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аттестация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Ср</w:t>
            </w:r>
            <w:proofErr w:type="gramStart"/>
            <w:r w:rsidRPr="000E358C">
              <w:rPr>
                <w:rFonts w:eastAsia="Calibri"/>
                <w:bCs/>
                <w:lang w:eastAsia="en-US"/>
              </w:rPr>
              <w:t>.б</w:t>
            </w:r>
            <w:proofErr w:type="gramEnd"/>
          </w:p>
        </w:tc>
        <w:tc>
          <w:tcPr>
            <w:tcW w:w="354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08" w:right="-179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 xml:space="preserve">% </w:t>
            </w:r>
            <w:proofErr w:type="spellStart"/>
            <w:r w:rsidRPr="000E358C">
              <w:rPr>
                <w:rFonts w:eastAsia="Calibri"/>
                <w:bCs/>
                <w:lang w:eastAsia="en-US"/>
              </w:rPr>
              <w:t>кач</w:t>
            </w:r>
            <w:proofErr w:type="spellEnd"/>
            <w:r w:rsidRPr="000E358C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1488" w:type="dxa"/>
            <w:gridSpan w:val="4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год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Ср</w:t>
            </w:r>
            <w:proofErr w:type="gramStart"/>
            <w:r w:rsidRPr="000E358C">
              <w:rPr>
                <w:rFonts w:eastAsia="Calibri"/>
                <w:bCs/>
                <w:lang w:eastAsia="en-US"/>
              </w:rPr>
              <w:t>.б</w:t>
            </w:r>
            <w:proofErr w:type="gramEnd"/>
          </w:p>
        </w:tc>
        <w:tc>
          <w:tcPr>
            <w:tcW w:w="448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 xml:space="preserve">% </w:t>
            </w:r>
            <w:proofErr w:type="spellStart"/>
            <w:r w:rsidRPr="000E358C">
              <w:rPr>
                <w:rFonts w:eastAsia="Calibri"/>
                <w:bCs/>
                <w:lang w:eastAsia="en-US"/>
              </w:rPr>
              <w:t>кач</w:t>
            </w:r>
            <w:proofErr w:type="spellEnd"/>
          </w:p>
        </w:tc>
      </w:tr>
      <w:tr w:rsidR="000E358C" w:rsidRPr="000E358C" w:rsidTr="006E3419">
        <w:trPr>
          <w:trHeight w:val="175"/>
        </w:trPr>
        <w:tc>
          <w:tcPr>
            <w:tcW w:w="1276" w:type="dxa"/>
            <w:gridSpan w:val="2"/>
            <w:vMerge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46" w:right="-57" w:hanging="11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кол-во</w:t>
            </w:r>
          </w:p>
          <w:p w:rsidR="000E358C" w:rsidRPr="000E358C" w:rsidRDefault="000E358C" w:rsidP="000E358C">
            <w:pPr>
              <w:autoSpaceDE w:val="0"/>
              <w:autoSpaceDN w:val="0"/>
              <w:adjustRightInd w:val="0"/>
              <w:ind w:left="-46" w:right="-57" w:hanging="11"/>
              <w:jc w:val="center"/>
              <w:rPr>
                <w:rFonts w:eastAsia="Calibri"/>
                <w:bCs/>
                <w:lang w:eastAsia="en-US"/>
              </w:rPr>
            </w:pPr>
            <w:proofErr w:type="spellStart"/>
            <w:r w:rsidRPr="000E358C">
              <w:rPr>
                <w:rFonts w:eastAsia="Calibri"/>
                <w:bCs/>
                <w:lang w:eastAsia="en-US"/>
              </w:rPr>
              <w:t>об-ся</w:t>
            </w:r>
            <w:proofErr w:type="spellEnd"/>
            <w:r w:rsidRPr="000E358C">
              <w:rPr>
                <w:rFonts w:eastAsia="Calibri"/>
                <w:bCs/>
                <w:lang w:eastAsia="en-US"/>
              </w:rPr>
              <w:t xml:space="preserve"> по списку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hanging="12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hanging="12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283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283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54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54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283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48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0E358C" w:rsidRPr="000E358C" w:rsidTr="006E3419">
        <w:trPr>
          <w:trHeight w:val="284"/>
        </w:trPr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2015-2016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ind w:right="-108" w:hanging="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ind w:right="-108" w:hanging="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3,4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08" w:right="-179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36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3,4</w:t>
            </w:r>
          </w:p>
        </w:tc>
        <w:tc>
          <w:tcPr>
            <w:tcW w:w="448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36</w:t>
            </w:r>
          </w:p>
        </w:tc>
      </w:tr>
    </w:tbl>
    <w:p w:rsidR="000E358C" w:rsidRPr="000E358C" w:rsidRDefault="000E358C" w:rsidP="000E358C">
      <w:pPr>
        <w:rPr>
          <w:u w:val="single"/>
        </w:rPr>
      </w:pP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t>Анализ динамики качества знаний по математике за 2015-2016 учебный год (сравнение административных контрольных, промежуточной аттестации  с результатами года) в 10 классе показывает следующее.</w:t>
      </w: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t>В 2015 - 2016 году в 10 классе качество знаний имеет положительную динамику. Входной контроль  - 22%,  промежуточная аттестация - 36%. За год качество знаний –36%.   Уровень усвоения программы хороший.</w:t>
      </w: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</w:p>
    <w:p w:rsidR="000E358C" w:rsidRDefault="000E358C" w:rsidP="000E358C">
      <w:pPr>
        <w:pStyle w:val="af0"/>
        <w:ind w:left="0"/>
        <w:jc w:val="center"/>
        <w:rPr>
          <w:bCs/>
          <w:sz w:val="24"/>
          <w:szCs w:val="24"/>
          <w:lang w:eastAsia="en-US"/>
        </w:rPr>
      </w:pPr>
      <w:r w:rsidRPr="000E358C">
        <w:rPr>
          <w:bCs/>
          <w:sz w:val="24"/>
          <w:szCs w:val="24"/>
          <w:lang w:eastAsia="en-US"/>
        </w:rPr>
        <w:t xml:space="preserve"> </w:t>
      </w:r>
      <w:r w:rsidRPr="000E358C">
        <w:rPr>
          <w:sz w:val="24"/>
          <w:szCs w:val="24"/>
        </w:rPr>
        <w:t>Анализ динамики качества знаний по английскому языку</w:t>
      </w:r>
      <w:r w:rsidRPr="000E358C">
        <w:rPr>
          <w:bCs/>
          <w:sz w:val="24"/>
          <w:szCs w:val="24"/>
          <w:lang w:eastAsia="en-US"/>
        </w:rPr>
        <w:t xml:space="preserve"> за 2015-2016 учебный год (сравнение административных контрольных, промежуточной аттестации  с результатами года)</w:t>
      </w:r>
    </w:p>
    <w:p w:rsidR="006E3419" w:rsidRPr="000E358C" w:rsidRDefault="006E3419" w:rsidP="000E358C">
      <w:pPr>
        <w:pStyle w:val="af0"/>
        <w:ind w:left="0"/>
        <w:jc w:val="center"/>
        <w:rPr>
          <w:sz w:val="24"/>
          <w:szCs w:val="24"/>
        </w:rPr>
      </w:pP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</w:p>
    <w:p w:rsidR="000E358C" w:rsidRPr="000E358C" w:rsidRDefault="000E358C" w:rsidP="000E358C">
      <w:pPr>
        <w:rPr>
          <w:u w:val="single"/>
        </w:rPr>
      </w:pPr>
    </w:p>
    <w:tbl>
      <w:tblPr>
        <w:tblW w:w="11363" w:type="dxa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851"/>
        <w:gridCol w:w="567"/>
        <w:gridCol w:w="426"/>
        <w:gridCol w:w="425"/>
        <w:gridCol w:w="425"/>
        <w:gridCol w:w="425"/>
        <w:gridCol w:w="426"/>
        <w:gridCol w:w="425"/>
        <w:gridCol w:w="283"/>
        <w:gridCol w:w="426"/>
        <w:gridCol w:w="425"/>
        <w:gridCol w:w="283"/>
        <w:gridCol w:w="426"/>
        <w:gridCol w:w="425"/>
        <w:gridCol w:w="283"/>
        <w:gridCol w:w="426"/>
        <w:gridCol w:w="425"/>
        <w:gridCol w:w="283"/>
        <w:gridCol w:w="426"/>
        <w:gridCol w:w="354"/>
        <w:gridCol w:w="496"/>
        <w:gridCol w:w="425"/>
        <w:gridCol w:w="426"/>
        <w:gridCol w:w="283"/>
        <w:gridCol w:w="425"/>
        <w:gridCol w:w="448"/>
      </w:tblGrid>
      <w:tr w:rsidR="000E358C" w:rsidRPr="000E358C" w:rsidTr="006E3419">
        <w:trPr>
          <w:trHeight w:val="241"/>
        </w:trPr>
        <w:tc>
          <w:tcPr>
            <w:tcW w:w="1276" w:type="dxa"/>
            <w:gridSpan w:val="2"/>
            <w:vMerge w:val="restart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240" w:hanging="24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Учебный год,</w:t>
            </w:r>
          </w:p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класс,</w:t>
            </w:r>
          </w:p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предмет</w:t>
            </w:r>
          </w:p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английский язык</w:t>
            </w:r>
          </w:p>
        </w:tc>
        <w:tc>
          <w:tcPr>
            <w:tcW w:w="567" w:type="dxa"/>
            <w:tcBorders>
              <w:right w:val="nil"/>
            </w:tcBorders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12" w:hanging="12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gridSpan w:val="4"/>
            <w:tcBorders>
              <w:left w:val="nil"/>
            </w:tcBorders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Входной контроль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proofErr w:type="gramStart"/>
            <w:r w:rsidRPr="000E358C">
              <w:rPr>
                <w:rFonts w:eastAsia="Calibri"/>
                <w:bCs/>
                <w:lang w:eastAsia="en-US"/>
              </w:rPr>
              <w:t>Ср.б</w:t>
            </w:r>
            <w:proofErr w:type="gramEnd"/>
            <w:r w:rsidRPr="000E358C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 xml:space="preserve">% </w:t>
            </w:r>
            <w:proofErr w:type="spellStart"/>
            <w:r w:rsidRPr="000E358C">
              <w:rPr>
                <w:rFonts w:eastAsia="Calibri"/>
                <w:bCs/>
                <w:lang w:eastAsia="en-US"/>
              </w:rPr>
              <w:t>кач</w:t>
            </w:r>
            <w:proofErr w:type="spellEnd"/>
            <w:r w:rsidRPr="000E358C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1417" w:type="dxa"/>
            <w:gridSpan w:val="4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Промежуточный контроль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proofErr w:type="gramStart"/>
            <w:r w:rsidRPr="000E358C">
              <w:rPr>
                <w:rFonts w:eastAsia="Calibri"/>
                <w:bCs/>
                <w:lang w:eastAsia="en-US"/>
              </w:rPr>
              <w:t>Ср.б</w:t>
            </w:r>
            <w:proofErr w:type="gramEnd"/>
            <w:r w:rsidRPr="000E358C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 xml:space="preserve">% </w:t>
            </w:r>
            <w:proofErr w:type="spellStart"/>
            <w:r w:rsidRPr="000E358C">
              <w:rPr>
                <w:rFonts w:eastAsia="Calibri"/>
                <w:bCs/>
                <w:lang w:eastAsia="en-US"/>
              </w:rPr>
              <w:t>кач</w:t>
            </w:r>
            <w:proofErr w:type="spellEnd"/>
            <w:r w:rsidRPr="000E358C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1417" w:type="dxa"/>
            <w:gridSpan w:val="4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Промежуточная</w:t>
            </w:r>
          </w:p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аттестация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proofErr w:type="gramStart"/>
            <w:r w:rsidRPr="000E358C">
              <w:rPr>
                <w:rFonts w:eastAsia="Calibri"/>
                <w:bCs/>
                <w:lang w:eastAsia="en-US"/>
              </w:rPr>
              <w:t>Ср.б</w:t>
            </w:r>
            <w:proofErr w:type="gramEnd"/>
            <w:r w:rsidRPr="000E358C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 xml:space="preserve">% </w:t>
            </w:r>
            <w:proofErr w:type="spellStart"/>
            <w:r w:rsidRPr="000E358C">
              <w:rPr>
                <w:rFonts w:eastAsia="Calibri"/>
                <w:bCs/>
                <w:lang w:eastAsia="en-US"/>
              </w:rPr>
              <w:t>кач</w:t>
            </w:r>
            <w:proofErr w:type="spellEnd"/>
            <w:r w:rsidRPr="000E358C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1630" w:type="dxa"/>
            <w:gridSpan w:val="4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год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proofErr w:type="gramStart"/>
            <w:r w:rsidRPr="000E358C">
              <w:rPr>
                <w:rFonts w:eastAsia="Calibri"/>
                <w:bCs/>
                <w:lang w:eastAsia="en-US"/>
              </w:rPr>
              <w:t>Ср.б</w:t>
            </w:r>
            <w:proofErr w:type="gramEnd"/>
            <w:r w:rsidRPr="000E358C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448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 xml:space="preserve">% </w:t>
            </w:r>
            <w:proofErr w:type="spellStart"/>
            <w:r w:rsidRPr="000E358C">
              <w:rPr>
                <w:rFonts w:eastAsia="Calibri"/>
                <w:bCs/>
                <w:lang w:eastAsia="en-US"/>
              </w:rPr>
              <w:t>кач</w:t>
            </w:r>
            <w:proofErr w:type="spellEnd"/>
            <w:r w:rsidRPr="000E358C">
              <w:rPr>
                <w:rFonts w:eastAsia="Calibri"/>
                <w:bCs/>
                <w:lang w:eastAsia="en-US"/>
              </w:rPr>
              <w:t>.</w:t>
            </w:r>
          </w:p>
        </w:tc>
      </w:tr>
      <w:tr w:rsidR="000E358C" w:rsidRPr="000E358C" w:rsidTr="006E3419">
        <w:trPr>
          <w:trHeight w:val="175"/>
        </w:trPr>
        <w:tc>
          <w:tcPr>
            <w:tcW w:w="1276" w:type="dxa"/>
            <w:gridSpan w:val="2"/>
            <w:vMerge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12" w:hanging="12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кол-во</w:t>
            </w:r>
          </w:p>
          <w:p w:rsidR="000E358C" w:rsidRPr="000E358C" w:rsidRDefault="000E358C" w:rsidP="000E358C">
            <w:pPr>
              <w:autoSpaceDE w:val="0"/>
              <w:autoSpaceDN w:val="0"/>
              <w:adjustRightInd w:val="0"/>
              <w:ind w:left="12" w:hanging="12"/>
              <w:jc w:val="center"/>
              <w:rPr>
                <w:rFonts w:eastAsia="Calibri"/>
                <w:bCs/>
                <w:lang w:eastAsia="en-US"/>
              </w:rPr>
            </w:pPr>
            <w:proofErr w:type="spellStart"/>
            <w:r w:rsidRPr="000E358C">
              <w:rPr>
                <w:rFonts w:eastAsia="Calibri"/>
                <w:bCs/>
                <w:lang w:eastAsia="en-US"/>
              </w:rPr>
              <w:t>об-ся</w:t>
            </w:r>
            <w:proofErr w:type="spellEnd"/>
            <w:r w:rsidRPr="000E358C">
              <w:rPr>
                <w:rFonts w:eastAsia="Calibri"/>
                <w:bCs/>
                <w:lang w:eastAsia="en-US"/>
              </w:rPr>
              <w:t xml:space="preserve"> по списку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12" w:hanging="12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12" w:hanging="12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283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283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54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9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283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48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0E358C" w:rsidRPr="000E358C" w:rsidTr="006E3419">
        <w:trPr>
          <w:trHeight w:val="284"/>
        </w:trPr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5а</w:t>
            </w:r>
          </w:p>
        </w:tc>
        <w:tc>
          <w:tcPr>
            <w:tcW w:w="851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2015-2016</w:t>
            </w:r>
          </w:p>
        </w:tc>
        <w:tc>
          <w:tcPr>
            <w:tcW w:w="567" w:type="dxa"/>
            <w:vAlign w:val="center"/>
          </w:tcPr>
          <w:p w:rsidR="000E358C" w:rsidRPr="000E358C" w:rsidRDefault="000E358C" w:rsidP="000E358C">
            <w:pPr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24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15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3,2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37%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14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3,4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40%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14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3,4</w:t>
            </w:r>
          </w:p>
        </w:tc>
        <w:tc>
          <w:tcPr>
            <w:tcW w:w="354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39%</w:t>
            </w:r>
          </w:p>
        </w:tc>
        <w:tc>
          <w:tcPr>
            <w:tcW w:w="496" w:type="dxa"/>
            <w:vAlign w:val="center"/>
          </w:tcPr>
          <w:p w:rsidR="000E358C" w:rsidRPr="000E358C" w:rsidRDefault="000E358C" w:rsidP="000E358C">
            <w:pPr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12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3,5</w:t>
            </w:r>
          </w:p>
        </w:tc>
        <w:tc>
          <w:tcPr>
            <w:tcW w:w="448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48%</w:t>
            </w:r>
          </w:p>
        </w:tc>
      </w:tr>
      <w:tr w:rsidR="000E358C" w:rsidRPr="000E358C" w:rsidTr="006E3419">
        <w:trPr>
          <w:trHeight w:val="284"/>
        </w:trPr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right="-126" w:hanging="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2015-2016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64%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74%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3,9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64%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4,4</w:t>
            </w:r>
          </w:p>
        </w:tc>
        <w:tc>
          <w:tcPr>
            <w:tcW w:w="448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93%</w:t>
            </w:r>
          </w:p>
        </w:tc>
      </w:tr>
      <w:tr w:rsidR="000E358C" w:rsidRPr="000E358C" w:rsidTr="006E3419">
        <w:trPr>
          <w:trHeight w:val="284"/>
        </w:trPr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r w:rsidRPr="000E358C">
              <w:rPr>
                <w:rFonts w:eastAsia="Calibri"/>
                <w:bCs/>
                <w:lang w:eastAsia="en-US"/>
              </w:rPr>
              <w:t>2015-2016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28%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18%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contextualSpacing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3,4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33%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14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3,5</w:t>
            </w:r>
          </w:p>
        </w:tc>
        <w:tc>
          <w:tcPr>
            <w:tcW w:w="448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48%</w:t>
            </w:r>
          </w:p>
        </w:tc>
      </w:tr>
      <w:tr w:rsidR="000E358C" w:rsidRPr="000E358C" w:rsidTr="006E3419">
        <w:trPr>
          <w:trHeight w:val="284"/>
        </w:trPr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7" w:right="-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6а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r w:rsidRPr="000E358C">
              <w:rPr>
                <w:rFonts w:eastAsia="Calibri"/>
                <w:bCs/>
                <w:lang w:eastAsia="en-US"/>
              </w:rPr>
              <w:t>2015-2016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44%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61%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contextualSpacing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3,7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52%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3,8</w:t>
            </w:r>
          </w:p>
        </w:tc>
        <w:tc>
          <w:tcPr>
            <w:tcW w:w="448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52%</w:t>
            </w:r>
          </w:p>
        </w:tc>
      </w:tr>
      <w:tr w:rsidR="000E358C" w:rsidRPr="000E358C" w:rsidTr="006E3419">
        <w:trPr>
          <w:trHeight w:val="284"/>
        </w:trPr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7" w:right="-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6б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r w:rsidRPr="000E358C">
              <w:rPr>
                <w:rFonts w:eastAsia="Calibri"/>
                <w:bCs/>
                <w:lang w:eastAsia="en-US"/>
              </w:rPr>
              <w:t>2015-2016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11 %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15%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contextualSpacing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3,4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33%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14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3,4</w:t>
            </w:r>
          </w:p>
        </w:tc>
        <w:tc>
          <w:tcPr>
            <w:tcW w:w="448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33%</w:t>
            </w:r>
          </w:p>
        </w:tc>
      </w:tr>
      <w:tr w:rsidR="000E358C" w:rsidRPr="000E358C" w:rsidTr="006E3419">
        <w:trPr>
          <w:trHeight w:val="284"/>
        </w:trPr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7" w:right="-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7а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r w:rsidRPr="000E358C">
              <w:rPr>
                <w:rFonts w:eastAsia="Calibri"/>
                <w:bCs/>
                <w:lang w:eastAsia="en-US"/>
              </w:rPr>
              <w:t>2015-2016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30%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33%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contextualSpacing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3,5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47%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17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3,5</w:t>
            </w:r>
          </w:p>
        </w:tc>
        <w:tc>
          <w:tcPr>
            <w:tcW w:w="448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43%</w:t>
            </w:r>
          </w:p>
        </w:tc>
      </w:tr>
      <w:tr w:rsidR="000E358C" w:rsidRPr="000E358C" w:rsidTr="006E3419">
        <w:trPr>
          <w:trHeight w:val="284"/>
        </w:trPr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7" w:right="-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7б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r w:rsidRPr="000E358C">
              <w:rPr>
                <w:rFonts w:eastAsia="Calibri"/>
                <w:bCs/>
                <w:lang w:eastAsia="en-US"/>
              </w:rPr>
              <w:t>2015-2016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23%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29%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contextualSpacing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3,5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45%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17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3,5</w:t>
            </w:r>
          </w:p>
        </w:tc>
        <w:tc>
          <w:tcPr>
            <w:tcW w:w="448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45%</w:t>
            </w:r>
          </w:p>
        </w:tc>
      </w:tr>
      <w:tr w:rsidR="000E358C" w:rsidRPr="000E358C" w:rsidTr="006E3419">
        <w:trPr>
          <w:trHeight w:val="284"/>
        </w:trPr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7" w:right="-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7в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r w:rsidRPr="000E358C">
              <w:rPr>
                <w:rFonts w:eastAsia="Calibri"/>
                <w:bCs/>
                <w:lang w:eastAsia="en-US"/>
              </w:rPr>
              <w:t>2015-2016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47%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51%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contextualSpacing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3,6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50%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13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3,6</w:t>
            </w:r>
          </w:p>
        </w:tc>
        <w:tc>
          <w:tcPr>
            <w:tcW w:w="448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53%</w:t>
            </w:r>
          </w:p>
        </w:tc>
      </w:tr>
      <w:tr w:rsidR="000E358C" w:rsidRPr="000E358C" w:rsidTr="006E3419">
        <w:trPr>
          <w:trHeight w:val="284"/>
        </w:trPr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7" w:right="-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8а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r w:rsidRPr="000E358C">
              <w:rPr>
                <w:rFonts w:eastAsia="Calibri"/>
                <w:bCs/>
                <w:lang w:eastAsia="en-US"/>
              </w:rPr>
              <w:t>2015-2016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12%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18%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contextualSpacing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3,3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32%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13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3,3</w:t>
            </w:r>
          </w:p>
        </w:tc>
        <w:tc>
          <w:tcPr>
            <w:tcW w:w="448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32%</w:t>
            </w:r>
          </w:p>
        </w:tc>
      </w:tr>
      <w:tr w:rsidR="000E358C" w:rsidRPr="000E358C" w:rsidTr="006E3419">
        <w:trPr>
          <w:trHeight w:val="284"/>
        </w:trPr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7" w:right="-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8б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r w:rsidRPr="000E358C">
              <w:rPr>
                <w:rFonts w:eastAsia="Calibri"/>
                <w:bCs/>
                <w:lang w:eastAsia="en-US"/>
              </w:rPr>
              <w:t>2015-2016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55%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36%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contextualSpacing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4,2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63%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4,2</w:t>
            </w:r>
          </w:p>
        </w:tc>
        <w:tc>
          <w:tcPr>
            <w:tcW w:w="448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63%</w:t>
            </w:r>
          </w:p>
        </w:tc>
      </w:tr>
    </w:tbl>
    <w:p w:rsidR="000E358C" w:rsidRPr="000E358C" w:rsidRDefault="000E358C" w:rsidP="000E358C">
      <w:pPr>
        <w:rPr>
          <w:u w:val="single"/>
        </w:rPr>
      </w:pP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t>Анализ динамики качества знаний по английскому языку за 2015-2016 учебный год (сравнение административных контрольных, промежуточной аттестации  с результатами года) в параллелях 5-8 классов показывает следующее</w:t>
      </w: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t xml:space="preserve">В 2015-2016 году качество знаний по английскому языку в 5-х классах имеет положительную динамику: меняется </w:t>
      </w:r>
      <w:proofErr w:type="gramStart"/>
      <w:r w:rsidRPr="000E358C">
        <w:rPr>
          <w:rFonts w:eastAsia="Calibri"/>
          <w:bCs/>
          <w:lang w:eastAsia="en-US"/>
        </w:rPr>
        <w:t>от</w:t>
      </w:r>
      <w:proofErr w:type="gramEnd"/>
      <w:r w:rsidRPr="000E358C">
        <w:rPr>
          <w:rFonts w:eastAsia="Calibri"/>
          <w:bCs/>
          <w:lang w:eastAsia="en-US"/>
        </w:rPr>
        <w:t xml:space="preserve">  </w:t>
      </w: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lastRenderedPageBreak/>
        <w:t xml:space="preserve">5а класс-37% за входной контроль до 39% за промежуточную аттестацию. За год качество знаний 48%.   </w:t>
      </w: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t xml:space="preserve">5б класс-64% за входной контроль 64% за промежуточную аттестацию. За год качество знаний 93%.  </w:t>
      </w: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t>5в класс-28% за входной контроль до 33% за промежуточную аттестацию. За год качество знаний 48%. Уровень усвоения программы  хороший.</w:t>
      </w: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t xml:space="preserve">В 2015-2016 году качество знаний по английскому языку в 6-х классах имеет положительную динамику: меняется </w:t>
      </w:r>
      <w:proofErr w:type="gramStart"/>
      <w:r w:rsidRPr="000E358C">
        <w:rPr>
          <w:rFonts w:eastAsia="Calibri"/>
          <w:bCs/>
          <w:lang w:eastAsia="en-US"/>
        </w:rPr>
        <w:t>от</w:t>
      </w:r>
      <w:proofErr w:type="gramEnd"/>
      <w:r w:rsidRPr="000E358C">
        <w:rPr>
          <w:rFonts w:eastAsia="Calibri"/>
          <w:bCs/>
          <w:lang w:eastAsia="en-US"/>
        </w:rPr>
        <w:t xml:space="preserve"> </w:t>
      </w: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t xml:space="preserve"> 6а класс-44% за входной контроль до 52% за промежуточную аттестацию. За год качество знаний 52%.   </w:t>
      </w: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t>6б класс-10% за входной контроль  до 33% за промежуточную аттестацию. За год качество знаний 33%.  Уровень усвоения программы  хороший.</w:t>
      </w: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t xml:space="preserve">В 2015-2016 году качество знаний по английскому языку в 7-х классах имеет положительную динамику: меняется </w:t>
      </w:r>
      <w:proofErr w:type="gramStart"/>
      <w:r w:rsidRPr="000E358C">
        <w:rPr>
          <w:rFonts w:eastAsia="Calibri"/>
          <w:bCs/>
          <w:lang w:eastAsia="en-US"/>
        </w:rPr>
        <w:t>от</w:t>
      </w:r>
      <w:proofErr w:type="gramEnd"/>
      <w:r w:rsidRPr="000E358C">
        <w:rPr>
          <w:rFonts w:eastAsia="Calibri"/>
          <w:bCs/>
          <w:lang w:eastAsia="en-US"/>
        </w:rPr>
        <w:t xml:space="preserve"> </w:t>
      </w: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t xml:space="preserve"> 7а класс-30% за входной контроль до47 % за промежуточную аттестацию. За год качество знаний 43%.   </w:t>
      </w: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t xml:space="preserve">7б класс-23% за входной контроль до 45% за промежуточную аттестацию. За год качество знаний 45%.  </w:t>
      </w: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t>7в класс-47% за входной контроль до 50 % за промежуточную аттестацию. За год качество знаний 53%. Уровень усвоения программы  хороший.</w:t>
      </w: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t xml:space="preserve">В 2015-2016 году качество знаний по английскому языку в 8-х классах имеет положительную динамику: меняется </w:t>
      </w:r>
      <w:proofErr w:type="gramStart"/>
      <w:r w:rsidRPr="000E358C">
        <w:rPr>
          <w:rFonts w:eastAsia="Calibri"/>
          <w:bCs/>
          <w:lang w:eastAsia="en-US"/>
        </w:rPr>
        <w:t>от</w:t>
      </w:r>
      <w:proofErr w:type="gramEnd"/>
      <w:r w:rsidRPr="000E358C">
        <w:rPr>
          <w:rFonts w:eastAsia="Calibri"/>
          <w:bCs/>
          <w:lang w:eastAsia="en-US"/>
        </w:rPr>
        <w:t xml:space="preserve"> </w:t>
      </w: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t xml:space="preserve"> 8а класс-12% за входной контроль до32 % за промежуточную аттестацию. За год качество знаний 32%.   </w:t>
      </w: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t>8б класс-55% за входной контроль до 63% за промежуточную аттестацию. За год качество знаний 63%.  Уровень усвоения программы  хороший.</w:t>
      </w: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</w:p>
    <w:tbl>
      <w:tblPr>
        <w:tblW w:w="11363" w:type="dxa"/>
        <w:tblInd w:w="-1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09"/>
        <w:gridCol w:w="567"/>
        <w:gridCol w:w="426"/>
        <w:gridCol w:w="425"/>
        <w:gridCol w:w="425"/>
        <w:gridCol w:w="425"/>
        <w:gridCol w:w="426"/>
        <w:gridCol w:w="425"/>
        <w:gridCol w:w="283"/>
        <w:gridCol w:w="426"/>
        <w:gridCol w:w="425"/>
        <w:gridCol w:w="283"/>
        <w:gridCol w:w="426"/>
        <w:gridCol w:w="425"/>
        <w:gridCol w:w="283"/>
        <w:gridCol w:w="426"/>
        <w:gridCol w:w="425"/>
        <w:gridCol w:w="283"/>
        <w:gridCol w:w="426"/>
        <w:gridCol w:w="354"/>
        <w:gridCol w:w="496"/>
        <w:gridCol w:w="425"/>
        <w:gridCol w:w="426"/>
        <w:gridCol w:w="283"/>
        <w:gridCol w:w="425"/>
        <w:gridCol w:w="448"/>
      </w:tblGrid>
      <w:tr w:rsidR="000E358C" w:rsidRPr="000E358C" w:rsidTr="006E3419">
        <w:trPr>
          <w:trHeight w:val="241"/>
        </w:trPr>
        <w:tc>
          <w:tcPr>
            <w:tcW w:w="1276" w:type="dxa"/>
            <w:gridSpan w:val="2"/>
            <w:vMerge w:val="restart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Учебный год,</w:t>
            </w:r>
          </w:p>
          <w:p w:rsidR="000E358C" w:rsidRPr="000E358C" w:rsidRDefault="000E358C" w:rsidP="000E358C">
            <w:pPr>
              <w:autoSpaceDE w:val="0"/>
              <w:autoSpaceDN w:val="0"/>
              <w:adjustRightInd w:val="0"/>
              <w:ind w:left="240" w:hanging="24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класс,</w:t>
            </w:r>
          </w:p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предмет</w:t>
            </w:r>
          </w:p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английский язык</w:t>
            </w:r>
          </w:p>
        </w:tc>
        <w:tc>
          <w:tcPr>
            <w:tcW w:w="567" w:type="dxa"/>
            <w:tcBorders>
              <w:right w:val="nil"/>
            </w:tcBorders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12" w:hanging="12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gridSpan w:val="4"/>
            <w:tcBorders>
              <w:left w:val="nil"/>
            </w:tcBorders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Входной контроль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proofErr w:type="gramStart"/>
            <w:r w:rsidRPr="000E358C">
              <w:rPr>
                <w:rFonts w:eastAsia="Calibri"/>
                <w:bCs/>
                <w:lang w:eastAsia="en-US"/>
              </w:rPr>
              <w:t>Ср.б</w:t>
            </w:r>
            <w:proofErr w:type="gramEnd"/>
            <w:r w:rsidRPr="000E358C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 xml:space="preserve">% </w:t>
            </w:r>
            <w:proofErr w:type="spellStart"/>
            <w:r w:rsidRPr="000E358C">
              <w:rPr>
                <w:rFonts w:eastAsia="Calibri"/>
                <w:bCs/>
                <w:lang w:eastAsia="en-US"/>
              </w:rPr>
              <w:t>кач</w:t>
            </w:r>
            <w:proofErr w:type="spellEnd"/>
            <w:r w:rsidRPr="000E358C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1417" w:type="dxa"/>
            <w:gridSpan w:val="4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Промежуточный контроль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proofErr w:type="gramStart"/>
            <w:r w:rsidRPr="000E358C">
              <w:rPr>
                <w:rFonts w:eastAsia="Calibri"/>
                <w:bCs/>
                <w:lang w:eastAsia="en-US"/>
              </w:rPr>
              <w:t>Ср.б</w:t>
            </w:r>
            <w:proofErr w:type="gramEnd"/>
            <w:r w:rsidRPr="000E358C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 xml:space="preserve">% </w:t>
            </w:r>
            <w:proofErr w:type="spellStart"/>
            <w:r w:rsidRPr="000E358C">
              <w:rPr>
                <w:rFonts w:eastAsia="Calibri"/>
                <w:bCs/>
                <w:lang w:eastAsia="en-US"/>
              </w:rPr>
              <w:t>кач</w:t>
            </w:r>
            <w:proofErr w:type="spellEnd"/>
            <w:r w:rsidRPr="000E358C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1417" w:type="dxa"/>
            <w:gridSpan w:val="4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Промежуточная</w:t>
            </w:r>
          </w:p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аттестация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proofErr w:type="gramStart"/>
            <w:r w:rsidRPr="000E358C">
              <w:rPr>
                <w:rFonts w:eastAsia="Calibri"/>
                <w:bCs/>
                <w:lang w:eastAsia="en-US"/>
              </w:rPr>
              <w:t>Ср.б</w:t>
            </w:r>
            <w:proofErr w:type="gramEnd"/>
            <w:r w:rsidRPr="000E358C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 xml:space="preserve">% </w:t>
            </w:r>
            <w:proofErr w:type="spellStart"/>
            <w:r w:rsidRPr="000E358C">
              <w:rPr>
                <w:rFonts w:eastAsia="Calibri"/>
                <w:bCs/>
                <w:lang w:eastAsia="en-US"/>
              </w:rPr>
              <w:t>кач</w:t>
            </w:r>
            <w:proofErr w:type="spellEnd"/>
            <w:r w:rsidRPr="000E358C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1630" w:type="dxa"/>
            <w:gridSpan w:val="4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год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proofErr w:type="gramStart"/>
            <w:r w:rsidRPr="000E358C">
              <w:rPr>
                <w:rFonts w:eastAsia="Calibri"/>
                <w:bCs/>
                <w:lang w:eastAsia="en-US"/>
              </w:rPr>
              <w:t>Ср.б</w:t>
            </w:r>
            <w:proofErr w:type="gramEnd"/>
            <w:r w:rsidRPr="000E358C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448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 xml:space="preserve">% </w:t>
            </w:r>
            <w:proofErr w:type="spellStart"/>
            <w:r w:rsidRPr="000E358C">
              <w:rPr>
                <w:rFonts w:eastAsia="Calibri"/>
                <w:bCs/>
                <w:lang w:eastAsia="en-US"/>
              </w:rPr>
              <w:t>кач</w:t>
            </w:r>
            <w:proofErr w:type="spellEnd"/>
            <w:r w:rsidRPr="000E358C">
              <w:rPr>
                <w:rFonts w:eastAsia="Calibri"/>
                <w:bCs/>
                <w:lang w:eastAsia="en-US"/>
              </w:rPr>
              <w:t>.</w:t>
            </w:r>
          </w:p>
        </w:tc>
      </w:tr>
      <w:tr w:rsidR="000E358C" w:rsidRPr="000E358C" w:rsidTr="006E3419">
        <w:trPr>
          <w:trHeight w:val="175"/>
        </w:trPr>
        <w:tc>
          <w:tcPr>
            <w:tcW w:w="1276" w:type="dxa"/>
            <w:gridSpan w:val="2"/>
            <w:vMerge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12" w:hanging="12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кол-во</w:t>
            </w:r>
          </w:p>
          <w:p w:rsidR="000E358C" w:rsidRPr="000E358C" w:rsidRDefault="000E358C" w:rsidP="000E358C">
            <w:pPr>
              <w:autoSpaceDE w:val="0"/>
              <w:autoSpaceDN w:val="0"/>
              <w:adjustRightInd w:val="0"/>
              <w:ind w:left="12" w:hanging="12"/>
              <w:jc w:val="center"/>
              <w:rPr>
                <w:rFonts w:eastAsia="Calibri"/>
                <w:bCs/>
                <w:lang w:eastAsia="en-US"/>
              </w:rPr>
            </w:pPr>
            <w:proofErr w:type="spellStart"/>
            <w:r w:rsidRPr="000E358C">
              <w:rPr>
                <w:rFonts w:eastAsia="Calibri"/>
                <w:bCs/>
                <w:lang w:eastAsia="en-US"/>
              </w:rPr>
              <w:t>об-ся</w:t>
            </w:r>
            <w:proofErr w:type="spellEnd"/>
            <w:r w:rsidRPr="000E358C">
              <w:rPr>
                <w:rFonts w:eastAsia="Calibri"/>
                <w:bCs/>
                <w:lang w:eastAsia="en-US"/>
              </w:rPr>
              <w:t xml:space="preserve"> по списку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12" w:hanging="12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12" w:hanging="12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283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283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54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9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283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48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0E358C" w:rsidRPr="000E358C" w:rsidTr="006E3419">
        <w:trPr>
          <w:trHeight w:val="284"/>
        </w:trPr>
        <w:tc>
          <w:tcPr>
            <w:tcW w:w="567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709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2015-2016</w:t>
            </w:r>
          </w:p>
        </w:tc>
        <w:tc>
          <w:tcPr>
            <w:tcW w:w="567" w:type="dxa"/>
            <w:vAlign w:val="center"/>
          </w:tcPr>
          <w:p w:rsidR="000E358C" w:rsidRPr="000E358C" w:rsidRDefault="000E358C" w:rsidP="000E358C">
            <w:pPr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11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3,2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20%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3,8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45%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3,5</w:t>
            </w:r>
          </w:p>
        </w:tc>
        <w:tc>
          <w:tcPr>
            <w:tcW w:w="354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46%</w:t>
            </w:r>
          </w:p>
        </w:tc>
        <w:tc>
          <w:tcPr>
            <w:tcW w:w="496" w:type="dxa"/>
            <w:vAlign w:val="center"/>
          </w:tcPr>
          <w:p w:rsidR="000E358C" w:rsidRPr="000E358C" w:rsidRDefault="000E358C" w:rsidP="000E358C">
            <w:pPr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15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3,5</w:t>
            </w:r>
          </w:p>
        </w:tc>
        <w:tc>
          <w:tcPr>
            <w:tcW w:w="448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46%</w:t>
            </w:r>
          </w:p>
        </w:tc>
      </w:tr>
    </w:tbl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t>Анализ динамики качества знаний по английскому языку за 2015-2016 учебный год (сравнение административных контрольных, промежуточной аттестации  с результатами года) в  10 классе показывает следующее</w:t>
      </w: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t xml:space="preserve">В 2015-2016 году качество знаний по английскому языку в 10 классе имеет положительную динамику: меняется от  20% за входной контроль до 46% за </w:t>
      </w:r>
      <w:r w:rsidRPr="000E358C">
        <w:rPr>
          <w:rFonts w:eastAsia="Calibri"/>
          <w:bCs/>
          <w:lang w:eastAsia="en-US"/>
        </w:rPr>
        <w:lastRenderedPageBreak/>
        <w:t>промежуточную аттестацию. За год качество знаний 46%.  Уровень усвоения программы  хороший.</w:t>
      </w: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</w:p>
    <w:p w:rsidR="000E358C" w:rsidRPr="000E358C" w:rsidRDefault="000E358C" w:rsidP="000E358C">
      <w:pPr>
        <w:contextualSpacing/>
        <w:jc w:val="center"/>
      </w:pPr>
      <w:r w:rsidRPr="000E358C">
        <w:t>Анализ динамики качества знаний по русскому языку</w:t>
      </w:r>
      <w:r w:rsidRPr="000E358C">
        <w:rPr>
          <w:rFonts w:eastAsia="Calibri"/>
          <w:bCs/>
          <w:lang w:eastAsia="en-US"/>
        </w:rPr>
        <w:t xml:space="preserve"> за 2015-2016 учебный год (сравнение административных контрольных, промежуточной аттестации  с результатами года)</w:t>
      </w:r>
    </w:p>
    <w:p w:rsidR="000E358C" w:rsidRPr="000E358C" w:rsidRDefault="000E358C" w:rsidP="000E358C">
      <w:pPr>
        <w:adjustRightInd w:val="0"/>
        <w:jc w:val="both"/>
        <w:rPr>
          <w:rFonts w:eastAsia="Calibri"/>
          <w:b/>
          <w:bCs/>
          <w:lang w:eastAsia="en-US"/>
        </w:rPr>
      </w:pPr>
    </w:p>
    <w:tbl>
      <w:tblPr>
        <w:tblW w:w="11364" w:type="dxa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708"/>
        <w:gridCol w:w="567"/>
        <w:gridCol w:w="426"/>
        <w:gridCol w:w="567"/>
        <w:gridCol w:w="425"/>
        <w:gridCol w:w="425"/>
        <w:gridCol w:w="425"/>
        <w:gridCol w:w="426"/>
        <w:gridCol w:w="425"/>
        <w:gridCol w:w="425"/>
        <w:gridCol w:w="284"/>
        <w:gridCol w:w="425"/>
        <w:gridCol w:w="425"/>
        <w:gridCol w:w="284"/>
        <w:gridCol w:w="425"/>
        <w:gridCol w:w="425"/>
        <w:gridCol w:w="284"/>
        <w:gridCol w:w="425"/>
        <w:gridCol w:w="496"/>
        <w:gridCol w:w="354"/>
        <w:gridCol w:w="426"/>
        <w:gridCol w:w="425"/>
        <w:gridCol w:w="283"/>
        <w:gridCol w:w="426"/>
        <w:gridCol w:w="448"/>
      </w:tblGrid>
      <w:tr w:rsidR="000E358C" w:rsidRPr="000E358C" w:rsidTr="006E3419">
        <w:trPr>
          <w:trHeight w:val="241"/>
        </w:trPr>
        <w:tc>
          <w:tcPr>
            <w:tcW w:w="710" w:type="dxa"/>
            <w:vMerge w:val="restart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Учебный год,</w:t>
            </w:r>
          </w:p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класс,</w:t>
            </w:r>
          </w:p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предмет</w:t>
            </w:r>
          </w:p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русский язык</w:t>
            </w:r>
          </w:p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hanging="12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85" w:type="dxa"/>
            <w:gridSpan w:val="4"/>
            <w:tcBorders>
              <w:left w:val="nil"/>
            </w:tcBorders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Входной контроль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proofErr w:type="gramStart"/>
            <w:r w:rsidRPr="000E358C">
              <w:rPr>
                <w:rFonts w:eastAsia="Calibri"/>
                <w:bCs/>
                <w:lang w:eastAsia="en-US"/>
              </w:rPr>
              <w:t>Ср.б</w:t>
            </w:r>
            <w:proofErr w:type="gramEnd"/>
            <w:r w:rsidRPr="000E358C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 xml:space="preserve">% </w:t>
            </w:r>
            <w:proofErr w:type="spellStart"/>
            <w:r w:rsidRPr="000E358C">
              <w:rPr>
                <w:rFonts w:eastAsia="Calibri"/>
                <w:bCs/>
                <w:lang w:eastAsia="en-US"/>
              </w:rPr>
              <w:t>кач</w:t>
            </w:r>
            <w:proofErr w:type="spellEnd"/>
            <w:r w:rsidRPr="000E358C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1560" w:type="dxa"/>
            <w:gridSpan w:val="4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Промежуточный контроль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proofErr w:type="gramStart"/>
            <w:r w:rsidRPr="000E358C">
              <w:rPr>
                <w:rFonts w:eastAsia="Calibri"/>
                <w:bCs/>
                <w:lang w:eastAsia="en-US"/>
              </w:rPr>
              <w:t>Ср.б</w:t>
            </w:r>
            <w:proofErr w:type="gramEnd"/>
            <w:r w:rsidRPr="000E358C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 xml:space="preserve">% </w:t>
            </w:r>
            <w:proofErr w:type="spellStart"/>
            <w:r w:rsidRPr="000E358C">
              <w:rPr>
                <w:rFonts w:eastAsia="Calibri"/>
                <w:bCs/>
                <w:lang w:eastAsia="en-US"/>
              </w:rPr>
              <w:t>кач</w:t>
            </w:r>
            <w:proofErr w:type="spellEnd"/>
            <w:r w:rsidRPr="000E358C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1418" w:type="dxa"/>
            <w:gridSpan w:val="4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Промежуточная</w:t>
            </w:r>
          </w:p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аттестация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proofErr w:type="gramStart"/>
            <w:r w:rsidRPr="000E358C">
              <w:rPr>
                <w:rFonts w:eastAsia="Calibri"/>
                <w:bCs/>
                <w:lang w:eastAsia="en-US"/>
              </w:rPr>
              <w:t>Ср.б</w:t>
            </w:r>
            <w:proofErr w:type="gramEnd"/>
            <w:r w:rsidRPr="000E358C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49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 xml:space="preserve">% </w:t>
            </w:r>
            <w:proofErr w:type="spellStart"/>
            <w:r w:rsidRPr="000E358C">
              <w:rPr>
                <w:rFonts w:eastAsia="Calibri"/>
                <w:bCs/>
                <w:lang w:eastAsia="en-US"/>
              </w:rPr>
              <w:t>кач</w:t>
            </w:r>
            <w:proofErr w:type="spellEnd"/>
            <w:r w:rsidRPr="000E358C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1488" w:type="dxa"/>
            <w:gridSpan w:val="4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год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proofErr w:type="gramStart"/>
            <w:r w:rsidRPr="000E358C">
              <w:rPr>
                <w:rFonts w:eastAsia="Calibri"/>
                <w:bCs/>
                <w:lang w:eastAsia="en-US"/>
              </w:rPr>
              <w:t>Ср.б</w:t>
            </w:r>
            <w:proofErr w:type="gramEnd"/>
            <w:r w:rsidRPr="000E358C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448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 xml:space="preserve">% </w:t>
            </w:r>
            <w:proofErr w:type="spellStart"/>
            <w:r w:rsidRPr="000E358C">
              <w:rPr>
                <w:rFonts w:eastAsia="Calibri"/>
                <w:bCs/>
                <w:lang w:eastAsia="en-US"/>
              </w:rPr>
              <w:t>кач</w:t>
            </w:r>
            <w:proofErr w:type="spellEnd"/>
            <w:r w:rsidRPr="000E358C">
              <w:rPr>
                <w:rFonts w:eastAsia="Calibri"/>
                <w:bCs/>
                <w:lang w:eastAsia="en-US"/>
              </w:rPr>
              <w:t>.</w:t>
            </w:r>
          </w:p>
        </w:tc>
      </w:tr>
      <w:tr w:rsidR="000E358C" w:rsidRPr="000E358C" w:rsidTr="006E3419">
        <w:trPr>
          <w:trHeight w:val="1733"/>
        </w:trPr>
        <w:tc>
          <w:tcPr>
            <w:tcW w:w="710" w:type="dxa"/>
            <w:vMerge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hanging="12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кол-во</w:t>
            </w:r>
          </w:p>
          <w:p w:rsidR="000E358C" w:rsidRPr="000E358C" w:rsidRDefault="000E358C" w:rsidP="000E358C">
            <w:pPr>
              <w:autoSpaceDE w:val="0"/>
              <w:autoSpaceDN w:val="0"/>
              <w:adjustRightInd w:val="0"/>
              <w:ind w:hanging="12"/>
              <w:jc w:val="center"/>
              <w:rPr>
                <w:rFonts w:eastAsia="Calibri"/>
                <w:bCs/>
                <w:lang w:eastAsia="en-US"/>
              </w:rPr>
            </w:pPr>
            <w:proofErr w:type="spellStart"/>
            <w:r w:rsidRPr="000E358C">
              <w:rPr>
                <w:rFonts w:eastAsia="Calibri"/>
                <w:bCs/>
                <w:lang w:eastAsia="en-US"/>
              </w:rPr>
              <w:t>об-ся</w:t>
            </w:r>
            <w:proofErr w:type="spellEnd"/>
            <w:r w:rsidRPr="000E358C">
              <w:rPr>
                <w:rFonts w:eastAsia="Calibri"/>
                <w:bCs/>
                <w:lang w:eastAsia="en-US"/>
              </w:rPr>
              <w:t xml:space="preserve"> по списку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567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hanging="12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hanging="12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284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4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284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9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54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283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48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0E358C" w:rsidRPr="000E358C" w:rsidTr="006E3419">
        <w:trPr>
          <w:trHeight w:val="285"/>
        </w:trPr>
        <w:tc>
          <w:tcPr>
            <w:tcW w:w="710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hanging="12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567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11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hanging="12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3.1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hanging="12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33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14</w:t>
            </w:r>
          </w:p>
        </w:tc>
        <w:tc>
          <w:tcPr>
            <w:tcW w:w="284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hanging="12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3.0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hanging="12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26</w:t>
            </w:r>
          </w:p>
        </w:tc>
        <w:tc>
          <w:tcPr>
            <w:tcW w:w="284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15</w:t>
            </w:r>
          </w:p>
        </w:tc>
        <w:tc>
          <w:tcPr>
            <w:tcW w:w="284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3.6</w:t>
            </w:r>
          </w:p>
        </w:tc>
        <w:tc>
          <w:tcPr>
            <w:tcW w:w="49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right="-37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48</w:t>
            </w:r>
          </w:p>
        </w:tc>
        <w:tc>
          <w:tcPr>
            <w:tcW w:w="354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14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15</w:t>
            </w:r>
          </w:p>
        </w:tc>
        <w:tc>
          <w:tcPr>
            <w:tcW w:w="283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3.5</w:t>
            </w:r>
          </w:p>
        </w:tc>
        <w:tc>
          <w:tcPr>
            <w:tcW w:w="448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48</w:t>
            </w:r>
          </w:p>
        </w:tc>
      </w:tr>
      <w:tr w:rsidR="000E358C" w:rsidRPr="000E358C" w:rsidTr="006E3419">
        <w:trPr>
          <w:trHeight w:val="300"/>
        </w:trPr>
        <w:tc>
          <w:tcPr>
            <w:tcW w:w="710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5б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hanging="12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15</w:t>
            </w:r>
          </w:p>
        </w:tc>
        <w:tc>
          <w:tcPr>
            <w:tcW w:w="567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hanging="12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3,8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hanging="12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68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13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16</w:t>
            </w:r>
          </w:p>
        </w:tc>
        <w:tc>
          <w:tcPr>
            <w:tcW w:w="284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hanging="12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3,5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hanging="12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94</w:t>
            </w:r>
          </w:p>
        </w:tc>
        <w:tc>
          <w:tcPr>
            <w:tcW w:w="284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15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284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3,9</w:t>
            </w:r>
          </w:p>
        </w:tc>
        <w:tc>
          <w:tcPr>
            <w:tcW w:w="49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right="-37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68</w:t>
            </w:r>
          </w:p>
        </w:tc>
        <w:tc>
          <w:tcPr>
            <w:tcW w:w="354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17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11</w:t>
            </w:r>
          </w:p>
        </w:tc>
        <w:tc>
          <w:tcPr>
            <w:tcW w:w="283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3,7</w:t>
            </w:r>
          </w:p>
        </w:tc>
        <w:tc>
          <w:tcPr>
            <w:tcW w:w="448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65</w:t>
            </w:r>
          </w:p>
        </w:tc>
      </w:tr>
      <w:tr w:rsidR="000E358C" w:rsidRPr="000E358C" w:rsidTr="006E3419">
        <w:trPr>
          <w:trHeight w:val="210"/>
        </w:trPr>
        <w:tc>
          <w:tcPr>
            <w:tcW w:w="710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5в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hanging="12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32-</w:t>
            </w:r>
          </w:p>
          <w:p w:rsidR="000E358C" w:rsidRPr="000E358C" w:rsidRDefault="000E358C" w:rsidP="000E358C">
            <w:pPr>
              <w:autoSpaceDE w:val="0"/>
              <w:autoSpaceDN w:val="0"/>
              <w:adjustRightInd w:val="0"/>
              <w:ind w:hanging="12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567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19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hanging="12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2.7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hanging="12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16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18</w:t>
            </w:r>
          </w:p>
        </w:tc>
        <w:tc>
          <w:tcPr>
            <w:tcW w:w="284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2.8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17</w:t>
            </w:r>
          </w:p>
        </w:tc>
        <w:tc>
          <w:tcPr>
            <w:tcW w:w="284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20</w:t>
            </w:r>
          </w:p>
        </w:tc>
        <w:tc>
          <w:tcPr>
            <w:tcW w:w="284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3.3</w:t>
            </w:r>
          </w:p>
        </w:tc>
        <w:tc>
          <w:tcPr>
            <w:tcW w:w="49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29</w:t>
            </w:r>
          </w:p>
        </w:tc>
        <w:tc>
          <w:tcPr>
            <w:tcW w:w="354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18</w:t>
            </w:r>
          </w:p>
        </w:tc>
        <w:tc>
          <w:tcPr>
            <w:tcW w:w="283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3.6</w:t>
            </w:r>
          </w:p>
        </w:tc>
        <w:tc>
          <w:tcPr>
            <w:tcW w:w="448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36</w:t>
            </w:r>
          </w:p>
        </w:tc>
      </w:tr>
      <w:tr w:rsidR="000E358C" w:rsidRPr="000E358C" w:rsidTr="006E3419">
        <w:trPr>
          <w:trHeight w:val="225"/>
        </w:trPr>
        <w:tc>
          <w:tcPr>
            <w:tcW w:w="710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6а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hanging="12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567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17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hanging="12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2,9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hanging="12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16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19</w:t>
            </w:r>
          </w:p>
        </w:tc>
        <w:tc>
          <w:tcPr>
            <w:tcW w:w="284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3,4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32</w:t>
            </w:r>
          </w:p>
        </w:tc>
        <w:tc>
          <w:tcPr>
            <w:tcW w:w="284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13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16</w:t>
            </w:r>
          </w:p>
        </w:tc>
        <w:tc>
          <w:tcPr>
            <w:tcW w:w="284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3,7</w:t>
            </w:r>
          </w:p>
        </w:tc>
        <w:tc>
          <w:tcPr>
            <w:tcW w:w="49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52</w:t>
            </w:r>
          </w:p>
        </w:tc>
        <w:tc>
          <w:tcPr>
            <w:tcW w:w="354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12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19</w:t>
            </w:r>
          </w:p>
        </w:tc>
        <w:tc>
          <w:tcPr>
            <w:tcW w:w="283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3,5</w:t>
            </w:r>
          </w:p>
        </w:tc>
        <w:tc>
          <w:tcPr>
            <w:tcW w:w="448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43</w:t>
            </w:r>
          </w:p>
        </w:tc>
      </w:tr>
      <w:tr w:rsidR="000E358C" w:rsidRPr="000E358C" w:rsidTr="006E3419">
        <w:trPr>
          <w:trHeight w:val="284"/>
        </w:trPr>
        <w:tc>
          <w:tcPr>
            <w:tcW w:w="710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6б</w:t>
            </w:r>
          </w:p>
        </w:tc>
        <w:tc>
          <w:tcPr>
            <w:tcW w:w="708" w:type="dxa"/>
            <w:vAlign w:val="center"/>
          </w:tcPr>
          <w:p w:rsidR="000E358C" w:rsidRPr="000E358C" w:rsidRDefault="000E358C" w:rsidP="000E358C">
            <w:pPr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31</w:t>
            </w:r>
          </w:p>
        </w:tc>
        <w:tc>
          <w:tcPr>
            <w:tcW w:w="567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567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13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2.4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13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20</w:t>
            </w:r>
          </w:p>
        </w:tc>
        <w:tc>
          <w:tcPr>
            <w:tcW w:w="284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2.6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13</w:t>
            </w:r>
          </w:p>
        </w:tc>
        <w:tc>
          <w:tcPr>
            <w:tcW w:w="284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22</w:t>
            </w:r>
          </w:p>
        </w:tc>
        <w:tc>
          <w:tcPr>
            <w:tcW w:w="284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3.2</w:t>
            </w:r>
          </w:p>
        </w:tc>
        <w:tc>
          <w:tcPr>
            <w:tcW w:w="49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26</w:t>
            </w:r>
          </w:p>
        </w:tc>
        <w:tc>
          <w:tcPr>
            <w:tcW w:w="354" w:type="dxa"/>
            <w:vAlign w:val="center"/>
          </w:tcPr>
          <w:p w:rsidR="000E358C" w:rsidRPr="000E358C" w:rsidRDefault="000E358C" w:rsidP="000E358C">
            <w:pPr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25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3.1</w:t>
            </w:r>
          </w:p>
        </w:tc>
        <w:tc>
          <w:tcPr>
            <w:tcW w:w="448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17</w:t>
            </w:r>
          </w:p>
        </w:tc>
      </w:tr>
      <w:tr w:rsidR="000E358C" w:rsidRPr="000E358C" w:rsidTr="006E3419">
        <w:trPr>
          <w:trHeight w:val="284"/>
        </w:trPr>
        <w:tc>
          <w:tcPr>
            <w:tcW w:w="710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7а</w:t>
            </w:r>
          </w:p>
        </w:tc>
        <w:tc>
          <w:tcPr>
            <w:tcW w:w="708" w:type="dxa"/>
            <w:vAlign w:val="center"/>
          </w:tcPr>
          <w:p w:rsidR="000E358C" w:rsidRPr="000E358C" w:rsidRDefault="000E358C" w:rsidP="000E358C">
            <w:pPr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32-</w:t>
            </w:r>
          </w:p>
          <w:p w:rsidR="000E358C" w:rsidRPr="000E358C" w:rsidRDefault="000E358C" w:rsidP="000E358C">
            <w:pPr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30</w:t>
            </w:r>
          </w:p>
        </w:tc>
        <w:tc>
          <w:tcPr>
            <w:tcW w:w="567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17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2.8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11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16</w:t>
            </w:r>
          </w:p>
        </w:tc>
        <w:tc>
          <w:tcPr>
            <w:tcW w:w="284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3.3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39</w:t>
            </w:r>
          </w:p>
        </w:tc>
        <w:tc>
          <w:tcPr>
            <w:tcW w:w="284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18</w:t>
            </w:r>
          </w:p>
        </w:tc>
        <w:tc>
          <w:tcPr>
            <w:tcW w:w="284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3.5</w:t>
            </w:r>
          </w:p>
        </w:tc>
        <w:tc>
          <w:tcPr>
            <w:tcW w:w="49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40</w:t>
            </w:r>
          </w:p>
        </w:tc>
        <w:tc>
          <w:tcPr>
            <w:tcW w:w="354" w:type="dxa"/>
            <w:vAlign w:val="center"/>
          </w:tcPr>
          <w:p w:rsidR="000E358C" w:rsidRPr="000E358C" w:rsidRDefault="000E358C" w:rsidP="000E358C">
            <w:pPr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12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17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3.5</w:t>
            </w:r>
          </w:p>
        </w:tc>
        <w:tc>
          <w:tcPr>
            <w:tcW w:w="448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43</w:t>
            </w:r>
          </w:p>
        </w:tc>
      </w:tr>
      <w:tr w:rsidR="000E358C" w:rsidRPr="000E358C" w:rsidTr="006E3419">
        <w:trPr>
          <w:trHeight w:val="510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7б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30-</w:t>
            </w:r>
          </w:p>
          <w:p w:rsidR="000E358C" w:rsidRPr="000E358C" w:rsidRDefault="000E358C" w:rsidP="000E358C">
            <w:pPr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2.9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3.4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38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19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3.4</w:t>
            </w:r>
          </w:p>
        </w:tc>
        <w:tc>
          <w:tcPr>
            <w:tcW w:w="448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41</w:t>
            </w:r>
          </w:p>
        </w:tc>
      </w:tr>
      <w:tr w:rsidR="000E358C" w:rsidRPr="000E358C" w:rsidTr="006E3419">
        <w:trPr>
          <w:trHeight w:val="289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7в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31-28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2.6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3.6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12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3.6</w:t>
            </w:r>
          </w:p>
        </w:tc>
        <w:tc>
          <w:tcPr>
            <w:tcW w:w="448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57</w:t>
            </w:r>
          </w:p>
        </w:tc>
      </w:tr>
      <w:tr w:rsidR="000E358C" w:rsidRPr="000E358C" w:rsidTr="006E3419">
        <w:trPr>
          <w:trHeight w:val="284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jc w:val="center"/>
            </w:pPr>
            <w:r w:rsidRPr="000E358C">
              <w:rPr>
                <w:rFonts w:eastAsia="Calibri"/>
                <w:bCs/>
                <w:lang w:eastAsia="en-US"/>
              </w:rPr>
              <w:t>8а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hanging="12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hanging="12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hanging="12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24</w:t>
            </w:r>
          </w:p>
        </w:tc>
        <w:tc>
          <w:tcPr>
            <w:tcW w:w="283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3,2</w:t>
            </w:r>
          </w:p>
        </w:tc>
        <w:tc>
          <w:tcPr>
            <w:tcW w:w="448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25</w:t>
            </w:r>
          </w:p>
        </w:tc>
      </w:tr>
      <w:tr w:rsidR="000E358C" w:rsidRPr="000E358C" w:rsidTr="006E3419">
        <w:trPr>
          <w:trHeight w:val="284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jc w:val="center"/>
            </w:pPr>
            <w:r w:rsidRPr="000E358C">
              <w:rPr>
                <w:rFonts w:eastAsia="Calibri"/>
                <w:bCs/>
                <w:lang w:eastAsia="en-US"/>
              </w:rPr>
              <w:t>8б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47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15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3,6</w:t>
            </w:r>
          </w:p>
        </w:tc>
        <w:tc>
          <w:tcPr>
            <w:tcW w:w="448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47</w:t>
            </w:r>
          </w:p>
        </w:tc>
      </w:tr>
    </w:tbl>
    <w:p w:rsidR="000E358C" w:rsidRPr="000E358C" w:rsidRDefault="000E358C" w:rsidP="000E358C">
      <w:pPr>
        <w:rPr>
          <w:u w:val="single"/>
        </w:rPr>
      </w:pP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t>Анализ динамики качества знаний по русскому языку за 2015-2016 учебный год (сравнение административных контрольных, промежуточной аттестации  с результатами года) в параллелях 5-8 классов показывает следующее</w:t>
      </w: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t xml:space="preserve">В 2015-2016 году </w:t>
      </w: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t>В 5а классе качество знаний по русскому языку имеет положительную динамику: меняется от 33% за входной контроль до 48% за промежуточную аттестацию. За год качество знаний 48%.  Уровень усвоения программы удовлетворительный.</w:t>
      </w: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t>В 5б классе качество знаний по русскому языку имеет стабильную динамику: меняется от 68% за входной контроль до 68% за промежуточную аттестацию. За год качество знаний 65%.  Уровень усвоения программы удовлетворительный.</w:t>
      </w: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lastRenderedPageBreak/>
        <w:t>В 5в классе качество знаний по русскому языку имеет положительную динамику: меняется от 16% за входной контроль до 29% за промежуточную аттестацию. За год качество знаний 36%.  Уровень усвоения программы удовлетворительный.</w:t>
      </w: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t>В 6а классе качество знаний по русскому языку имеет положительную динамику: меняется от 16% за входной контроль до 52% за промежуточную аттестацию. За год качество знаний 43%.  Уровень усвоения программы удовлетворительный.</w:t>
      </w: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t>В 6б классе качество знаний по русскому языку имеет положительную динамику: меняется от 13% за входной контроль до 17% за промежуточную аттестацию. За год качество знаний 17%.  Уровень усвоения программы удовлетворительный.</w:t>
      </w: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t>В 7а классе качество знаний по русскому языку имеет положительную динамику: меняется от 11% за входной контроль до 40% за промежуточную аттестацию. За год качество знаний 43%.  Уровень усвоения программы удовлетворительный.</w:t>
      </w: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t>В 7б классе качество знаний по русскому языку имеет положительную динамику: меняется от 13% за входной контроль до 38% за промежуточную аттестацию. За год качество знаний 41%.  Уровень усвоения программы удовлетворительный.</w:t>
      </w: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t>В 7в классе качество знаний по русскому языку имеет положительную динамику: меняется от 45 % за входной контроль до 50% за промежуточную аттестацию. За год качество знаний 57%.Уровень усвоения программы удовлетворительный.</w:t>
      </w: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t>В 8а классе качество знаний по русскому языку имеет положительную динамику: меняется от 12% за входной контроль до 31% за промежуточную аттестацию. За год качество знаний 25%.  Уровень усвоения программы удовлетворительный.</w:t>
      </w: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t>В 8б классе качество знаний по русскому языку имеет положительную динамику: меняется от 29% за входной контроль до 47% за промежуточную аттестацию. За год качество знаний 47%.  Уровень усвоения программы хороший.</w:t>
      </w:r>
    </w:p>
    <w:p w:rsidR="000E358C" w:rsidRPr="000E358C" w:rsidRDefault="000E358C" w:rsidP="000E358C">
      <w:pPr>
        <w:jc w:val="both"/>
        <w:rPr>
          <w:u w:val="single"/>
        </w:rPr>
      </w:pPr>
    </w:p>
    <w:p w:rsidR="000E358C" w:rsidRPr="000E358C" w:rsidRDefault="000E358C" w:rsidP="000E358C">
      <w:pPr>
        <w:jc w:val="both"/>
        <w:rPr>
          <w:bCs/>
        </w:rPr>
      </w:pPr>
      <w:r w:rsidRPr="000E358C">
        <w:rPr>
          <w:bCs/>
        </w:rPr>
        <w:t>Анализ динамики качества знаний по истории за 2015-2016 учебный год (сравнение административных контрольных, промежуточной аттестации  с результатами года) в параллели 10 классов показывает следующее</w:t>
      </w:r>
    </w:p>
    <w:p w:rsidR="000E358C" w:rsidRPr="000E358C" w:rsidRDefault="000E358C" w:rsidP="000E358C">
      <w:pPr>
        <w:jc w:val="both"/>
        <w:rPr>
          <w:b/>
          <w:bCs/>
        </w:rPr>
      </w:pPr>
    </w:p>
    <w:tbl>
      <w:tblPr>
        <w:tblW w:w="10962" w:type="dxa"/>
        <w:tblInd w:w="-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709"/>
        <w:gridCol w:w="567"/>
        <w:gridCol w:w="426"/>
        <w:gridCol w:w="425"/>
        <w:gridCol w:w="425"/>
        <w:gridCol w:w="331"/>
        <w:gridCol w:w="426"/>
        <w:gridCol w:w="425"/>
        <w:gridCol w:w="377"/>
        <w:gridCol w:w="332"/>
        <w:gridCol w:w="425"/>
        <w:gridCol w:w="283"/>
        <w:gridCol w:w="567"/>
        <w:gridCol w:w="425"/>
        <w:gridCol w:w="284"/>
        <w:gridCol w:w="378"/>
        <w:gridCol w:w="425"/>
        <w:gridCol w:w="283"/>
        <w:gridCol w:w="426"/>
        <w:gridCol w:w="354"/>
        <w:gridCol w:w="354"/>
        <w:gridCol w:w="426"/>
        <w:gridCol w:w="284"/>
        <w:gridCol w:w="236"/>
        <w:gridCol w:w="378"/>
        <w:gridCol w:w="425"/>
      </w:tblGrid>
      <w:tr w:rsidR="000E358C" w:rsidRPr="000E358C" w:rsidTr="006E3419">
        <w:trPr>
          <w:trHeight w:val="241"/>
        </w:trPr>
        <w:tc>
          <w:tcPr>
            <w:tcW w:w="1275" w:type="dxa"/>
            <w:gridSpan w:val="2"/>
            <w:vMerge w:val="restart"/>
          </w:tcPr>
          <w:p w:rsidR="000E358C" w:rsidRPr="000E358C" w:rsidRDefault="000E358C" w:rsidP="000E358C">
            <w:pPr>
              <w:jc w:val="both"/>
              <w:rPr>
                <w:bCs/>
              </w:rPr>
            </w:pPr>
            <w:r w:rsidRPr="000E358C">
              <w:rPr>
                <w:bCs/>
              </w:rPr>
              <w:t>Учебный год,</w:t>
            </w:r>
          </w:p>
          <w:p w:rsidR="000E358C" w:rsidRPr="000E358C" w:rsidRDefault="000E358C" w:rsidP="000E358C">
            <w:pPr>
              <w:jc w:val="both"/>
              <w:rPr>
                <w:bCs/>
              </w:rPr>
            </w:pPr>
            <w:r w:rsidRPr="000E358C">
              <w:rPr>
                <w:bCs/>
              </w:rPr>
              <w:t>класс,</w:t>
            </w:r>
          </w:p>
          <w:p w:rsidR="000E358C" w:rsidRPr="000E358C" w:rsidRDefault="000E358C" w:rsidP="000E358C">
            <w:pPr>
              <w:jc w:val="both"/>
              <w:rPr>
                <w:bCs/>
              </w:rPr>
            </w:pPr>
            <w:r w:rsidRPr="000E358C">
              <w:rPr>
                <w:bCs/>
              </w:rPr>
              <w:t>предмет</w:t>
            </w:r>
          </w:p>
          <w:p w:rsidR="000E358C" w:rsidRPr="000E358C" w:rsidRDefault="000E358C" w:rsidP="000E358C">
            <w:pPr>
              <w:jc w:val="both"/>
              <w:rPr>
                <w:bCs/>
              </w:rPr>
            </w:pPr>
          </w:p>
          <w:p w:rsidR="000E358C" w:rsidRPr="000E358C" w:rsidRDefault="000E358C" w:rsidP="000E358C">
            <w:pPr>
              <w:jc w:val="both"/>
              <w:rPr>
                <w:bCs/>
              </w:rPr>
            </w:pPr>
            <w:r w:rsidRPr="000E358C">
              <w:rPr>
                <w:bCs/>
              </w:rPr>
              <w:t>история</w:t>
            </w:r>
          </w:p>
        </w:tc>
        <w:tc>
          <w:tcPr>
            <w:tcW w:w="567" w:type="dxa"/>
            <w:tcBorders>
              <w:right w:val="nil"/>
            </w:tcBorders>
          </w:tcPr>
          <w:p w:rsidR="000E358C" w:rsidRPr="000E358C" w:rsidRDefault="000E358C" w:rsidP="000E358C">
            <w:pPr>
              <w:jc w:val="both"/>
              <w:rPr>
                <w:bCs/>
              </w:rPr>
            </w:pPr>
          </w:p>
        </w:tc>
        <w:tc>
          <w:tcPr>
            <w:tcW w:w="1607" w:type="dxa"/>
            <w:gridSpan w:val="4"/>
            <w:tcBorders>
              <w:left w:val="nil"/>
            </w:tcBorders>
          </w:tcPr>
          <w:p w:rsidR="000E358C" w:rsidRPr="000E358C" w:rsidRDefault="000E358C" w:rsidP="000E358C">
            <w:pPr>
              <w:jc w:val="both"/>
              <w:rPr>
                <w:bCs/>
              </w:rPr>
            </w:pPr>
            <w:r w:rsidRPr="000E358C">
              <w:rPr>
                <w:bCs/>
              </w:rPr>
              <w:t>Входной контроль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jc w:val="both"/>
              <w:rPr>
                <w:bCs/>
              </w:rPr>
            </w:pPr>
            <w:proofErr w:type="gramStart"/>
            <w:r w:rsidRPr="000E358C">
              <w:rPr>
                <w:bCs/>
              </w:rPr>
              <w:t>Ср.б</w:t>
            </w:r>
            <w:proofErr w:type="gramEnd"/>
            <w:r w:rsidRPr="000E358C">
              <w:rPr>
                <w:bCs/>
              </w:rPr>
              <w:t>.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jc w:val="both"/>
              <w:rPr>
                <w:bCs/>
              </w:rPr>
            </w:pPr>
            <w:r w:rsidRPr="000E358C">
              <w:rPr>
                <w:bCs/>
              </w:rPr>
              <w:t xml:space="preserve">% </w:t>
            </w:r>
            <w:proofErr w:type="spellStart"/>
            <w:r w:rsidRPr="000E358C">
              <w:rPr>
                <w:bCs/>
              </w:rPr>
              <w:t>кач</w:t>
            </w:r>
            <w:proofErr w:type="spellEnd"/>
            <w:r w:rsidRPr="000E358C">
              <w:rPr>
                <w:bCs/>
              </w:rPr>
              <w:t>.</w:t>
            </w:r>
          </w:p>
        </w:tc>
        <w:tc>
          <w:tcPr>
            <w:tcW w:w="1417" w:type="dxa"/>
            <w:gridSpan w:val="4"/>
          </w:tcPr>
          <w:p w:rsidR="000E358C" w:rsidRPr="000E358C" w:rsidRDefault="000E358C" w:rsidP="000E358C">
            <w:pPr>
              <w:jc w:val="both"/>
              <w:rPr>
                <w:bCs/>
              </w:rPr>
            </w:pPr>
            <w:r w:rsidRPr="000E358C">
              <w:rPr>
                <w:bCs/>
              </w:rPr>
              <w:t>Промежуточный контроль</w:t>
            </w:r>
          </w:p>
        </w:tc>
        <w:tc>
          <w:tcPr>
            <w:tcW w:w="567" w:type="dxa"/>
          </w:tcPr>
          <w:p w:rsidR="000E358C" w:rsidRPr="000E358C" w:rsidRDefault="000E358C" w:rsidP="000E358C">
            <w:pPr>
              <w:jc w:val="both"/>
              <w:rPr>
                <w:bCs/>
              </w:rPr>
            </w:pPr>
            <w:proofErr w:type="gramStart"/>
            <w:r w:rsidRPr="000E358C">
              <w:rPr>
                <w:bCs/>
              </w:rPr>
              <w:t>Ср.б</w:t>
            </w:r>
            <w:proofErr w:type="gramEnd"/>
            <w:r w:rsidRPr="000E358C">
              <w:rPr>
                <w:bCs/>
              </w:rPr>
              <w:t>.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jc w:val="both"/>
              <w:rPr>
                <w:bCs/>
              </w:rPr>
            </w:pPr>
            <w:r w:rsidRPr="000E358C">
              <w:rPr>
                <w:bCs/>
              </w:rPr>
              <w:t xml:space="preserve">% </w:t>
            </w:r>
            <w:proofErr w:type="spellStart"/>
            <w:r w:rsidRPr="000E358C">
              <w:rPr>
                <w:bCs/>
              </w:rPr>
              <w:t>кач</w:t>
            </w:r>
            <w:proofErr w:type="spellEnd"/>
            <w:r w:rsidRPr="000E358C">
              <w:rPr>
                <w:bCs/>
              </w:rPr>
              <w:t>.</w:t>
            </w:r>
          </w:p>
        </w:tc>
        <w:tc>
          <w:tcPr>
            <w:tcW w:w="1370" w:type="dxa"/>
            <w:gridSpan w:val="4"/>
          </w:tcPr>
          <w:p w:rsidR="000E358C" w:rsidRPr="000E358C" w:rsidRDefault="000E358C" w:rsidP="000E358C">
            <w:pPr>
              <w:jc w:val="both"/>
              <w:rPr>
                <w:bCs/>
              </w:rPr>
            </w:pPr>
            <w:r w:rsidRPr="000E358C">
              <w:rPr>
                <w:bCs/>
              </w:rPr>
              <w:t>Промежуточная</w:t>
            </w:r>
          </w:p>
          <w:p w:rsidR="000E358C" w:rsidRPr="000E358C" w:rsidRDefault="000E358C" w:rsidP="000E358C">
            <w:pPr>
              <w:jc w:val="both"/>
              <w:rPr>
                <w:bCs/>
              </w:rPr>
            </w:pPr>
            <w:r w:rsidRPr="000E358C">
              <w:rPr>
                <w:bCs/>
              </w:rPr>
              <w:t>аттестация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jc w:val="both"/>
              <w:rPr>
                <w:bCs/>
              </w:rPr>
            </w:pPr>
            <w:proofErr w:type="gramStart"/>
            <w:r w:rsidRPr="000E358C">
              <w:rPr>
                <w:bCs/>
              </w:rPr>
              <w:t>Ср.б</w:t>
            </w:r>
            <w:proofErr w:type="gramEnd"/>
            <w:r w:rsidRPr="000E358C">
              <w:rPr>
                <w:bCs/>
              </w:rPr>
              <w:t>.</w:t>
            </w:r>
          </w:p>
        </w:tc>
        <w:tc>
          <w:tcPr>
            <w:tcW w:w="354" w:type="dxa"/>
          </w:tcPr>
          <w:p w:rsidR="000E358C" w:rsidRPr="000E358C" w:rsidRDefault="000E358C" w:rsidP="000E358C">
            <w:pPr>
              <w:jc w:val="both"/>
              <w:rPr>
                <w:bCs/>
              </w:rPr>
            </w:pPr>
            <w:r w:rsidRPr="000E358C">
              <w:rPr>
                <w:bCs/>
              </w:rPr>
              <w:t xml:space="preserve">% </w:t>
            </w:r>
            <w:proofErr w:type="spellStart"/>
            <w:r w:rsidRPr="000E358C">
              <w:rPr>
                <w:bCs/>
              </w:rPr>
              <w:t>кач</w:t>
            </w:r>
            <w:proofErr w:type="spellEnd"/>
            <w:r w:rsidRPr="000E358C">
              <w:rPr>
                <w:bCs/>
              </w:rPr>
              <w:t>.</w:t>
            </w:r>
          </w:p>
        </w:tc>
        <w:tc>
          <w:tcPr>
            <w:tcW w:w="1064" w:type="dxa"/>
            <w:gridSpan w:val="3"/>
          </w:tcPr>
          <w:p w:rsidR="000E358C" w:rsidRPr="000E358C" w:rsidRDefault="000E358C" w:rsidP="000E358C">
            <w:pPr>
              <w:jc w:val="both"/>
              <w:rPr>
                <w:bCs/>
              </w:rPr>
            </w:pPr>
            <w:r w:rsidRPr="000E358C">
              <w:rPr>
                <w:bCs/>
              </w:rPr>
              <w:t>год</w:t>
            </w:r>
          </w:p>
        </w:tc>
        <w:tc>
          <w:tcPr>
            <w:tcW w:w="614" w:type="dxa"/>
            <w:gridSpan w:val="2"/>
          </w:tcPr>
          <w:p w:rsidR="000E358C" w:rsidRPr="000E358C" w:rsidRDefault="000E358C" w:rsidP="000E358C">
            <w:pPr>
              <w:jc w:val="both"/>
              <w:rPr>
                <w:bCs/>
              </w:rPr>
            </w:pPr>
            <w:proofErr w:type="gramStart"/>
            <w:r w:rsidRPr="000E358C">
              <w:rPr>
                <w:bCs/>
              </w:rPr>
              <w:t>Ср.б</w:t>
            </w:r>
            <w:proofErr w:type="gramEnd"/>
            <w:r w:rsidRPr="000E358C">
              <w:rPr>
                <w:bCs/>
              </w:rPr>
              <w:t>.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jc w:val="both"/>
              <w:rPr>
                <w:bCs/>
              </w:rPr>
            </w:pPr>
            <w:r w:rsidRPr="000E358C">
              <w:rPr>
                <w:bCs/>
              </w:rPr>
              <w:t xml:space="preserve">% </w:t>
            </w:r>
            <w:proofErr w:type="spellStart"/>
            <w:r w:rsidRPr="000E358C">
              <w:rPr>
                <w:bCs/>
              </w:rPr>
              <w:t>кач</w:t>
            </w:r>
            <w:proofErr w:type="spellEnd"/>
            <w:r w:rsidRPr="000E358C">
              <w:rPr>
                <w:bCs/>
              </w:rPr>
              <w:t>.</w:t>
            </w:r>
          </w:p>
        </w:tc>
      </w:tr>
      <w:tr w:rsidR="000E358C" w:rsidRPr="000E358C" w:rsidTr="006E3419">
        <w:trPr>
          <w:trHeight w:val="175"/>
        </w:trPr>
        <w:tc>
          <w:tcPr>
            <w:tcW w:w="1275" w:type="dxa"/>
            <w:gridSpan w:val="2"/>
            <w:vMerge/>
          </w:tcPr>
          <w:p w:rsidR="000E358C" w:rsidRPr="000E358C" w:rsidRDefault="000E358C" w:rsidP="000E358C">
            <w:pPr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58C" w:rsidRPr="000E358C" w:rsidRDefault="000E358C" w:rsidP="000E358C">
            <w:pPr>
              <w:jc w:val="both"/>
              <w:rPr>
                <w:bCs/>
              </w:rPr>
            </w:pPr>
            <w:r w:rsidRPr="000E358C">
              <w:rPr>
                <w:bCs/>
              </w:rPr>
              <w:t>кол-во</w:t>
            </w:r>
          </w:p>
          <w:p w:rsidR="000E358C" w:rsidRPr="000E358C" w:rsidRDefault="000E358C" w:rsidP="000E358C">
            <w:pPr>
              <w:jc w:val="both"/>
              <w:rPr>
                <w:bCs/>
              </w:rPr>
            </w:pPr>
            <w:proofErr w:type="spellStart"/>
            <w:r w:rsidRPr="000E358C">
              <w:rPr>
                <w:bCs/>
              </w:rPr>
              <w:t>об-ся</w:t>
            </w:r>
            <w:proofErr w:type="spellEnd"/>
            <w:r w:rsidRPr="000E358C">
              <w:rPr>
                <w:bCs/>
              </w:rPr>
              <w:t xml:space="preserve"> по списку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0E358C" w:rsidRPr="000E358C" w:rsidRDefault="000E358C" w:rsidP="000E358C">
            <w:pPr>
              <w:jc w:val="both"/>
              <w:rPr>
                <w:bCs/>
              </w:rPr>
            </w:pPr>
            <w:r w:rsidRPr="000E358C">
              <w:rPr>
                <w:bCs/>
              </w:rPr>
              <w:t>5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jc w:val="both"/>
              <w:rPr>
                <w:bCs/>
              </w:rPr>
            </w:pPr>
            <w:r w:rsidRPr="000E358C">
              <w:rPr>
                <w:bCs/>
              </w:rPr>
              <w:t>4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jc w:val="both"/>
              <w:rPr>
                <w:bCs/>
              </w:rPr>
            </w:pPr>
            <w:r w:rsidRPr="000E358C">
              <w:rPr>
                <w:bCs/>
              </w:rPr>
              <w:t>3</w:t>
            </w:r>
          </w:p>
        </w:tc>
        <w:tc>
          <w:tcPr>
            <w:tcW w:w="331" w:type="dxa"/>
          </w:tcPr>
          <w:p w:rsidR="000E358C" w:rsidRPr="000E358C" w:rsidRDefault="000E358C" w:rsidP="000E358C">
            <w:pPr>
              <w:jc w:val="both"/>
              <w:rPr>
                <w:bCs/>
              </w:rPr>
            </w:pPr>
            <w:r w:rsidRPr="000E358C">
              <w:rPr>
                <w:bCs/>
              </w:rPr>
              <w:t>2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E358C" w:rsidRPr="000E358C" w:rsidRDefault="000E358C" w:rsidP="000E358C">
            <w:pPr>
              <w:jc w:val="both"/>
              <w:rPr>
                <w:bCs/>
              </w:rPr>
            </w:pPr>
          </w:p>
        </w:tc>
        <w:tc>
          <w:tcPr>
            <w:tcW w:w="377" w:type="dxa"/>
          </w:tcPr>
          <w:p w:rsidR="000E358C" w:rsidRPr="000E358C" w:rsidRDefault="000E358C" w:rsidP="000E358C">
            <w:pPr>
              <w:jc w:val="both"/>
              <w:rPr>
                <w:bCs/>
              </w:rPr>
            </w:pPr>
            <w:r w:rsidRPr="000E358C">
              <w:rPr>
                <w:bCs/>
              </w:rPr>
              <w:t>5</w:t>
            </w:r>
          </w:p>
        </w:tc>
        <w:tc>
          <w:tcPr>
            <w:tcW w:w="332" w:type="dxa"/>
          </w:tcPr>
          <w:p w:rsidR="000E358C" w:rsidRPr="000E358C" w:rsidRDefault="000E358C" w:rsidP="000E358C">
            <w:pPr>
              <w:jc w:val="both"/>
              <w:rPr>
                <w:bCs/>
              </w:rPr>
            </w:pPr>
            <w:r w:rsidRPr="000E358C">
              <w:rPr>
                <w:bCs/>
              </w:rPr>
              <w:t>4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jc w:val="both"/>
              <w:rPr>
                <w:bCs/>
              </w:rPr>
            </w:pPr>
            <w:r w:rsidRPr="000E358C">
              <w:rPr>
                <w:bCs/>
              </w:rPr>
              <w:t>3</w:t>
            </w:r>
          </w:p>
        </w:tc>
        <w:tc>
          <w:tcPr>
            <w:tcW w:w="283" w:type="dxa"/>
          </w:tcPr>
          <w:p w:rsidR="000E358C" w:rsidRPr="000E358C" w:rsidRDefault="000E358C" w:rsidP="000E358C">
            <w:pPr>
              <w:jc w:val="both"/>
              <w:rPr>
                <w:bCs/>
              </w:rPr>
            </w:pPr>
            <w:r w:rsidRPr="000E358C">
              <w:rPr>
                <w:bCs/>
              </w:rPr>
              <w:t>2</w:t>
            </w:r>
          </w:p>
        </w:tc>
        <w:tc>
          <w:tcPr>
            <w:tcW w:w="567" w:type="dxa"/>
          </w:tcPr>
          <w:p w:rsidR="000E358C" w:rsidRPr="000E358C" w:rsidRDefault="000E358C" w:rsidP="000E358C">
            <w:pPr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E358C" w:rsidRPr="000E358C" w:rsidRDefault="000E358C" w:rsidP="000E358C">
            <w:pPr>
              <w:jc w:val="both"/>
              <w:rPr>
                <w:bCs/>
              </w:rPr>
            </w:pPr>
          </w:p>
        </w:tc>
        <w:tc>
          <w:tcPr>
            <w:tcW w:w="284" w:type="dxa"/>
          </w:tcPr>
          <w:p w:rsidR="000E358C" w:rsidRPr="000E358C" w:rsidRDefault="000E358C" w:rsidP="000E358C">
            <w:pPr>
              <w:jc w:val="both"/>
              <w:rPr>
                <w:bCs/>
              </w:rPr>
            </w:pPr>
            <w:r w:rsidRPr="000E358C">
              <w:rPr>
                <w:bCs/>
              </w:rPr>
              <w:t>5</w:t>
            </w:r>
          </w:p>
        </w:tc>
        <w:tc>
          <w:tcPr>
            <w:tcW w:w="378" w:type="dxa"/>
          </w:tcPr>
          <w:p w:rsidR="000E358C" w:rsidRPr="000E358C" w:rsidRDefault="000E358C" w:rsidP="000E358C">
            <w:pPr>
              <w:jc w:val="both"/>
              <w:rPr>
                <w:bCs/>
              </w:rPr>
            </w:pPr>
            <w:r w:rsidRPr="000E358C">
              <w:rPr>
                <w:bCs/>
              </w:rPr>
              <w:t>4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jc w:val="both"/>
              <w:rPr>
                <w:bCs/>
              </w:rPr>
            </w:pPr>
            <w:r w:rsidRPr="000E358C">
              <w:rPr>
                <w:bCs/>
              </w:rPr>
              <w:t>3</w:t>
            </w:r>
          </w:p>
        </w:tc>
        <w:tc>
          <w:tcPr>
            <w:tcW w:w="283" w:type="dxa"/>
          </w:tcPr>
          <w:p w:rsidR="000E358C" w:rsidRPr="000E358C" w:rsidRDefault="000E358C" w:rsidP="000E358C">
            <w:pPr>
              <w:jc w:val="both"/>
              <w:rPr>
                <w:bCs/>
              </w:rPr>
            </w:pPr>
            <w:r w:rsidRPr="000E358C">
              <w:rPr>
                <w:bCs/>
              </w:rPr>
              <w:t>2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jc w:val="both"/>
              <w:rPr>
                <w:bCs/>
              </w:rPr>
            </w:pPr>
          </w:p>
        </w:tc>
        <w:tc>
          <w:tcPr>
            <w:tcW w:w="354" w:type="dxa"/>
          </w:tcPr>
          <w:p w:rsidR="000E358C" w:rsidRPr="000E358C" w:rsidRDefault="000E358C" w:rsidP="000E358C">
            <w:pPr>
              <w:jc w:val="both"/>
              <w:rPr>
                <w:bCs/>
              </w:rPr>
            </w:pPr>
          </w:p>
        </w:tc>
        <w:tc>
          <w:tcPr>
            <w:tcW w:w="354" w:type="dxa"/>
          </w:tcPr>
          <w:p w:rsidR="000E358C" w:rsidRPr="000E358C" w:rsidRDefault="000E358C" w:rsidP="000E358C">
            <w:pPr>
              <w:jc w:val="both"/>
              <w:rPr>
                <w:bCs/>
              </w:rPr>
            </w:pPr>
            <w:r w:rsidRPr="000E358C">
              <w:rPr>
                <w:bCs/>
              </w:rPr>
              <w:t>5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jc w:val="both"/>
              <w:rPr>
                <w:bCs/>
              </w:rPr>
            </w:pPr>
            <w:r w:rsidRPr="000E358C">
              <w:rPr>
                <w:bCs/>
              </w:rPr>
              <w:t>4</w:t>
            </w:r>
          </w:p>
        </w:tc>
        <w:tc>
          <w:tcPr>
            <w:tcW w:w="284" w:type="dxa"/>
          </w:tcPr>
          <w:p w:rsidR="000E358C" w:rsidRPr="000E358C" w:rsidRDefault="000E358C" w:rsidP="000E358C">
            <w:pPr>
              <w:jc w:val="both"/>
              <w:rPr>
                <w:bCs/>
              </w:rPr>
            </w:pPr>
            <w:r w:rsidRPr="000E358C">
              <w:rPr>
                <w:bCs/>
              </w:rPr>
              <w:t>3</w:t>
            </w:r>
          </w:p>
        </w:tc>
        <w:tc>
          <w:tcPr>
            <w:tcW w:w="236" w:type="dxa"/>
          </w:tcPr>
          <w:p w:rsidR="000E358C" w:rsidRPr="000E358C" w:rsidRDefault="000E358C" w:rsidP="000E358C">
            <w:pPr>
              <w:jc w:val="both"/>
              <w:rPr>
                <w:bCs/>
              </w:rPr>
            </w:pPr>
            <w:r w:rsidRPr="000E358C">
              <w:rPr>
                <w:bCs/>
              </w:rPr>
              <w:t>2</w:t>
            </w:r>
          </w:p>
        </w:tc>
        <w:tc>
          <w:tcPr>
            <w:tcW w:w="378" w:type="dxa"/>
          </w:tcPr>
          <w:p w:rsidR="000E358C" w:rsidRPr="000E358C" w:rsidRDefault="000E358C" w:rsidP="000E358C">
            <w:pPr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E358C" w:rsidRPr="000E358C" w:rsidRDefault="000E358C" w:rsidP="000E358C">
            <w:pPr>
              <w:jc w:val="both"/>
              <w:rPr>
                <w:bCs/>
              </w:rPr>
            </w:pPr>
          </w:p>
        </w:tc>
      </w:tr>
      <w:tr w:rsidR="000E358C" w:rsidRPr="000E358C" w:rsidTr="006E3419">
        <w:trPr>
          <w:trHeight w:val="284"/>
        </w:trPr>
        <w:tc>
          <w:tcPr>
            <w:tcW w:w="566" w:type="dxa"/>
            <w:vAlign w:val="center"/>
          </w:tcPr>
          <w:p w:rsidR="000E358C" w:rsidRPr="000E358C" w:rsidRDefault="000E358C" w:rsidP="000E358C">
            <w:pPr>
              <w:jc w:val="both"/>
              <w:rPr>
                <w:bCs/>
              </w:rPr>
            </w:pPr>
            <w:r w:rsidRPr="000E358C">
              <w:rPr>
                <w:bCs/>
              </w:rPr>
              <w:t>10</w:t>
            </w:r>
          </w:p>
        </w:tc>
        <w:tc>
          <w:tcPr>
            <w:tcW w:w="709" w:type="dxa"/>
          </w:tcPr>
          <w:p w:rsidR="000E358C" w:rsidRPr="000E358C" w:rsidRDefault="000E358C" w:rsidP="000E358C">
            <w:pPr>
              <w:jc w:val="both"/>
              <w:rPr>
                <w:bCs/>
              </w:rPr>
            </w:pPr>
            <w:r w:rsidRPr="000E358C">
              <w:rPr>
                <w:bCs/>
              </w:rPr>
              <w:t>2015-2016</w:t>
            </w:r>
          </w:p>
        </w:tc>
        <w:tc>
          <w:tcPr>
            <w:tcW w:w="567" w:type="dxa"/>
            <w:vAlign w:val="center"/>
          </w:tcPr>
          <w:p w:rsidR="000E358C" w:rsidRPr="000E358C" w:rsidRDefault="000E358C" w:rsidP="000E358C">
            <w:pPr>
              <w:jc w:val="both"/>
              <w:rPr>
                <w:bCs/>
              </w:rPr>
            </w:pPr>
            <w:r w:rsidRPr="000E358C">
              <w:rPr>
                <w:bCs/>
              </w:rPr>
              <w:t>14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jc w:val="both"/>
              <w:rPr>
                <w:bCs/>
              </w:rPr>
            </w:pPr>
            <w:r w:rsidRPr="000E358C">
              <w:rPr>
                <w:bCs/>
              </w:rPr>
              <w:t>0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jc w:val="both"/>
              <w:rPr>
                <w:bCs/>
              </w:rPr>
            </w:pPr>
            <w:r w:rsidRPr="000E358C">
              <w:rPr>
                <w:bCs/>
              </w:rPr>
              <w:t>2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jc w:val="both"/>
              <w:rPr>
                <w:bCs/>
              </w:rPr>
            </w:pPr>
            <w:r w:rsidRPr="000E358C">
              <w:rPr>
                <w:bCs/>
              </w:rPr>
              <w:t>7</w:t>
            </w:r>
          </w:p>
        </w:tc>
        <w:tc>
          <w:tcPr>
            <w:tcW w:w="331" w:type="dxa"/>
            <w:vAlign w:val="center"/>
          </w:tcPr>
          <w:p w:rsidR="000E358C" w:rsidRPr="000E358C" w:rsidRDefault="000E358C" w:rsidP="000E358C">
            <w:pPr>
              <w:jc w:val="both"/>
              <w:rPr>
                <w:bCs/>
              </w:rPr>
            </w:pPr>
            <w:r w:rsidRPr="000E358C">
              <w:rPr>
                <w:bCs/>
              </w:rPr>
              <w:t>3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jc w:val="both"/>
              <w:rPr>
                <w:bCs/>
              </w:rPr>
            </w:pPr>
            <w:r w:rsidRPr="000E358C">
              <w:rPr>
                <w:bCs/>
              </w:rPr>
              <w:t>2,9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jc w:val="both"/>
              <w:rPr>
                <w:bCs/>
              </w:rPr>
            </w:pPr>
            <w:r w:rsidRPr="000E358C">
              <w:rPr>
                <w:bCs/>
              </w:rPr>
              <w:t>16,6</w:t>
            </w:r>
          </w:p>
        </w:tc>
        <w:tc>
          <w:tcPr>
            <w:tcW w:w="377" w:type="dxa"/>
            <w:vAlign w:val="center"/>
          </w:tcPr>
          <w:p w:rsidR="000E358C" w:rsidRPr="000E358C" w:rsidRDefault="000E358C" w:rsidP="000E358C">
            <w:pPr>
              <w:jc w:val="both"/>
              <w:rPr>
                <w:bCs/>
              </w:rPr>
            </w:pPr>
            <w:r w:rsidRPr="000E358C">
              <w:rPr>
                <w:bCs/>
              </w:rPr>
              <w:t>0</w:t>
            </w:r>
          </w:p>
        </w:tc>
        <w:tc>
          <w:tcPr>
            <w:tcW w:w="332" w:type="dxa"/>
            <w:vAlign w:val="center"/>
          </w:tcPr>
          <w:p w:rsidR="000E358C" w:rsidRPr="000E358C" w:rsidRDefault="000E358C" w:rsidP="000E358C">
            <w:pPr>
              <w:jc w:val="both"/>
              <w:rPr>
                <w:bCs/>
              </w:rPr>
            </w:pPr>
            <w:r w:rsidRPr="000E358C">
              <w:rPr>
                <w:bCs/>
              </w:rPr>
              <w:t>4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jc w:val="both"/>
              <w:rPr>
                <w:bCs/>
              </w:rPr>
            </w:pPr>
            <w:r w:rsidRPr="000E358C">
              <w:rPr>
                <w:bCs/>
              </w:rPr>
              <w:t>3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jc w:val="both"/>
              <w:rPr>
                <w:bCs/>
              </w:rPr>
            </w:pPr>
            <w:r w:rsidRPr="000E358C">
              <w:rPr>
                <w:bCs/>
              </w:rPr>
              <w:t>6</w:t>
            </w:r>
          </w:p>
        </w:tc>
        <w:tc>
          <w:tcPr>
            <w:tcW w:w="567" w:type="dxa"/>
            <w:vAlign w:val="center"/>
          </w:tcPr>
          <w:p w:rsidR="000E358C" w:rsidRPr="000E358C" w:rsidRDefault="000E358C" w:rsidP="000E358C">
            <w:pPr>
              <w:jc w:val="both"/>
              <w:rPr>
                <w:bCs/>
              </w:rPr>
            </w:pPr>
            <w:r w:rsidRPr="000E358C">
              <w:rPr>
                <w:bCs/>
              </w:rPr>
              <w:t>2,9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jc w:val="both"/>
              <w:rPr>
                <w:bCs/>
              </w:rPr>
            </w:pPr>
            <w:r w:rsidRPr="000E358C">
              <w:rPr>
                <w:bCs/>
              </w:rPr>
              <w:t>30</w:t>
            </w:r>
          </w:p>
        </w:tc>
        <w:tc>
          <w:tcPr>
            <w:tcW w:w="284" w:type="dxa"/>
            <w:vAlign w:val="center"/>
          </w:tcPr>
          <w:p w:rsidR="000E358C" w:rsidRPr="000E358C" w:rsidRDefault="000E358C" w:rsidP="000E358C">
            <w:pPr>
              <w:jc w:val="both"/>
              <w:rPr>
                <w:bCs/>
              </w:rPr>
            </w:pPr>
            <w:r w:rsidRPr="000E358C">
              <w:rPr>
                <w:bCs/>
              </w:rPr>
              <w:t>0</w:t>
            </w:r>
          </w:p>
        </w:tc>
        <w:tc>
          <w:tcPr>
            <w:tcW w:w="378" w:type="dxa"/>
            <w:vAlign w:val="center"/>
          </w:tcPr>
          <w:p w:rsidR="000E358C" w:rsidRPr="000E358C" w:rsidRDefault="000E358C" w:rsidP="000E358C">
            <w:pPr>
              <w:jc w:val="both"/>
              <w:rPr>
                <w:bCs/>
              </w:rPr>
            </w:pPr>
            <w:r w:rsidRPr="000E358C">
              <w:rPr>
                <w:bCs/>
              </w:rPr>
              <w:t>6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jc w:val="both"/>
              <w:rPr>
                <w:bCs/>
              </w:rPr>
            </w:pPr>
            <w:r w:rsidRPr="000E358C">
              <w:rPr>
                <w:bCs/>
              </w:rPr>
              <w:t>6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jc w:val="both"/>
              <w:rPr>
                <w:bCs/>
              </w:rPr>
            </w:pPr>
            <w:r w:rsidRPr="000E358C">
              <w:rPr>
                <w:bCs/>
              </w:rPr>
              <w:t>2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jc w:val="both"/>
              <w:rPr>
                <w:bCs/>
              </w:rPr>
            </w:pPr>
            <w:r w:rsidRPr="000E358C">
              <w:rPr>
                <w:bCs/>
              </w:rPr>
              <w:t>3,7</w:t>
            </w:r>
          </w:p>
        </w:tc>
        <w:tc>
          <w:tcPr>
            <w:tcW w:w="354" w:type="dxa"/>
            <w:vAlign w:val="center"/>
          </w:tcPr>
          <w:p w:rsidR="000E358C" w:rsidRPr="000E358C" w:rsidRDefault="000E358C" w:rsidP="000E358C">
            <w:pPr>
              <w:jc w:val="both"/>
              <w:rPr>
                <w:bCs/>
              </w:rPr>
            </w:pPr>
            <w:r w:rsidRPr="000E358C">
              <w:rPr>
                <w:bCs/>
              </w:rPr>
              <w:t>43</w:t>
            </w:r>
          </w:p>
        </w:tc>
        <w:tc>
          <w:tcPr>
            <w:tcW w:w="354" w:type="dxa"/>
            <w:vAlign w:val="center"/>
          </w:tcPr>
          <w:p w:rsidR="000E358C" w:rsidRPr="000E358C" w:rsidRDefault="000E358C" w:rsidP="000E358C">
            <w:pPr>
              <w:jc w:val="both"/>
              <w:rPr>
                <w:bCs/>
              </w:rPr>
            </w:pPr>
            <w:r w:rsidRPr="000E358C">
              <w:rPr>
                <w:bCs/>
              </w:rPr>
              <w:t>0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jc w:val="both"/>
              <w:rPr>
                <w:bCs/>
              </w:rPr>
            </w:pPr>
            <w:r w:rsidRPr="000E358C">
              <w:rPr>
                <w:bCs/>
              </w:rPr>
              <w:t>6</w:t>
            </w:r>
          </w:p>
        </w:tc>
        <w:tc>
          <w:tcPr>
            <w:tcW w:w="284" w:type="dxa"/>
            <w:vAlign w:val="center"/>
          </w:tcPr>
          <w:p w:rsidR="000E358C" w:rsidRPr="000E358C" w:rsidRDefault="000E358C" w:rsidP="000E358C">
            <w:pPr>
              <w:jc w:val="both"/>
              <w:rPr>
                <w:bCs/>
              </w:rPr>
            </w:pPr>
            <w:r w:rsidRPr="000E358C">
              <w:rPr>
                <w:bCs/>
              </w:rPr>
              <w:t>6</w:t>
            </w:r>
          </w:p>
        </w:tc>
        <w:tc>
          <w:tcPr>
            <w:tcW w:w="236" w:type="dxa"/>
            <w:vAlign w:val="center"/>
          </w:tcPr>
          <w:p w:rsidR="000E358C" w:rsidRPr="000E358C" w:rsidRDefault="000E358C" w:rsidP="000E358C">
            <w:pPr>
              <w:jc w:val="both"/>
              <w:rPr>
                <w:bCs/>
              </w:rPr>
            </w:pPr>
            <w:r w:rsidRPr="000E358C">
              <w:rPr>
                <w:bCs/>
              </w:rPr>
              <w:t>2</w:t>
            </w:r>
          </w:p>
        </w:tc>
        <w:tc>
          <w:tcPr>
            <w:tcW w:w="378" w:type="dxa"/>
            <w:vAlign w:val="center"/>
          </w:tcPr>
          <w:p w:rsidR="000E358C" w:rsidRPr="000E358C" w:rsidRDefault="000E358C" w:rsidP="000E358C">
            <w:pPr>
              <w:jc w:val="both"/>
              <w:rPr>
                <w:bCs/>
              </w:rPr>
            </w:pPr>
            <w:r w:rsidRPr="000E358C">
              <w:rPr>
                <w:bCs/>
              </w:rPr>
              <w:t>3,7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jc w:val="both"/>
              <w:rPr>
                <w:bCs/>
              </w:rPr>
            </w:pPr>
            <w:r w:rsidRPr="000E358C">
              <w:rPr>
                <w:bCs/>
              </w:rPr>
              <w:t>43</w:t>
            </w:r>
          </w:p>
        </w:tc>
      </w:tr>
    </w:tbl>
    <w:p w:rsidR="000E358C" w:rsidRPr="000E358C" w:rsidRDefault="000E358C" w:rsidP="000E358C">
      <w:pPr>
        <w:jc w:val="both"/>
        <w:rPr>
          <w:bCs/>
        </w:rPr>
      </w:pPr>
      <w:r w:rsidRPr="000E358C">
        <w:rPr>
          <w:bCs/>
        </w:rPr>
        <w:t xml:space="preserve">В 2015-2016 году </w:t>
      </w:r>
    </w:p>
    <w:p w:rsidR="000E358C" w:rsidRPr="000E358C" w:rsidRDefault="000E358C" w:rsidP="000E358C">
      <w:pPr>
        <w:jc w:val="both"/>
        <w:rPr>
          <w:bCs/>
        </w:rPr>
      </w:pPr>
      <w:r w:rsidRPr="000E358C">
        <w:rPr>
          <w:bCs/>
        </w:rPr>
        <w:t>В 10 классе качество знаний по истории имеет положительную динамику: меняется от 16,6% за входной контроль до 43% за промежуточную аттестацию. За год качество знаний 43%.  Уровень усвоения программы удовлетворительный.</w:t>
      </w:r>
    </w:p>
    <w:p w:rsidR="000E358C" w:rsidRPr="000E358C" w:rsidRDefault="000E358C" w:rsidP="000E358C">
      <w:pPr>
        <w:jc w:val="both"/>
        <w:rPr>
          <w:bCs/>
        </w:rPr>
      </w:pPr>
    </w:p>
    <w:p w:rsidR="000E358C" w:rsidRPr="000E358C" w:rsidRDefault="000E358C" w:rsidP="000E358C">
      <w:pPr>
        <w:jc w:val="both"/>
      </w:pPr>
    </w:p>
    <w:p w:rsidR="000E358C" w:rsidRPr="000E358C" w:rsidRDefault="000E358C" w:rsidP="000E358C">
      <w:pPr>
        <w:contextualSpacing/>
        <w:jc w:val="center"/>
      </w:pPr>
      <w:r w:rsidRPr="000E358C">
        <w:t>Анализ динамики качества знаний по истории</w:t>
      </w:r>
      <w:r w:rsidRPr="000E358C">
        <w:rPr>
          <w:rFonts w:eastAsia="Calibri"/>
          <w:bCs/>
          <w:lang w:eastAsia="en-US"/>
        </w:rPr>
        <w:t xml:space="preserve"> за 2015-2016 учебный год (сравнение административных контрольных, промежуточной аттестации  с результатами года)</w:t>
      </w:r>
    </w:p>
    <w:p w:rsidR="000E358C" w:rsidRPr="000E358C" w:rsidRDefault="000E358C" w:rsidP="000E358C">
      <w:pPr>
        <w:adjustRightInd w:val="0"/>
        <w:jc w:val="both"/>
        <w:rPr>
          <w:rFonts w:eastAsia="Calibri"/>
          <w:b/>
          <w:bCs/>
          <w:lang w:eastAsia="en-US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851"/>
        <w:gridCol w:w="709"/>
        <w:gridCol w:w="426"/>
        <w:gridCol w:w="425"/>
        <w:gridCol w:w="425"/>
        <w:gridCol w:w="362"/>
        <w:gridCol w:w="426"/>
        <w:gridCol w:w="425"/>
        <w:gridCol w:w="283"/>
        <w:gridCol w:w="426"/>
        <w:gridCol w:w="425"/>
        <w:gridCol w:w="283"/>
        <w:gridCol w:w="426"/>
        <w:gridCol w:w="425"/>
        <w:gridCol w:w="283"/>
        <w:gridCol w:w="426"/>
        <w:gridCol w:w="425"/>
        <w:gridCol w:w="283"/>
        <w:gridCol w:w="426"/>
        <w:gridCol w:w="354"/>
        <w:gridCol w:w="354"/>
        <w:gridCol w:w="426"/>
        <w:gridCol w:w="346"/>
        <w:gridCol w:w="284"/>
        <w:gridCol w:w="425"/>
        <w:gridCol w:w="425"/>
      </w:tblGrid>
      <w:tr w:rsidR="000E358C" w:rsidRPr="000E358C" w:rsidTr="006E3419">
        <w:trPr>
          <w:trHeight w:val="241"/>
        </w:trPr>
        <w:tc>
          <w:tcPr>
            <w:tcW w:w="1276" w:type="dxa"/>
            <w:gridSpan w:val="2"/>
            <w:vMerge w:val="restart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Учебный год,</w:t>
            </w:r>
          </w:p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класс,</w:t>
            </w:r>
          </w:p>
          <w:p w:rsidR="000E358C" w:rsidRPr="000E358C" w:rsidRDefault="000E358C" w:rsidP="006E3419">
            <w:pPr>
              <w:autoSpaceDE w:val="0"/>
              <w:autoSpaceDN w:val="0"/>
              <w:adjustRightInd w:val="0"/>
              <w:ind w:left="240" w:hanging="24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предмет</w:t>
            </w:r>
          </w:p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история</w:t>
            </w:r>
          </w:p>
        </w:tc>
        <w:tc>
          <w:tcPr>
            <w:tcW w:w="709" w:type="dxa"/>
            <w:tcBorders>
              <w:right w:val="nil"/>
            </w:tcBorders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12" w:hanging="12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638" w:type="dxa"/>
            <w:gridSpan w:val="4"/>
            <w:tcBorders>
              <w:left w:val="nil"/>
            </w:tcBorders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Входной контроль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proofErr w:type="gramStart"/>
            <w:r w:rsidRPr="000E358C">
              <w:rPr>
                <w:rFonts w:eastAsia="Calibri"/>
                <w:bCs/>
                <w:lang w:eastAsia="en-US"/>
              </w:rPr>
              <w:t>Ср.б</w:t>
            </w:r>
            <w:proofErr w:type="gramEnd"/>
            <w:r w:rsidRPr="000E358C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 xml:space="preserve">% </w:t>
            </w:r>
            <w:proofErr w:type="spellStart"/>
            <w:r w:rsidRPr="000E358C">
              <w:rPr>
                <w:rFonts w:eastAsia="Calibri"/>
                <w:bCs/>
                <w:lang w:eastAsia="en-US"/>
              </w:rPr>
              <w:t>кач</w:t>
            </w:r>
            <w:proofErr w:type="spellEnd"/>
            <w:r w:rsidRPr="000E358C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1417" w:type="dxa"/>
            <w:gridSpan w:val="4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Промежуточный контроль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proofErr w:type="gramStart"/>
            <w:r w:rsidRPr="000E358C">
              <w:rPr>
                <w:rFonts w:eastAsia="Calibri"/>
                <w:bCs/>
                <w:lang w:eastAsia="en-US"/>
              </w:rPr>
              <w:t>Ср.б</w:t>
            </w:r>
            <w:proofErr w:type="gramEnd"/>
            <w:r w:rsidRPr="000E358C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 xml:space="preserve">% </w:t>
            </w:r>
            <w:proofErr w:type="spellStart"/>
            <w:r w:rsidRPr="000E358C">
              <w:rPr>
                <w:rFonts w:eastAsia="Calibri"/>
                <w:bCs/>
                <w:lang w:eastAsia="en-US"/>
              </w:rPr>
              <w:t>кач</w:t>
            </w:r>
            <w:proofErr w:type="spellEnd"/>
            <w:r w:rsidRPr="000E358C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1417" w:type="dxa"/>
            <w:gridSpan w:val="4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Промежуточная</w:t>
            </w:r>
          </w:p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аттестация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proofErr w:type="gramStart"/>
            <w:r w:rsidRPr="000E358C">
              <w:rPr>
                <w:rFonts w:eastAsia="Calibri"/>
                <w:bCs/>
                <w:lang w:eastAsia="en-US"/>
              </w:rPr>
              <w:t>Ср.б</w:t>
            </w:r>
            <w:proofErr w:type="gramEnd"/>
            <w:r w:rsidRPr="000E358C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 xml:space="preserve">% </w:t>
            </w:r>
            <w:proofErr w:type="spellStart"/>
            <w:r w:rsidRPr="000E358C">
              <w:rPr>
                <w:rFonts w:eastAsia="Calibri"/>
                <w:bCs/>
                <w:lang w:eastAsia="en-US"/>
              </w:rPr>
              <w:t>кач</w:t>
            </w:r>
            <w:proofErr w:type="spellEnd"/>
            <w:r w:rsidRPr="000E358C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1410" w:type="dxa"/>
            <w:gridSpan w:val="4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год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proofErr w:type="gramStart"/>
            <w:r w:rsidRPr="000E358C">
              <w:rPr>
                <w:rFonts w:eastAsia="Calibri"/>
                <w:bCs/>
                <w:lang w:eastAsia="en-US"/>
              </w:rPr>
              <w:t>Ср.б</w:t>
            </w:r>
            <w:proofErr w:type="gramEnd"/>
            <w:r w:rsidRPr="000E358C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 xml:space="preserve">% </w:t>
            </w:r>
            <w:proofErr w:type="spellStart"/>
            <w:r w:rsidRPr="000E358C">
              <w:rPr>
                <w:rFonts w:eastAsia="Calibri"/>
                <w:bCs/>
                <w:lang w:eastAsia="en-US"/>
              </w:rPr>
              <w:t>кач</w:t>
            </w:r>
            <w:proofErr w:type="spellEnd"/>
            <w:r w:rsidRPr="000E358C">
              <w:rPr>
                <w:rFonts w:eastAsia="Calibri"/>
                <w:bCs/>
                <w:lang w:eastAsia="en-US"/>
              </w:rPr>
              <w:t>.</w:t>
            </w:r>
          </w:p>
        </w:tc>
      </w:tr>
      <w:tr w:rsidR="000E358C" w:rsidRPr="000E358C" w:rsidTr="006E3419">
        <w:trPr>
          <w:trHeight w:val="175"/>
        </w:trPr>
        <w:tc>
          <w:tcPr>
            <w:tcW w:w="1276" w:type="dxa"/>
            <w:gridSpan w:val="2"/>
            <w:vMerge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12" w:hanging="12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кол-во</w:t>
            </w:r>
          </w:p>
          <w:p w:rsidR="000E358C" w:rsidRPr="000E358C" w:rsidRDefault="000E358C" w:rsidP="000E358C">
            <w:pPr>
              <w:autoSpaceDE w:val="0"/>
              <w:autoSpaceDN w:val="0"/>
              <w:adjustRightInd w:val="0"/>
              <w:ind w:left="12" w:hanging="12"/>
              <w:jc w:val="center"/>
              <w:rPr>
                <w:rFonts w:eastAsia="Calibri"/>
                <w:bCs/>
                <w:lang w:eastAsia="en-US"/>
              </w:rPr>
            </w:pPr>
            <w:proofErr w:type="spellStart"/>
            <w:r w:rsidRPr="000E358C">
              <w:rPr>
                <w:rFonts w:eastAsia="Calibri"/>
                <w:bCs/>
                <w:lang w:eastAsia="en-US"/>
              </w:rPr>
              <w:t>об-ся</w:t>
            </w:r>
            <w:proofErr w:type="spellEnd"/>
            <w:r w:rsidRPr="000E358C">
              <w:rPr>
                <w:rFonts w:eastAsia="Calibri"/>
                <w:bCs/>
                <w:lang w:eastAsia="en-US"/>
              </w:rPr>
              <w:t xml:space="preserve"> по списку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362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12" w:hanging="12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12" w:hanging="12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283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283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54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54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34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284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25" w:type="dxa"/>
          </w:tcPr>
          <w:p w:rsidR="000E358C" w:rsidRPr="000E358C" w:rsidRDefault="000E358C" w:rsidP="00B62AE1">
            <w:pPr>
              <w:autoSpaceDE w:val="0"/>
              <w:autoSpaceDN w:val="0"/>
              <w:adjustRightInd w:val="0"/>
              <w:ind w:left="-156" w:firstLine="156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0E358C" w:rsidRPr="000E358C" w:rsidTr="006E3419">
        <w:trPr>
          <w:trHeight w:val="284"/>
        </w:trPr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5б</w:t>
            </w:r>
          </w:p>
        </w:tc>
        <w:tc>
          <w:tcPr>
            <w:tcW w:w="851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2015-2016</w:t>
            </w:r>
          </w:p>
        </w:tc>
        <w:tc>
          <w:tcPr>
            <w:tcW w:w="709" w:type="dxa"/>
            <w:vAlign w:val="center"/>
          </w:tcPr>
          <w:p w:rsidR="000E358C" w:rsidRPr="000E358C" w:rsidRDefault="000E358C" w:rsidP="000E358C">
            <w:pPr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32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16</w:t>
            </w:r>
          </w:p>
        </w:tc>
        <w:tc>
          <w:tcPr>
            <w:tcW w:w="362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3,1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28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17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3,7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65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18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4,1</w:t>
            </w:r>
          </w:p>
        </w:tc>
        <w:tc>
          <w:tcPr>
            <w:tcW w:w="354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88</w:t>
            </w:r>
          </w:p>
        </w:tc>
        <w:tc>
          <w:tcPr>
            <w:tcW w:w="354" w:type="dxa"/>
            <w:vAlign w:val="center"/>
          </w:tcPr>
          <w:p w:rsidR="000E358C" w:rsidRPr="000E358C" w:rsidRDefault="000E358C" w:rsidP="000E358C">
            <w:pPr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18</w:t>
            </w:r>
          </w:p>
        </w:tc>
        <w:tc>
          <w:tcPr>
            <w:tcW w:w="34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284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4,1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88</w:t>
            </w:r>
          </w:p>
        </w:tc>
      </w:tr>
      <w:tr w:rsidR="000E358C" w:rsidRPr="000E358C" w:rsidTr="006E3419">
        <w:trPr>
          <w:trHeight w:val="284"/>
        </w:trPr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5а</w:t>
            </w:r>
          </w:p>
        </w:tc>
        <w:tc>
          <w:tcPr>
            <w:tcW w:w="851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2015-2016</w:t>
            </w:r>
          </w:p>
        </w:tc>
        <w:tc>
          <w:tcPr>
            <w:tcW w:w="709" w:type="dxa"/>
            <w:vAlign w:val="center"/>
          </w:tcPr>
          <w:p w:rsidR="000E358C" w:rsidRPr="000E358C" w:rsidRDefault="000E358C" w:rsidP="000E358C">
            <w:pPr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 xml:space="preserve"> 31/29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11</w:t>
            </w:r>
          </w:p>
        </w:tc>
        <w:tc>
          <w:tcPr>
            <w:tcW w:w="362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2,8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37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18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3,3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37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13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16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3,5</w:t>
            </w:r>
          </w:p>
        </w:tc>
        <w:tc>
          <w:tcPr>
            <w:tcW w:w="354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44</w:t>
            </w:r>
          </w:p>
        </w:tc>
        <w:tc>
          <w:tcPr>
            <w:tcW w:w="354" w:type="dxa"/>
            <w:vAlign w:val="center"/>
          </w:tcPr>
          <w:p w:rsidR="000E358C" w:rsidRPr="000E358C" w:rsidRDefault="000E358C" w:rsidP="000E358C">
            <w:pPr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13</w:t>
            </w:r>
          </w:p>
        </w:tc>
        <w:tc>
          <w:tcPr>
            <w:tcW w:w="34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18</w:t>
            </w:r>
          </w:p>
        </w:tc>
        <w:tc>
          <w:tcPr>
            <w:tcW w:w="284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3,5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44</w:t>
            </w:r>
          </w:p>
        </w:tc>
      </w:tr>
      <w:tr w:rsidR="000E358C" w:rsidRPr="000E358C" w:rsidTr="006E3419">
        <w:trPr>
          <w:trHeight w:val="284"/>
        </w:trPr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5в</w:t>
            </w:r>
          </w:p>
        </w:tc>
        <w:tc>
          <w:tcPr>
            <w:tcW w:w="851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2015-2016</w:t>
            </w:r>
          </w:p>
        </w:tc>
        <w:tc>
          <w:tcPr>
            <w:tcW w:w="709" w:type="dxa"/>
            <w:vAlign w:val="center"/>
          </w:tcPr>
          <w:p w:rsidR="000E358C" w:rsidRPr="000E358C" w:rsidRDefault="000E358C" w:rsidP="000E358C">
            <w:pPr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30/27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13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15</w:t>
            </w:r>
          </w:p>
        </w:tc>
        <w:tc>
          <w:tcPr>
            <w:tcW w:w="362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3,0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46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14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16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3,5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46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14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14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3,2</w:t>
            </w:r>
          </w:p>
        </w:tc>
        <w:tc>
          <w:tcPr>
            <w:tcW w:w="354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47</w:t>
            </w:r>
          </w:p>
        </w:tc>
        <w:tc>
          <w:tcPr>
            <w:tcW w:w="354" w:type="dxa"/>
            <w:vAlign w:val="center"/>
          </w:tcPr>
          <w:p w:rsidR="000E358C" w:rsidRPr="000E358C" w:rsidRDefault="000E358C" w:rsidP="000E358C">
            <w:pPr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14</w:t>
            </w:r>
          </w:p>
        </w:tc>
        <w:tc>
          <w:tcPr>
            <w:tcW w:w="34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14</w:t>
            </w:r>
          </w:p>
        </w:tc>
        <w:tc>
          <w:tcPr>
            <w:tcW w:w="284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3,2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47</w:t>
            </w:r>
          </w:p>
        </w:tc>
      </w:tr>
      <w:tr w:rsidR="000E358C" w:rsidRPr="000E358C" w:rsidTr="006E3419">
        <w:trPr>
          <w:trHeight w:val="284"/>
        </w:trPr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6а</w:t>
            </w:r>
          </w:p>
        </w:tc>
        <w:tc>
          <w:tcPr>
            <w:tcW w:w="851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2015-2016</w:t>
            </w:r>
          </w:p>
        </w:tc>
        <w:tc>
          <w:tcPr>
            <w:tcW w:w="709" w:type="dxa"/>
            <w:vAlign w:val="center"/>
          </w:tcPr>
          <w:p w:rsidR="000E358C" w:rsidRPr="000E358C" w:rsidRDefault="000E358C" w:rsidP="000E358C">
            <w:pPr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32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17</w:t>
            </w:r>
          </w:p>
        </w:tc>
        <w:tc>
          <w:tcPr>
            <w:tcW w:w="362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3,3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32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15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3,6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50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15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3,8</w:t>
            </w:r>
          </w:p>
        </w:tc>
        <w:tc>
          <w:tcPr>
            <w:tcW w:w="354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56</w:t>
            </w:r>
          </w:p>
        </w:tc>
        <w:tc>
          <w:tcPr>
            <w:tcW w:w="354" w:type="dxa"/>
            <w:vAlign w:val="center"/>
          </w:tcPr>
          <w:p w:rsidR="000E358C" w:rsidRPr="000E358C" w:rsidRDefault="000E358C" w:rsidP="000E358C">
            <w:pPr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11</w:t>
            </w:r>
          </w:p>
        </w:tc>
        <w:tc>
          <w:tcPr>
            <w:tcW w:w="34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15</w:t>
            </w:r>
          </w:p>
        </w:tc>
        <w:tc>
          <w:tcPr>
            <w:tcW w:w="284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3,8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56</w:t>
            </w:r>
          </w:p>
        </w:tc>
      </w:tr>
      <w:tr w:rsidR="000E358C" w:rsidRPr="000E358C" w:rsidTr="006E3419">
        <w:trPr>
          <w:trHeight w:val="284"/>
        </w:trPr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6б</w:t>
            </w:r>
          </w:p>
        </w:tc>
        <w:tc>
          <w:tcPr>
            <w:tcW w:w="851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2015-2016</w:t>
            </w:r>
          </w:p>
        </w:tc>
        <w:tc>
          <w:tcPr>
            <w:tcW w:w="709" w:type="dxa"/>
            <w:vAlign w:val="center"/>
          </w:tcPr>
          <w:p w:rsidR="000E358C" w:rsidRPr="000E358C" w:rsidRDefault="000E358C" w:rsidP="000E358C">
            <w:pPr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31/27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19</w:t>
            </w:r>
          </w:p>
        </w:tc>
        <w:tc>
          <w:tcPr>
            <w:tcW w:w="362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3,0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13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20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2,7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17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20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3,3</w:t>
            </w:r>
          </w:p>
        </w:tc>
        <w:tc>
          <w:tcPr>
            <w:tcW w:w="354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31</w:t>
            </w:r>
          </w:p>
        </w:tc>
        <w:tc>
          <w:tcPr>
            <w:tcW w:w="354" w:type="dxa"/>
            <w:vAlign w:val="center"/>
          </w:tcPr>
          <w:p w:rsidR="000E358C" w:rsidRPr="000E358C" w:rsidRDefault="000E358C" w:rsidP="000E358C">
            <w:pPr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34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20</w:t>
            </w:r>
          </w:p>
        </w:tc>
        <w:tc>
          <w:tcPr>
            <w:tcW w:w="284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3,3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31</w:t>
            </w:r>
          </w:p>
        </w:tc>
      </w:tr>
      <w:tr w:rsidR="000E358C" w:rsidRPr="000E358C" w:rsidTr="006E3419">
        <w:trPr>
          <w:trHeight w:val="284"/>
        </w:trPr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right="-126" w:hanging="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7а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2015-2016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31/29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3,6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53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15</w:t>
            </w:r>
          </w:p>
        </w:tc>
        <w:tc>
          <w:tcPr>
            <w:tcW w:w="284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3,6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50</w:t>
            </w:r>
          </w:p>
        </w:tc>
      </w:tr>
      <w:tr w:rsidR="000E358C" w:rsidRPr="000E358C" w:rsidTr="006E3419">
        <w:trPr>
          <w:trHeight w:val="284"/>
        </w:trPr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right="-126" w:hanging="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7б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2015-2016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30/28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19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3,5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37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18</w:t>
            </w:r>
          </w:p>
        </w:tc>
        <w:tc>
          <w:tcPr>
            <w:tcW w:w="284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3,5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37</w:t>
            </w:r>
          </w:p>
        </w:tc>
      </w:tr>
      <w:tr w:rsidR="000E358C" w:rsidRPr="000E358C" w:rsidTr="006E3419">
        <w:trPr>
          <w:trHeight w:val="284"/>
        </w:trPr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right="-126" w:hanging="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7в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2015-2016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30\28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17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3,3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39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16</w:t>
            </w:r>
          </w:p>
        </w:tc>
        <w:tc>
          <w:tcPr>
            <w:tcW w:w="284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3,3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39</w:t>
            </w:r>
          </w:p>
        </w:tc>
      </w:tr>
      <w:tr w:rsidR="000E358C" w:rsidRPr="000E358C" w:rsidTr="006E3419">
        <w:trPr>
          <w:trHeight w:val="284"/>
        </w:trPr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right="-126" w:hanging="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8а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2015-2016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33/29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18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3,4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24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24</w:t>
            </w:r>
          </w:p>
        </w:tc>
        <w:tc>
          <w:tcPr>
            <w:tcW w:w="284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3,4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24</w:t>
            </w:r>
          </w:p>
        </w:tc>
      </w:tr>
      <w:tr w:rsidR="000E358C" w:rsidRPr="000E358C" w:rsidTr="006E3419">
        <w:trPr>
          <w:trHeight w:val="284"/>
        </w:trPr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8б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r w:rsidRPr="000E358C">
              <w:rPr>
                <w:rFonts w:eastAsia="Calibri"/>
                <w:bCs/>
                <w:lang w:eastAsia="en-US"/>
              </w:rPr>
              <w:t>2015-2016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18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3,9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58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14</w:t>
            </w:r>
          </w:p>
        </w:tc>
        <w:tc>
          <w:tcPr>
            <w:tcW w:w="284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3,9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58</w:t>
            </w:r>
          </w:p>
        </w:tc>
      </w:tr>
    </w:tbl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t>Анализ динамики качества знаний по истории за 2015-2016 учебный год (сравнение административных контрольных, промежуточной аттестации  с результатами года) в параллелях 5-8 классов показывает следующее</w:t>
      </w: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t xml:space="preserve">В 2015-2016 году </w:t>
      </w: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t>В 5а классе качество знаний по истории имеет положительную динамику: меняется от 37% за входной контроль до 44% за промежуточную аттестацию. За год качество знаний 44%.  Уровень усвоения программы хороший.</w:t>
      </w: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t>В 5б классе качество знаний по истории имеет положительную динамику:  меняется от 28% за входной контроль до 88% за промежуточную аттестацию. За год качество знаний 88%.  Уровень усвоения программы хороший.</w:t>
      </w: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lastRenderedPageBreak/>
        <w:t>В 5в классе качество знаний по истории  имеет положительную динамику: меняется от 46% за входной контроль до 47% за промежуточную аттестацию. За год качество знаний 47%.  Уровень усвоения программы хороший.</w:t>
      </w: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t>В 6а классе качество знаний по истории имеет положительную динамику: меняется от 32% за входной контроль до56% за промежуточную аттестацию. За год качество знаний 56%.  Уровень усвоения программы хороший.</w:t>
      </w: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t>В 6б классе качество знаний по истории  имеет положительную динамику: меняется от 13% за входной контроль до 31% за промежуточную аттестацию. За год качество знаний 31%.  Уровень усвоения программы удовлетворительный.</w:t>
      </w: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</w:p>
    <w:p w:rsidR="000E358C" w:rsidRPr="000E358C" w:rsidRDefault="000E358C" w:rsidP="000E358C">
      <w:pPr>
        <w:jc w:val="both"/>
        <w:rPr>
          <w:u w:val="single"/>
        </w:rPr>
      </w:pP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t>В 7а классе качество знаний по истории имеет положительную динамику: меняется от 41% за входной контроль до51% за промежуточную аттестацию. За год качество знаний 50%.  Уровень усвоения программы хороший.</w:t>
      </w: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t>В 7б классе качество знаний по истории имеет положительную динамику: меняется от 29% за входной контроль до 37% за промежуточную аттестацию. За год качество знаний 37%.  Уровень усвоения программы хороший.</w:t>
      </w:r>
    </w:p>
    <w:p w:rsidR="000E358C" w:rsidRPr="000E358C" w:rsidRDefault="000E358C" w:rsidP="000E358C">
      <w:pPr>
        <w:jc w:val="both"/>
        <w:rPr>
          <w:u w:val="single"/>
        </w:rPr>
      </w:pP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t>В 7в классе качество знаний по истории  имеет положительную динамику: меняется от 26% за входной контроль до 39% за промежуточную аттестацию.  За год качество знаний 39%.  Уровень усвоения программы хороший.</w:t>
      </w: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t>В 8а классе качество знаний по истории имеет положительную динамику: меняется от 20% за входной контроль до 24% за промежуточную аттестацию. За год качество знаний 24%.  Уровень усвоения программы удовлетворительный.</w:t>
      </w: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t xml:space="preserve"> </w:t>
      </w: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t>В 8б классе качество знаний по истории имеет положительную динамику: меняется от 37% за входной контроль до58% за промежуточную аттестацию. За год качество знаний 58%.  Уровень усвоения программы хороший.</w:t>
      </w:r>
    </w:p>
    <w:p w:rsidR="000E358C" w:rsidRPr="000E358C" w:rsidRDefault="000E358C" w:rsidP="000E358C"/>
    <w:tbl>
      <w:tblPr>
        <w:tblW w:w="11382" w:type="dxa"/>
        <w:tblInd w:w="-1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09"/>
        <w:gridCol w:w="567"/>
        <w:gridCol w:w="426"/>
        <w:gridCol w:w="425"/>
        <w:gridCol w:w="425"/>
        <w:gridCol w:w="425"/>
        <w:gridCol w:w="426"/>
        <w:gridCol w:w="425"/>
        <w:gridCol w:w="283"/>
        <w:gridCol w:w="426"/>
        <w:gridCol w:w="425"/>
        <w:gridCol w:w="283"/>
        <w:gridCol w:w="426"/>
        <w:gridCol w:w="425"/>
        <w:gridCol w:w="283"/>
        <w:gridCol w:w="426"/>
        <w:gridCol w:w="425"/>
        <w:gridCol w:w="283"/>
        <w:gridCol w:w="426"/>
        <w:gridCol w:w="354"/>
        <w:gridCol w:w="354"/>
        <w:gridCol w:w="426"/>
        <w:gridCol w:w="324"/>
        <w:gridCol w:w="426"/>
        <w:gridCol w:w="567"/>
        <w:gridCol w:w="425"/>
      </w:tblGrid>
      <w:tr w:rsidR="001618CE" w:rsidRPr="000E358C" w:rsidTr="006E3419">
        <w:trPr>
          <w:trHeight w:val="241"/>
        </w:trPr>
        <w:tc>
          <w:tcPr>
            <w:tcW w:w="1276" w:type="dxa"/>
            <w:gridSpan w:val="2"/>
            <w:vMerge w:val="restart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Учебный год,</w:t>
            </w:r>
          </w:p>
          <w:p w:rsidR="001618CE" w:rsidRPr="000E358C" w:rsidRDefault="001618CE" w:rsidP="00BD3A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класс,</w:t>
            </w:r>
          </w:p>
          <w:p w:rsidR="001618CE" w:rsidRPr="000E358C" w:rsidRDefault="001618CE" w:rsidP="00BD3A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предмет</w:t>
            </w:r>
          </w:p>
          <w:p w:rsidR="001618CE" w:rsidRPr="000E358C" w:rsidRDefault="001618CE" w:rsidP="00BD3A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  <w:p w:rsidR="001618CE" w:rsidRPr="000E358C" w:rsidRDefault="001618CE" w:rsidP="00BD3A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история</w:t>
            </w:r>
          </w:p>
        </w:tc>
        <w:tc>
          <w:tcPr>
            <w:tcW w:w="567" w:type="dxa"/>
            <w:tcBorders>
              <w:right w:val="nil"/>
            </w:tcBorders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ind w:left="12" w:hanging="12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gridSpan w:val="4"/>
            <w:tcBorders>
              <w:left w:val="nil"/>
            </w:tcBorders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Входной контроль</w:t>
            </w:r>
          </w:p>
        </w:tc>
        <w:tc>
          <w:tcPr>
            <w:tcW w:w="426" w:type="dxa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proofErr w:type="gramStart"/>
            <w:r w:rsidRPr="000E358C">
              <w:rPr>
                <w:rFonts w:eastAsia="Calibri"/>
                <w:bCs/>
                <w:lang w:eastAsia="en-US"/>
              </w:rPr>
              <w:t>Ср.б</w:t>
            </w:r>
            <w:proofErr w:type="gramEnd"/>
            <w:r w:rsidRPr="000E358C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425" w:type="dxa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 xml:space="preserve">% </w:t>
            </w:r>
            <w:proofErr w:type="spellStart"/>
            <w:r w:rsidRPr="000E358C">
              <w:rPr>
                <w:rFonts w:eastAsia="Calibri"/>
                <w:bCs/>
                <w:lang w:eastAsia="en-US"/>
              </w:rPr>
              <w:t>кач</w:t>
            </w:r>
            <w:proofErr w:type="spellEnd"/>
            <w:r w:rsidRPr="000E358C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1417" w:type="dxa"/>
            <w:gridSpan w:val="4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Промежуточный контроль</w:t>
            </w:r>
          </w:p>
        </w:tc>
        <w:tc>
          <w:tcPr>
            <w:tcW w:w="426" w:type="dxa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proofErr w:type="gramStart"/>
            <w:r w:rsidRPr="000E358C">
              <w:rPr>
                <w:rFonts w:eastAsia="Calibri"/>
                <w:bCs/>
                <w:lang w:eastAsia="en-US"/>
              </w:rPr>
              <w:t>Ср.б</w:t>
            </w:r>
            <w:proofErr w:type="gramEnd"/>
            <w:r w:rsidRPr="000E358C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425" w:type="dxa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 xml:space="preserve">% </w:t>
            </w:r>
            <w:proofErr w:type="spellStart"/>
            <w:r w:rsidRPr="000E358C">
              <w:rPr>
                <w:rFonts w:eastAsia="Calibri"/>
                <w:bCs/>
                <w:lang w:eastAsia="en-US"/>
              </w:rPr>
              <w:t>кач</w:t>
            </w:r>
            <w:proofErr w:type="spellEnd"/>
            <w:r w:rsidRPr="000E358C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1417" w:type="dxa"/>
            <w:gridSpan w:val="4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Промежуточная</w:t>
            </w:r>
          </w:p>
          <w:p w:rsidR="001618CE" w:rsidRPr="000E358C" w:rsidRDefault="001618CE" w:rsidP="00BD3A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аттестация</w:t>
            </w:r>
          </w:p>
        </w:tc>
        <w:tc>
          <w:tcPr>
            <w:tcW w:w="426" w:type="dxa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proofErr w:type="gramStart"/>
            <w:r w:rsidRPr="000E358C">
              <w:rPr>
                <w:rFonts w:eastAsia="Calibri"/>
                <w:bCs/>
                <w:lang w:eastAsia="en-US"/>
              </w:rPr>
              <w:t>Ср.б</w:t>
            </w:r>
            <w:proofErr w:type="gramEnd"/>
            <w:r w:rsidRPr="000E358C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" w:type="dxa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 xml:space="preserve">% </w:t>
            </w:r>
            <w:proofErr w:type="spellStart"/>
            <w:r w:rsidRPr="000E358C">
              <w:rPr>
                <w:rFonts w:eastAsia="Calibri"/>
                <w:bCs/>
                <w:lang w:eastAsia="en-US"/>
              </w:rPr>
              <w:t>кач</w:t>
            </w:r>
            <w:proofErr w:type="spellEnd"/>
            <w:r w:rsidRPr="000E358C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1530" w:type="dxa"/>
            <w:gridSpan w:val="4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год</w:t>
            </w:r>
          </w:p>
        </w:tc>
        <w:tc>
          <w:tcPr>
            <w:tcW w:w="567" w:type="dxa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proofErr w:type="gramStart"/>
            <w:r w:rsidRPr="000E358C">
              <w:rPr>
                <w:rFonts w:eastAsia="Calibri"/>
                <w:bCs/>
                <w:lang w:eastAsia="en-US"/>
              </w:rPr>
              <w:t>Ср.б</w:t>
            </w:r>
            <w:proofErr w:type="gramEnd"/>
            <w:r w:rsidRPr="000E358C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425" w:type="dxa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 xml:space="preserve">% </w:t>
            </w:r>
            <w:proofErr w:type="spellStart"/>
            <w:r w:rsidRPr="000E358C">
              <w:rPr>
                <w:rFonts w:eastAsia="Calibri"/>
                <w:bCs/>
                <w:lang w:eastAsia="en-US"/>
              </w:rPr>
              <w:t>кач</w:t>
            </w:r>
            <w:proofErr w:type="spellEnd"/>
            <w:r w:rsidRPr="000E358C">
              <w:rPr>
                <w:rFonts w:eastAsia="Calibri"/>
                <w:bCs/>
                <w:lang w:eastAsia="en-US"/>
              </w:rPr>
              <w:t>.</w:t>
            </w:r>
          </w:p>
        </w:tc>
      </w:tr>
      <w:tr w:rsidR="001618CE" w:rsidRPr="000E358C" w:rsidTr="006E3419">
        <w:trPr>
          <w:trHeight w:val="175"/>
        </w:trPr>
        <w:tc>
          <w:tcPr>
            <w:tcW w:w="1276" w:type="dxa"/>
            <w:gridSpan w:val="2"/>
            <w:vMerge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ind w:left="12" w:hanging="12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кол-во</w:t>
            </w:r>
          </w:p>
          <w:p w:rsidR="001618CE" w:rsidRPr="000E358C" w:rsidRDefault="001618CE" w:rsidP="00BD3ACD">
            <w:pPr>
              <w:autoSpaceDE w:val="0"/>
              <w:autoSpaceDN w:val="0"/>
              <w:adjustRightInd w:val="0"/>
              <w:ind w:left="12" w:hanging="12"/>
              <w:jc w:val="center"/>
              <w:rPr>
                <w:rFonts w:eastAsia="Calibri"/>
                <w:bCs/>
                <w:lang w:eastAsia="en-US"/>
              </w:rPr>
            </w:pPr>
            <w:proofErr w:type="spellStart"/>
            <w:r w:rsidRPr="000E358C">
              <w:rPr>
                <w:rFonts w:eastAsia="Calibri"/>
                <w:bCs/>
                <w:lang w:eastAsia="en-US"/>
              </w:rPr>
              <w:t>об-ся</w:t>
            </w:r>
            <w:proofErr w:type="spellEnd"/>
            <w:r w:rsidRPr="000E358C">
              <w:rPr>
                <w:rFonts w:eastAsia="Calibri"/>
                <w:bCs/>
                <w:lang w:eastAsia="en-US"/>
              </w:rPr>
              <w:t xml:space="preserve"> по списку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425" w:type="dxa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25" w:type="dxa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425" w:type="dxa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6" w:type="dxa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ind w:left="12" w:hanging="12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25" w:type="dxa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ind w:left="12" w:hanging="12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" w:type="dxa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426" w:type="dxa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25" w:type="dxa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283" w:type="dxa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6" w:type="dxa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25" w:type="dxa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" w:type="dxa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426" w:type="dxa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25" w:type="dxa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283" w:type="dxa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6" w:type="dxa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54" w:type="dxa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54" w:type="dxa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426" w:type="dxa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324" w:type="dxa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426" w:type="dxa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567" w:type="dxa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25" w:type="dxa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1618CE" w:rsidRPr="000E358C" w:rsidTr="006E3419">
        <w:trPr>
          <w:trHeight w:val="284"/>
        </w:trPr>
        <w:tc>
          <w:tcPr>
            <w:tcW w:w="567" w:type="dxa"/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6а</w:t>
            </w:r>
          </w:p>
        </w:tc>
        <w:tc>
          <w:tcPr>
            <w:tcW w:w="709" w:type="dxa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2015-2016</w:t>
            </w:r>
          </w:p>
        </w:tc>
        <w:tc>
          <w:tcPr>
            <w:tcW w:w="567" w:type="dxa"/>
            <w:vAlign w:val="center"/>
          </w:tcPr>
          <w:p w:rsidR="001618CE" w:rsidRPr="000E358C" w:rsidRDefault="001618CE" w:rsidP="00BD3ACD">
            <w:pPr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32</w:t>
            </w:r>
          </w:p>
        </w:tc>
        <w:tc>
          <w:tcPr>
            <w:tcW w:w="426" w:type="dxa"/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425" w:type="dxa"/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13</w:t>
            </w:r>
          </w:p>
        </w:tc>
        <w:tc>
          <w:tcPr>
            <w:tcW w:w="425" w:type="dxa"/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426" w:type="dxa"/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3,2</w:t>
            </w:r>
          </w:p>
        </w:tc>
        <w:tc>
          <w:tcPr>
            <w:tcW w:w="425" w:type="dxa"/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33</w:t>
            </w:r>
          </w:p>
        </w:tc>
        <w:tc>
          <w:tcPr>
            <w:tcW w:w="283" w:type="dxa"/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426" w:type="dxa"/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14</w:t>
            </w:r>
          </w:p>
        </w:tc>
        <w:tc>
          <w:tcPr>
            <w:tcW w:w="425" w:type="dxa"/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11</w:t>
            </w:r>
          </w:p>
        </w:tc>
        <w:tc>
          <w:tcPr>
            <w:tcW w:w="283" w:type="dxa"/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3,8</w:t>
            </w:r>
          </w:p>
        </w:tc>
        <w:tc>
          <w:tcPr>
            <w:tcW w:w="425" w:type="dxa"/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65</w:t>
            </w:r>
          </w:p>
        </w:tc>
        <w:tc>
          <w:tcPr>
            <w:tcW w:w="283" w:type="dxa"/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12</w:t>
            </w:r>
          </w:p>
        </w:tc>
        <w:tc>
          <w:tcPr>
            <w:tcW w:w="426" w:type="dxa"/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283" w:type="dxa"/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4,0</w:t>
            </w:r>
          </w:p>
        </w:tc>
        <w:tc>
          <w:tcPr>
            <w:tcW w:w="354" w:type="dxa"/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69,6</w:t>
            </w:r>
          </w:p>
        </w:tc>
        <w:tc>
          <w:tcPr>
            <w:tcW w:w="354" w:type="dxa"/>
            <w:vAlign w:val="center"/>
          </w:tcPr>
          <w:p w:rsidR="001618CE" w:rsidRPr="000E358C" w:rsidRDefault="001618CE" w:rsidP="00BD3ACD">
            <w:pPr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12</w:t>
            </w:r>
          </w:p>
        </w:tc>
        <w:tc>
          <w:tcPr>
            <w:tcW w:w="426" w:type="dxa"/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11</w:t>
            </w:r>
          </w:p>
        </w:tc>
        <w:tc>
          <w:tcPr>
            <w:tcW w:w="324" w:type="dxa"/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426" w:type="dxa"/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69,6</w:t>
            </w:r>
          </w:p>
        </w:tc>
      </w:tr>
      <w:tr w:rsidR="001618CE" w:rsidRPr="000E358C" w:rsidTr="006E3419">
        <w:trPr>
          <w:trHeight w:val="284"/>
        </w:trPr>
        <w:tc>
          <w:tcPr>
            <w:tcW w:w="567" w:type="dxa"/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6б</w:t>
            </w:r>
          </w:p>
        </w:tc>
        <w:tc>
          <w:tcPr>
            <w:tcW w:w="709" w:type="dxa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2015-</w:t>
            </w:r>
            <w:r w:rsidRPr="000E358C">
              <w:rPr>
                <w:rFonts w:eastAsia="Calibri"/>
                <w:bCs/>
                <w:lang w:eastAsia="en-US"/>
              </w:rPr>
              <w:lastRenderedPageBreak/>
              <w:t>2016</w:t>
            </w:r>
          </w:p>
        </w:tc>
        <w:tc>
          <w:tcPr>
            <w:tcW w:w="567" w:type="dxa"/>
            <w:vAlign w:val="center"/>
          </w:tcPr>
          <w:p w:rsidR="001618CE" w:rsidRPr="000E358C" w:rsidRDefault="001618CE" w:rsidP="00BD3ACD">
            <w:pPr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lastRenderedPageBreak/>
              <w:t>32/27</w:t>
            </w:r>
          </w:p>
        </w:tc>
        <w:tc>
          <w:tcPr>
            <w:tcW w:w="426" w:type="dxa"/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5" w:type="dxa"/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425" w:type="dxa"/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18</w:t>
            </w:r>
          </w:p>
        </w:tc>
        <w:tc>
          <w:tcPr>
            <w:tcW w:w="425" w:type="dxa"/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6" w:type="dxa"/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3,3</w:t>
            </w:r>
          </w:p>
        </w:tc>
        <w:tc>
          <w:tcPr>
            <w:tcW w:w="425" w:type="dxa"/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35</w:t>
            </w:r>
          </w:p>
        </w:tc>
        <w:tc>
          <w:tcPr>
            <w:tcW w:w="283" w:type="dxa"/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6" w:type="dxa"/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20</w:t>
            </w:r>
          </w:p>
        </w:tc>
        <w:tc>
          <w:tcPr>
            <w:tcW w:w="283" w:type="dxa"/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6" w:type="dxa"/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3,5</w:t>
            </w:r>
          </w:p>
        </w:tc>
        <w:tc>
          <w:tcPr>
            <w:tcW w:w="425" w:type="dxa"/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23</w:t>
            </w:r>
          </w:p>
        </w:tc>
        <w:tc>
          <w:tcPr>
            <w:tcW w:w="283" w:type="dxa"/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426" w:type="dxa"/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283" w:type="dxa"/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6" w:type="dxa"/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3,8</w:t>
            </w:r>
          </w:p>
        </w:tc>
        <w:tc>
          <w:tcPr>
            <w:tcW w:w="354" w:type="dxa"/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58</w:t>
            </w:r>
          </w:p>
        </w:tc>
        <w:tc>
          <w:tcPr>
            <w:tcW w:w="354" w:type="dxa"/>
            <w:vAlign w:val="center"/>
          </w:tcPr>
          <w:p w:rsidR="001618CE" w:rsidRPr="000E358C" w:rsidRDefault="001618CE" w:rsidP="00BD3ACD">
            <w:pPr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426" w:type="dxa"/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11</w:t>
            </w:r>
          </w:p>
        </w:tc>
        <w:tc>
          <w:tcPr>
            <w:tcW w:w="324" w:type="dxa"/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426" w:type="dxa"/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3,8</w:t>
            </w:r>
          </w:p>
        </w:tc>
        <w:tc>
          <w:tcPr>
            <w:tcW w:w="425" w:type="dxa"/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58</w:t>
            </w:r>
          </w:p>
        </w:tc>
      </w:tr>
      <w:tr w:rsidR="001618CE" w:rsidRPr="000E358C" w:rsidTr="006E3419">
        <w:trPr>
          <w:trHeight w:val="284"/>
        </w:trPr>
        <w:tc>
          <w:tcPr>
            <w:tcW w:w="567" w:type="dxa"/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ind w:right="-126" w:hanging="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lastRenderedPageBreak/>
              <w:t>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2015-2016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3,5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57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12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13</w:t>
            </w:r>
          </w:p>
        </w:tc>
        <w:tc>
          <w:tcPr>
            <w:tcW w:w="426" w:type="dxa"/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3,5</w:t>
            </w:r>
          </w:p>
        </w:tc>
        <w:tc>
          <w:tcPr>
            <w:tcW w:w="425" w:type="dxa"/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57</w:t>
            </w:r>
          </w:p>
        </w:tc>
      </w:tr>
      <w:tr w:rsidR="001618CE" w:rsidRPr="000E358C" w:rsidTr="006E3419">
        <w:trPr>
          <w:trHeight w:val="284"/>
        </w:trPr>
        <w:tc>
          <w:tcPr>
            <w:tcW w:w="567" w:type="dxa"/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ind w:right="-126" w:hanging="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7б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2015-2016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30/32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3,5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58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15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13</w:t>
            </w:r>
          </w:p>
        </w:tc>
        <w:tc>
          <w:tcPr>
            <w:tcW w:w="426" w:type="dxa"/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3,5</w:t>
            </w:r>
          </w:p>
        </w:tc>
        <w:tc>
          <w:tcPr>
            <w:tcW w:w="425" w:type="dxa"/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58</w:t>
            </w:r>
          </w:p>
        </w:tc>
      </w:tr>
      <w:tr w:rsidR="001618CE" w:rsidRPr="000E358C" w:rsidTr="006E3419">
        <w:trPr>
          <w:trHeight w:val="284"/>
        </w:trPr>
        <w:tc>
          <w:tcPr>
            <w:tcW w:w="567" w:type="dxa"/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ind w:right="-126" w:hanging="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7в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2015-2016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3,7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62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14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426" w:type="dxa"/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3,7</w:t>
            </w:r>
          </w:p>
        </w:tc>
        <w:tc>
          <w:tcPr>
            <w:tcW w:w="425" w:type="dxa"/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62</w:t>
            </w:r>
          </w:p>
        </w:tc>
      </w:tr>
      <w:tr w:rsidR="001618CE" w:rsidRPr="000E358C" w:rsidTr="006E3419">
        <w:trPr>
          <w:trHeight w:val="284"/>
        </w:trPr>
        <w:tc>
          <w:tcPr>
            <w:tcW w:w="567" w:type="dxa"/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ind w:right="-126" w:hanging="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8а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2015-2016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30/29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3,3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12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20</w:t>
            </w:r>
          </w:p>
        </w:tc>
        <w:tc>
          <w:tcPr>
            <w:tcW w:w="426" w:type="dxa"/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3,3</w:t>
            </w:r>
          </w:p>
        </w:tc>
        <w:tc>
          <w:tcPr>
            <w:tcW w:w="425" w:type="dxa"/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40</w:t>
            </w:r>
          </w:p>
        </w:tc>
      </w:tr>
      <w:tr w:rsidR="001618CE" w:rsidRPr="000E358C" w:rsidTr="006E3419">
        <w:trPr>
          <w:trHeight w:val="284"/>
        </w:trPr>
        <w:tc>
          <w:tcPr>
            <w:tcW w:w="567" w:type="dxa"/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E" w:rsidRPr="000E358C" w:rsidRDefault="001618CE" w:rsidP="00BD3ACD">
            <w:r w:rsidRPr="000E358C">
              <w:rPr>
                <w:rFonts w:eastAsia="Calibri"/>
                <w:bCs/>
                <w:lang w:eastAsia="en-US"/>
              </w:rPr>
              <w:t>2015-2016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3,8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65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14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E" w:rsidRPr="000E358C" w:rsidRDefault="001618CE" w:rsidP="00BD3ACD">
            <w:pPr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14</w:t>
            </w:r>
          </w:p>
        </w:tc>
        <w:tc>
          <w:tcPr>
            <w:tcW w:w="426" w:type="dxa"/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3,9</w:t>
            </w:r>
          </w:p>
        </w:tc>
        <w:tc>
          <w:tcPr>
            <w:tcW w:w="425" w:type="dxa"/>
            <w:vAlign w:val="center"/>
          </w:tcPr>
          <w:p w:rsidR="001618CE" w:rsidRPr="000E358C" w:rsidRDefault="001618CE" w:rsidP="00BD3AC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65</w:t>
            </w:r>
          </w:p>
        </w:tc>
      </w:tr>
    </w:tbl>
    <w:p w:rsidR="000E358C" w:rsidRPr="000E358C" w:rsidRDefault="000E358C" w:rsidP="000E358C">
      <w:pPr>
        <w:rPr>
          <w:bCs/>
        </w:rPr>
      </w:pPr>
    </w:p>
    <w:p w:rsidR="000E358C" w:rsidRPr="000E358C" w:rsidRDefault="000E358C" w:rsidP="000E358C">
      <w:pPr>
        <w:rPr>
          <w:bCs/>
        </w:rPr>
      </w:pPr>
    </w:p>
    <w:p w:rsidR="000E358C" w:rsidRPr="000E358C" w:rsidRDefault="000E358C" w:rsidP="000E358C">
      <w:pPr>
        <w:rPr>
          <w:bCs/>
        </w:rPr>
      </w:pPr>
      <w:r w:rsidRPr="000E358C">
        <w:rPr>
          <w:bCs/>
        </w:rPr>
        <w:t>Анализ динамики качества знаний по обществознанию за 2015-2016 учебный год (сравнение административных контрольных, промежуточной аттестации  с результатами года) в параллелях 6-8 классов показывает следующее</w:t>
      </w:r>
    </w:p>
    <w:p w:rsidR="000E358C" w:rsidRPr="000E358C" w:rsidRDefault="000E358C" w:rsidP="000E358C">
      <w:pPr>
        <w:rPr>
          <w:bCs/>
        </w:rPr>
      </w:pPr>
      <w:r w:rsidRPr="000E358C">
        <w:rPr>
          <w:bCs/>
        </w:rPr>
        <w:t xml:space="preserve">В 2015-2016 году </w:t>
      </w:r>
    </w:p>
    <w:p w:rsidR="000E358C" w:rsidRPr="000E358C" w:rsidRDefault="000E358C" w:rsidP="000E358C"/>
    <w:p w:rsidR="000E358C" w:rsidRPr="00B25F19" w:rsidRDefault="000E358C" w:rsidP="000E358C">
      <w:pPr>
        <w:jc w:val="both"/>
        <w:rPr>
          <w:rFonts w:eastAsia="Calibri"/>
          <w:bCs/>
          <w:lang w:val="en-US" w:eastAsia="en-US"/>
        </w:rPr>
      </w:pPr>
      <w:r w:rsidRPr="000E358C">
        <w:rPr>
          <w:rFonts w:eastAsia="Calibri"/>
          <w:bCs/>
          <w:lang w:eastAsia="en-US"/>
        </w:rPr>
        <w:t>В 6а классе качество знаний по обществознанию имеет положительную динамику: меняется от 33% за входной контроль до69% за промежуточную аттестацию. За год качество знаний 69%.  Уровень усвоения программы хороший.</w:t>
      </w: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t>В 6б классе качество знаний по обществознанию имеет положительную динамику: меняется от 35% за входной контроль до 58% за промежуточную аттестацию. За год качество знаний 58%.  Уровень усвоения программы удовлетворительный.</w:t>
      </w: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</w:p>
    <w:p w:rsidR="000E358C" w:rsidRPr="000E358C" w:rsidRDefault="000E358C" w:rsidP="000E358C">
      <w:pPr>
        <w:jc w:val="both"/>
        <w:rPr>
          <w:u w:val="single"/>
        </w:rPr>
      </w:pP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t>В 7а классе качество знаний по обществознанию имеет положительную динамику: меняется от 30% за входной контроль до57% за промежуточную аттестацию. За год качество знаний 57%.  Уровень усвоения программы хороший.</w:t>
      </w: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t>В 7б классе качество знаний по обществознанию имеет положительную динамику: меняется от 40% за входной контроль до 58% за промежуточную аттестацию. За год качество знаний 58%.  Уровень усвоения программы хороший.</w:t>
      </w:r>
    </w:p>
    <w:p w:rsidR="000E358C" w:rsidRPr="000E358C" w:rsidRDefault="000E358C" w:rsidP="000E358C">
      <w:pPr>
        <w:jc w:val="both"/>
        <w:rPr>
          <w:u w:val="single"/>
        </w:rPr>
      </w:pP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t>В 7в классе качество знаний по обществознанию имеет положительную динамику: меняется от 42% за входной контроль до 62% за промежуточную аттестацию. За год качество знаний 62%.  Уровень усвоения программы хороший.</w:t>
      </w: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t>В 8а классе качество знаний по обществознанию имеет положительную динамику: меняется от 44% за входной контроль до 65% за промежуточную аттестацию. За год качество знаний 65%.  Уровень усвоения программы хороший.</w:t>
      </w:r>
    </w:p>
    <w:p w:rsidR="000E358C" w:rsidRPr="000E358C" w:rsidRDefault="000E358C" w:rsidP="000E358C"/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t>В 8б классе качество знаний по истории имеет положительную динамику: меняется от 44% за входной контроль до 65% за промежуточную аттестацию. За год качество знаний 65%.  Уровень усвоения программы хороший.</w:t>
      </w:r>
    </w:p>
    <w:p w:rsidR="000E358C" w:rsidRPr="000E358C" w:rsidRDefault="000E358C" w:rsidP="000E358C"/>
    <w:p w:rsidR="000E358C" w:rsidRPr="000E358C" w:rsidRDefault="000E358C" w:rsidP="000E358C">
      <w:pPr>
        <w:contextualSpacing/>
        <w:jc w:val="center"/>
      </w:pPr>
      <w:r w:rsidRPr="000E358C">
        <w:lastRenderedPageBreak/>
        <w:t xml:space="preserve">Анализ динамики качества знаний по биологии </w:t>
      </w:r>
      <w:r w:rsidRPr="000E358C">
        <w:rPr>
          <w:rFonts w:eastAsia="Calibri"/>
          <w:bCs/>
          <w:lang w:eastAsia="en-US"/>
        </w:rPr>
        <w:t>за 2015-2016 учебный год (сравнение административных контрольных, промежуточной аттестации  с результатами года)</w:t>
      </w:r>
    </w:p>
    <w:p w:rsidR="000E358C" w:rsidRPr="000E358C" w:rsidRDefault="000E358C" w:rsidP="000E358C">
      <w:pPr>
        <w:adjustRightInd w:val="0"/>
        <w:jc w:val="both"/>
        <w:rPr>
          <w:rFonts w:eastAsia="Calibri"/>
          <w:b/>
          <w:bCs/>
          <w:lang w:eastAsia="en-US"/>
        </w:rPr>
      </w:pPr>
    </w:p>
    <w:tbl>
      <w:tblPr>
        <w:tblW w:w="11222" w:type="dxa"/>
        <w:tblInd w:w="-1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09"/>
        <w:gridCol w:w="567"/>
        <w:gridCol w:w="426"/>
        <w:gridCol w:w="425"/>
        <w:gridCol w:w="425"/>
        <w:gridCol w:w="425"/>
        <w:gridCol w:w="426"/>
        <w:gridCol w:w="425"/>
        <w:gridCol w:w="283"/>
        <w:gridCol w:w="426"/>
        <w:gridCol w:w="425"/>
        <w:gridCol w:w="283"/>
        <w:gridCol w:w="426"/>
        <w:gridCol w:w="425"/>
        <w:gridCol w:w="283"/>
        <w:gridCol w:w="426"/>
        <w:gridCol w:w="425"/>
        <w:gridCol w:w="283"/>
        <w:gridCol w:w="426"/>
        <w:gridCol w:w="354"/>
        <w:gridCol w:w="354"/>
        <w:gridCol w:w="426"/>
        <w:gridCol w:w="425"/>
        <w:gridCol w:w="283"/>
        <w:gridCol w:w="426"/>
        <w:gridCol w:w="448"/>
      </w:tblGrid>
      <w:tr w:rsidR="000E358C" w:rsidRPr="000E358C" w:rsidTr="006E3419">
        <w:trPr>
          <w:trHeight w:val="241"/>
        </w:trPr>
        <w:tc>
          <w:tcPr>
            <w:tcW w:w="1276" w:type="dxa"/>
            <w:gridSpan w:val="2"/>
            <w:vMerge w:val="restart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Учебный год,</w:t>
            </w:r>
          </w:p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класс,</w:t>
            </w:r>
          </w:p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предмет</w:t>
            </w:r>
          </w:p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русский язык</w:t>
            </w:r>
          </w:p>
        </w:tc>
        <w:tc>
          <w:tcPr>
            <w:tcW w:w="567" w:type="dxa"/>
            <w:tcBorders>
              <w:right w:val="nil"/>
            </w:tcBorders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12" w:hanging="12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gridSpan w:val="4"/>
            <w:tcBorders>
              <w:left w:val="nil"/>
            </w:tcBorders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Входной контроль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proofErr w:type="gramStart"/>
            <w:r w:rsidRPr="000E358C">
              <w:rPr>
                <w:rFonts w:eastAsia="Calibri"/>
                <w:bCs/>
                <w:lang w:eastAsia="en-US"/>
              </w:rPr>
              <w:t>Ср.б</w:t>
            </w:r>
            <w:proofErr w:type="gramEnd"/>
            <w:r w:rsidRPr="000E358C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 xml:space="preserve">% </w:t>
            </w:r>
            <w:proofErr w:type="spellStart"/>
            <w:r w:rsidRPr="000E358C">
              <w:rPr>
                <w:rFonts w:eastAsia="Calibri"/>
                <w:bCs/>
                <w:lang w:eastAsia="en-US"/>
              </w:rPr>
              <w:t>кач</w:t>
            </w:r>
            <w:proofErr w:type="spellEnd"/>
            <w:r w:rsidRPr="000E358C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1417" w:type="dxa"/>
            <w:gridSpan w:val="4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Промежуточный контроль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proofErr w:type="gramStart"/>
            <w:r w:rsidRPr="000E358C">
              <w:rPr>
                <w:rFonts w:eastAsia="Calibri"/>
                <w:bCs/>
                <w:lang w:eastAsia="en-US"/>
              </w:rPr>
              <w:t>Ср.б</w:t>
            </w:r>
            <w:proofErr w:type="gramEnd"/>
            <w:r w:rsidRPr="000E358C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 xml:space="preserve">% </w:t>
            </w:r>
            <w:proofErr w:type="spellStart"/>
            <w:r w:rsidRPr="000E358C">
              <w:rPr>
                <w:rFonts w:eastAsia="Calibri"/>
                <w:bCs/>
                <w:lang w:eastAsia="en-US"/>
              </w:rPr>
              <w:t>кач</w:t>
            </w:r>
            <w:proofErr w:type="spellEnd"/>
            <w:r w:rsidRPr="000E358C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1417" w:type="dxa"/>
            <w:gridSpan w:val="4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Промежуточная</w:t>
            </w:r>
          </w:p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аттестация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proofErr w:type="gramStart"/>
            <w:r w:rsidRPr="000E358C">
              <w:rPr>
                <w:rFonts w:eastAsia="Calibri"/>
                <w:bCs/>
                <w:lang w:eastAsia="en-US"/>
              </w:rPr>
              <w:t>Ср.б</w:t>
            </w:r>
            <w:proofErr w:type="gramEnd"/>
            <w:r w:rsidRPr="000E358C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 xml:space="preserve">% </w:t>
            </w:r>
            <w:proofErr w:type="spellStart"/>
            <w:r w:rsidRPr="000E358C">
              <w:rPr>
                <w:rFonts w:eastAsia="Calibri"/>
                <w:bCs/>
                <w:lang w:eastAsia="en-US"/>
              </w:rPr>
              <w:t>кач</w:t>
            </w:r>
            <w:proofErr w:type="spellEnd"/>
            <w:r w:rsidRPr="000E358C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1488" w:type="dxa"/>
            <w:gridSpan w:val="4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год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proofErr w:type="gramStart"/>
            <w:r w:rsidRPr="000E358C">
              <w:rPr>
                <w:rFonts w:eastAsia="Calibri"/>
                <w:bCs/>
                <w:lang w:eastAsia="en-US"/>
              </w:rPr>
              <w:t>Ср.б</w:t>
            </w:r>
            <w:proofErr w:type="gramEnd"/>
            <w:r w:rsidRPr="000E358C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448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 xml:space="preserve">% </w:t>
            </w:r>
            <w:proofErr w:type="spellStart"/>
            <w:r w:rsidRPr="000E358C">
              <w:rPr>
                <w:rFonts w:eastAsia="Calibri"/>
                <w:bCs/>
                <w:lang w:eastAsia="en-US"/>
              </w:rPr>
              <w:t>кач</w:t>
            </w:r>
            <w:proofErr w:type="spellEnd"/>
            <w:r w:rsidRPr="000E358C">
              <w:rPr>
                <w:rFonts w:eastAsia="Calibri"/>
                <w:bCs/>
                <w:lang w:eastAsia="en-US"/>
              </w:rPr>
              <w:t>.</w:t>
            </w:r>
          </w:p>
        </w:tc>
      </w:tr>
      <w:tr w:rsidR="000E358C" w:rsidRPr="000E358C" w:rsidTr="006E3419">
        <w:trPr>
          <w:trHeight w:val="175"/>
        </w:trPr>
        <w:tc>
          <w:tcPr>
            <w:tcW w:w="1276" w:type="dxa"/>
            <w:gridSpan w:val="2"/>
            <w:vMerge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12" w:hanging="12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кол-во</w:t>
            </w:r>
          </w:p>
          <w:p w:rsidR="000E358C" w:rsidRPr="000E358C" w:rsidRDefault="000E358C" w:rsidP="000E358C">
            <w:pPr>
              <w:autoSpaceDE w:val="0"/>
              <w:autoSpaceDN w:val="0"/>
              <w:adjustRightInd w:val="0"/>
              <w:ind w:left="12" w:hanging="12"/>
              <w:jc w:val="center"/>
              <w:rPr>
                <w:rFonts w:eastAsia="Calibri"/>
                <w:bCs/>
                <w:lang w:eastAsia="en-US"/>
              </w:rPr>
            </w:pPr>
            <w:proofErr w:type="spellStart"/>
            <w:r w:rsidRPr="000E358C">
              <w:rPr>
                <w:rFonts w:eastAsia="Calibri"/>
                <w:bCs/>
                <w:lang w:eastAsia="en-US"/>
              </w:rPr>
              <w:t>об-ся</w:t>
            </w:r>
            <w:proofErr w:type="spellEnd"/>
            <w:r w:rsidRPr="000E358C">
              <w:rPr>
                <w:rFonts w:eastAsia="Calibri"/>
                <w:bCs/>
                <w:lang w:eastAsia="en-US"/>
              </w:rPr>
              <w:t xml:space="preserve"> по списку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12" w:hanging="12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12" w:hanging="12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283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283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54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54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283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48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0E358C" w:rsidRPr="000E358C" w:rsidTr="006E3419">
        <w:trPr>
          <w:trHeight w:val="284"/>
        </w:trPr>
        <w:tc>
          <w:tcPr>
            <w:tcW w:w="567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5а</w:t>
            </w:r>
          </w:p>
        </w:tc>
        <w:tc>
          <w:tcPr>
            <w:tcW w:w="709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2015-2016</w:t>
            </w:r>
          </w:p>
        </w:tc>
        <w:tc>
          <w:tcPr>
            <w:tcW w:w="567" w:type="dxa"/>
            <w:vAlign w:val="center"/>
          </w:tcPr>
          <w:p w:rsidR="000E358C" w:rsidRPr="000E358C" w:rsidRDefault="000E358C" w:rsidP="000E358C">
            <w:pPr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31/31/30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13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16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3,6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40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22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3,3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29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14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13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3,7</w:t>
            </w:r>
          </w:p>
        </w:tc>
        <w:tc>
          <w:tcPr>
            <w:tcW w:w="354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57</w:t>
            </w:r>
          </w:p>
        </w:tc>
        <w:tc>
          <w:tcPr>
            <w:tcW w:w="354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12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16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3,7</w:t>
            </w:r>
          </w:p>
        </w:tc>
        <w:tc>
          <w:tcPr>
            <w:tcW w:w="448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47</w:t>
            </w:r>
          </w:p>
        </w:tc>
      </w:tr>
      <w:tr w:rsidR="000E358C" w:rsidRPr="000E358C" w:rsidTr="006E3419">
        <w:trPr>
          <w:trHeight w:val="284"/>
        </w:trPr>
        <w:tc>
          <w:tcPr>
            <w:tcW w:w="567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5б</w:t>
            </w:r>
          </w:p>
        </w:tc>
        <w:tc>
          <w:tcPr>
            <w:tcW w:w="709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2015-2016</w:t>
            </w:r>
          </w:p>
        </w:tc>
        <w:tc>
          <w:tcPr>
            <w:tcW w:w="567" w:type="dxa"/>
            <w:vAlign w:val="center"/>
          </w:tcPr>
          <w:p w:rsidR="000E358C" w:rsidRPr="000E358C" w:rsidRDefault="000E358C" w:rsidP="000E358C">
            <w:pPr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32/31/31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12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19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3,3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39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20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3,8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74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12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18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4,3</w:t>
            </w:r>
          </w:p>
        </w:tc>
        <w:tc>
          <w:tcPr>
            <w:tcW w:w="354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96</w:t>
            </w:r>
          </w:p>
        </w:tc>
        <w:tc>
          <w:tcPr>
            <w:tcW w:w="354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18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4,2</w:t>
            </w:r>
          </w:p>
        </w:tc>
        <w:tc>
          <w:tcPr>
            <w:tcW w:w="448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87</w:t>
            </w:r>
          </w:p>
        </w:tc>
      </w:tr>
      <w:tr w:rsidR="000E358C" w:rsidRPr="000E358C" w:rsidTr="006E3419">
        <w:trPr>
          <w:trHeight w:val="284"/>
        </w:trPr>
        <w:tc>
          <w:tcPr>
            <w:tcW w:w="567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5в</w:t>
            </w:r>
          </w:p>
        </w:tc>
        <w:tc>
          <w:tcPr>
            <w:tcW w:w="709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2015-2016</w:t>
            </w:r>
          </w:p>
        </w:tc>
        <w:tc>
          <w:tcPr>
            <w:tcW w:w="567" w:type="dxa"/>
            <w:vAlign w:val="center"/>
          </w:tcPr>
          <w:p w:rsidR="000E358C" w:rsidRPr="000E358C" w:rsidRDefault="000E358C" w:rsidP="000E358C">
            <w:pPr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32/32/30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26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3,2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19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23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3,6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28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14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15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3,5</w:t>
            </w:r>
          </w:p>
        </w:tc>
        <w:tc>
          <w:tcPr>
            <w:tcW w:w="354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50</w:t>
            </w:r>
          </w:p>
        </w:tc>
        <w:tc>
          <w:tcPr>
            <w:tcW w:w="354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14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15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3,5</w:t>
            </w:r>
          </w:p>
        </w:tc>
        <w:tc>
          <w:tcPr>
            <w:tcW w:w="448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50</w:t>
            </w:r>
          </w:p>
        </w:tc>
      </w:tr>
      <w:tr w:rsidR="000E358C" w:rsidRPr="000E358C" w:rsidTr="006E3419">
        <w:trPr>
          <w:trHeight w:val="284"/>
        </w:trPr>
        <w:tc>
          <w:tcPr>
            <w:tcW w:w="567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6а</w:t>
            </w:r>
          </w:p>
        </w:tc>
        <w:tc>
          <w:tcPr>
            <w:tcW w:w="709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2015-2016</w:t>
            </w:r>
          </w:p>
        </w:tc>
        <w:tc>
          <w:tcPr>
            <w:tcW w:w="567" w:type="dxa"/>
            <w:vAlign w:val="center"/>
          </w:tcPr>
          <w:p w:rsidR="000E358C" w:rsidRPr="000E358C" w:rsidRDefault="000E358C" w:rsidP="000E358C">
            <w:pPr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32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21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3,4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34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19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3,3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38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13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19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3,4</w:t>
            </w:r>
          </w:p>
        </w:tc>
        <w:tc>
          <w:tcPr>
            <w:tcW w:w="354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41</w:t>
            </w:r>
          </w:p>
        </w:tc>
        <w:tc>
          <w:tcPr>
            <w:tcW w:w="354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13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19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3,4</w:t>
            </w:r>
          </w:p>
        </w:tc>
        <w:tc>
          <w:tcPr>
            <w:tcW w:w="448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41</w:t>
            </w:r>
          </w:p>
        </w:tc>
      </w:tr>
      <w:tr w:rsidR="000E358C" w:rsidRPr="000E358C" w:rsidTr="006E3419">
        <w:trPr>
          <w:trHeight w:val="284"/>
        </w:trPr>
        <w:tc>
          <w:tcPr>
            <w:tcW w:w="567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6б</w:t>
            </w:r>
          </w:p>
        </w:tc>
        <w:tc>
          <w:tcPr>
            <w:tcW w:w="709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2015-201</w:t>
            </w:r>
          </w:p>
        </w:tc>
        <w:tc>
          <w:tcPr>
            <w:tcW w:w="567" w:type="dxa"/>
            <w:vAlign w:val="center"/>
          </w:tcPr>
          <w:p w:rsidR="000E358C" w:rsidRPr="000E358C" w:rsidRDefault="000E358C" w:rsidP="000E358C">
            <w:pPr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32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29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3,0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30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3,0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12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17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3,6</w:t>
            </w:r>
          </w:p>
        </w:tc>
        <w:tc>
          <w:tcPr>
            <w:tcW w:w="354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46</w:t>
            </w:r>
          </w:p>
        </w:tc>
        <w:tc>
          <w:tcPr>
            <w:tcW w:w="354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20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3,4</w:t>
            </w:r>
          </w:p>
        </w:tc>
        <w:tc>
          <w:tcPr>
            <w:tcW w:w="448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37</w:t>
            </w:r>
          </w:p>
        </w:tc>
      </w:tr>
      <w:tr w:rsidR="000E358C" w:rsidRPr="000E358C" w:rsidTr="006E3419">
        <w:trPr>
          <w:trHeight w:val="284"/>
        </w:trPr>
        <w:tc>
          <w:tcPr>
            <w:tcW w:w="567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7а</w:t>
            </w:r>
          </w:p>
        </w:tc>
        <w:tc>
          <w:tcPr>
            <w:tcW w:w="709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2015-2016</w:t>
            </w:r>
          </w:p>
        </w:tc>
        <w:tc>
          <w:tcPr>
            <w:tcW w:w="567" w:type="dxa"/>
            <w:vAlign w:val="center"/>
          </w:tcPr>
          <w:p w:rsidR="000E358C" w:rsidRPr="000E358C" w:rsidRDefault="000E358C" w:rsidP="000E358C">
            <w:pPr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32/31/30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27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3,2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16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25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3,2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19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16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13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3,5</w:t>
            </w:r>
          </w:p>
        </w:tc>
        <w:tc>
          <w:tcPr>
            <w:tcW w:w="354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57</w:t>
            </w:r>
          </w:p>
        </w:tc>
        <w:tc>
          <w:tcPr>
            <w:tcW w:w="354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14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15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3,5</w:t>
            </w:r>
          </w:p>
        </w:tc>
        <w:tc>
          <w:tcPr>
            <w:tcW w:w="448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50</w:t>
            </w:r>
          </w:p>
        </w:tc>
      </w:tr>
      <w:tr w:rsidR="000E358C" w:rsidRPr="000E358C" w:rsidTr="006E3419">
        <w:trPr>
          <w:trHeight w:val="284"/>
        </w:trPr>
        <w:tc>
          <w:tcPr>
            <w:tcW w:w="567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right="-126" w:hanging="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7б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2015-2016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30/31/32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3,5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53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17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3,5</w:t>
            </w:r>
          </w:p>
        </w:tc>
        <w:tc>
          <w:tcPr>
            <w:tcW w:w="448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47</w:t>
            </w:r>
          </w:p>
        </w:tc>
      </w:tr>
      <w:tr w:rsidR="000E358C" w:rsidRPr="000E358C" w:rsidTr="006E3419">
        <w:trPr>
          <w:trHeight w:val="284"/>
        </w:trPr>
        <w:tc>
          <w:tcPr>
            <w:tcW w:w="567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right="-126" w:hanging="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7в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2015-2016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30/30/29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3,6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16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3,6</w:t>
            </w:r>
          </w:p>
        </w:tc>
        <w:tc>
          <w:tcPr>
            <w:tcW w:w="448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48</w:t>
            </w:r>
          </w:p>
        </w:tc>
      </w:tr>
      <w:tr w:rsidR="000E358C" w:rsidRPr="000E358C" w:rsidTr="006E3419">
        <w:trPr>
          <w:trHeight w:val="284"/>
        </w:trPr>
        <w:tc>
          <w:tcPr>
            <w:tcW w:w="567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8а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r w:rsidRPr="000E358C">
              <w:rPr>
                <w:rFonts w:eastAsia="Calibri"/>
                <w:bCs/>
                <w:lang w:eastAsia="en-US"/>
              </w:rPr>
              <w:t>2015-2016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45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20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3,1</w:t>
            </w:r>
          </w:p>
        </w:tc>
        <w:tc>
          <w:tcPr>
            <w:tcW w:w="448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40</w:t>
            </w:r>
          </w:p>
        </w:tc>
      </w:tr>
      <w:tr w:rsidR="000E358C" w:rsidRPr="000E358C" w:rsidTr="006E3419">
        <w:trPr>
          <w:trHeight w:val="284"/>
        </w:trPr>
        <w:tc>
          <w:tcPr>
            <w:tcW w:w="567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right="-126" w:hanging="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r w:rsidRPr="000E358C">
              <w:rPr>
                <w:rFonts w:eastAsia="Calibri"/>
                <w:bCs/>
                <w:lang w:eastAsia="en-US"/>
              </w:rPr>
              <w:t>2015-2016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contextualSpacing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3,7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59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contextualSpacing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15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3,7</w:t>
            </w:r>
          </w:p>
        </w:tc>
        <w:tc>
          <w:tcPr>
            <w:tcW w:w="448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53</w:t>
            </w:r>
          </w:p>
        </w:tc>
      </w:tr>
    </w:tbl>
    <w:p w:rsidR="000E358C" w:rsidRPr="000E358C" w:rsidRDefault="000E358C" w:rsidP="000E358C">
      <w:pPr>
        <w:rPr>
          <w:u w:val="single"/>
        </w:rPr>
      </w:pP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t>Анализ динамики качества знаний по биологии за 2015-2016 учебный год (сравнение административных контрольных, промежуточной аттестации  с результатами года) в параллелях 5-8 классов показывает следующее</w:t>
      </w: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t xml:space="preserve">В 2015-2016 году </w:t>
      </w: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lastRenderedPageBreak/>
        <w:t xml:space="preserve">В 5-х классах качество знаний по биологии имеет положительную динамику: меняется </w:t>
      </w: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t xml:space="preserve">от 40% за входной контроль до 57% за промежуточную аттестацию в </w:t>
      </w:r>
      <w:proofErr w:type="gramStart"/>
      <w:r w:rsidRPr="000E358C">
        <w:rPr>
          <w:rFonts w:eastAsia="Calibri"/>
          <w:bCs/>
          <w:lang w:eastAsia="en-US"/>
        </w:rPr>
        <w:t>5</w:t>
      </w:r>
      <w:proofErr w:type="gramEnd"/>
      <w:r w:rsidRPr="000E358C">
        <w:rPr>
          <w:rFonts w:eastAsia="Calibri"/>
          <w:bCs/>
          <w:lang w:eastAsia="en-US"/>
        </w:rPr>
        <w:t xml:space="preserve"> а классе, </w:t>
      </w: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t xml:space="preserve">от 39 % за входной контроль до 96% за промежуточную аттестацию в 5 б классе. </w:t>
      </w: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t>от 19% за входной контроль до 50% за промежуточную аттестацию в 5 в классе,</w:t>
      </w: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t xml:space="preserve">За год качество знаний 47%, 87%,  50%  соответственно.  </w:t>
      </w: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t>Уровень усвоения программы хороший.</w:t>
      </w: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t xml:space="preserve">В 6-х классах качество знаний по биологии имеет положительную динамику: меняется от 34% за входной контроль до 41% за промежуточную аттестацию в </w:t>
      </w:r>
      <w:proofErr w:type="gramStart"/>
      <w:r w:rsidRPr="000E358C">
        <w:rPr>
          <w:rFonts w:eastAsia="Calibri"/>
          <w:bCs/>
          <w:lang w:eastAsia="en-US"/>
        </w:rPr>
        <w:t>6</w:t>
      </w:r>
      <w:proofErr w:type="gramEnd"/>
      <w:r w:rsidRPr="000E358C">
        <w:rPr>
          <w:rFonts w:eastAsia="Calibri"/>
          <w:bCs/>
          <w:lang w:eastAsia="en-US"/>
        </w:rPr>
        <w:t xml:space="preserve"> а классе, и от  6 % за входной контроль до 46% за промежуточную аттестацию в 6 б классе. За год качество знаний 41% и 37% соответственно.  Уровень усвоения программы хороший.</w:t>
      </w: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t xml:space="preserve">В 7-х классах качество знаний по биологии имеет положительную динамику: меняется </w:t>
      </w: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t xml:space="preserve">от 16% за входной контроль до 57% за промежуточную аттестацию в </w:t>
      </w:r>
      <w:proofErr w:type="gramStart"/>
      <w:r w:rsidRPr="000E358C">
        <w:rPr>
          <w:rFonts w:eastAsia="Calibri"/>
          <w:bCs/>
          <w:lang w:eastAsia="en-US"/>
        </w:rPr>
        <w:t>7</w:t>
      </w:r>
      <w:proofErr w:type="gramEnd"/>
      <w:r w:rsidRPr="000E358C">
        <w:rPr>
          <w:rFonts w:eastAsia="Calibri"/>
          <w:bCs/>
          <w:lang w:eastAsia="en-US"/>
        </w:rPr>
        <w:t xml:space="preserve"> а классе, </w:t>
      </w: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t xml:space="preserve">от 10 % за входной контроль до 53% за промежуточную аттестацию в 7 б классе. </w:t>
      </w: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t>от 30% за входной контроль до 52% за промежуточную аттестацию в 7 в классе,</w:t>
      </w: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t xml:space="preserve">За год качество знаний 56%, 47%,  48%  соответственно.  </w:t>
      </w: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t>Уровень усвоения программы хороший.</w:t>
      </w: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t xml:space="preserve">В 8-х классах качество знаний по биологии имеет положительную динамику: </w:t>
      </w: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t xml:space="preserve">меняется от 3% за входной контроль до 45% за промежуточную аттестацию в </w:t>
      </w:r>
      <w:proofErr w:type="gramStart"/>
      <w:r w:rsidRPr="000E358C">
        <w:rPr>
          <w:rFonts w:eastAsia="Calibri"/>
          <w:bCs/>
          <w:lang w:eastAsia="en-US"/>
        </w:rPr>
        <w:t>8</w:t>
      </w:r>
      <w:proofErr w:type="gramEnd"/>
      <w:r w:rsidRPr="000E358C">
        <w:rPr>
          <w:rFonts w:eastAsia="Calibri"/>
          <w:bCs/>
          <w:lang w:eastAsia="en-US"/>
        </w:rPr>
        <w:t xml:space="preserve"> а классе,</w:t>
      </w: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t>меняется от 53% за входной контроль до 59% за промежуточную аттестацию в 8 б классе.</w:t>
      </w: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t>За год качество знаний 40% и 53% соответственно.  Уровень усвоения программы хороший.</w:t>
      </w:r>
    </w:p>
    <w:p w:rsidR="000E358C" w:rsidRPr="000E358C" w:rsidRDefault="000E358C" w:rsidP="000E358C">
      <w:pPr>
        <w:jc w:val="both"/>
        <w:rPr>
          <w:u w:val="single"/>
        </w:rPr>
      </w:pPr>
    </w:p>
    <w:p w:rsidR="000E358C" w:rsidRPr="000E358C" w:rsidRDefault="000E358C" w:rsidP="000E358C">
      <w:pPr>
        <w:jc w:val="both"/>
      </w:pPr>
    </w:p>
    <w:p w:rsidR="000E358C" w:rsidRPr="000E358C" w:rsidRDefault="000E358C" w:rsidP="000E358C">
      <w:pPr>
        <w:jc w:val="both"/>
      </w:pPr>
    </w:p>
    <w:p w:rsidR="000E358C" w:rsidRPr="000E358C" w:rsidRDefault="000E358C" w:rsidP="000E358C">
      <w:pPr>
        <w:jc w:val="both"/>
      </w:pPr>
    </w:p>
    <w:p w:rsidR="000E358C" w:rsidRPr="000E358C" w:rsidRDefault="000E358C" w:rsidP="000E358C">
      <w:pPr>
        <w:contextualSpacing/>
        <w:jc w:val="center"/>
      </w:pPr>
      <w:r w:rsidRPr="000E358C">
        <w:t xml:space="preserve">Анализ динамики качества знаний по географии </w:t>
      </w:r>
      <w:r w:rsidRPr="000E358C">
        <w:rPr>
          <w:rFonts w:eastAsia="Calibri"/>
          <w:bCs/>
          <w:lang w:eastAsia="en-US"/>
        </w:rPr>
        <w:t>за 2015-2016 учебный год (сравнение административных контрольных, промежуточной аттестации  с результатами года)</w:t>
      </w:r>
    </w:p>
    <w:p w:rsidR="000E358C" w:rsidRPr="000E358C" w:rsidRDefault="000E358C" w:rsidP="000E358C">
      <w:pPr>
        <w:adjustRightInd w:val="0"/>
        <w:jc w:val="both"/>
        <w:rPr>
          <w:rFonts w:eastAsia="Calibri"/>
          <w:b/>
          <w:bCs/>
          <w:lang w:eastAsia="en-US"/>
        </w:rPr>
      </w:pPr>
    </w:p>
    <w:tbl>
      <w:tblPr>
        <w:tblW w:w="11222" w:type="dxa"/>
        <w:tblInd w:w="-1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09"/>
        <w:gridCol w:w="567"/>
        <w:gridCol w:w="426"/>
        <w:gridCol w:w="425"/>
        <w:gridCol w:w="425"/>
        <w:gridCol w:w="425"/>
        <w:gridCol w:w="426"/>
        <w:gridCol w:w="425"/>
        <w:gridCol w:w="283"/>
        <w:gridCol w:w="426"/>
        <w:gridCol w:w="425"/>
        <w:gridCol w:w="283"/>
        <w:gridCol w:w="426"/>
        <w:gridCol w:w="425"/>
        <w:gridCol w:w="283"/>
        <w:gridCol w:w="426"/>
        <w:gridCol w:w="425"/>
        <w:gridCol w:w="283"/>
        <w:gridCol w:w="426"/>
        <w:gridCol w:w="354"/>
        <w:gridCol w:w="354"/>
        <w:gridCol w:w="426"/>
        <w:gridCol w:w="425"/>
        <w:gridCol w:w="283"/>
        <w:gridCol w:w="426"/>
        <w:gridCol w:w="448"/>
      </w:tblGrid>
      <w:tr w:rsidR="000E358C" w:rsidRPr="000E358C" w:rsidTr="006E3419">
        <w:trPr>
          <w:trHeight w:val="241"/>
        </w:trPr>
        <w:tc>
          <w:tcPr>
            <w:tcW w:w="1276" w:type="dxa"/>
            <w:gridSpan w:val="2"/>
            <w:vMerge w:val="restart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Учебный год,</w:t>
            </w:r>
          </w:p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класс,</w:t>
            </w:r>
          </w:p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предмет</w:t>
            </w:r>
          </w:p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bCs/>
                <w:lang w:eastAsia="en-US"/>
              </w:rPr>
            </w:pPr>
          </w:p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русский язык</w:t>
            </w:r>
          </w:p>
        </w:tc>
        <w:tc>
          <w:tcPr>
            <w:tcW w:w="567" w:type="dxa"/>
            <w:tcBorders>
              <w:right w:val="nil"/>
            </w:tcBorders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gridSpan w:val="4"/>
            <w:tcBorders>
              <w:left w:val="nil"/>
            </w:tcBorders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Входной контроль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bCs/>
                <w:lang w:eastAsia="en-US"/>
              </w:rPr>
            </w:pPr>
            <w:proofErr w:type="gramStart"/>
            <w:r w:rsidRPr="000E358C">
              <w:rPr>
                <w:rFonts w:eastAsia="Calibri"/>
                <w:bCs/>
                <w:lang w:eastAsia="en-US"/>
              </w:rPr>
              <w:t>Ср.б</w:t>
            </w:r>
            <w:proofErr w:type="gramEnd"/>
            <w:r w:rsidRPr="000E358C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 xml:space="preserve">% </w:t>
            </w:r>
            <w:proofErr w:type="spellStart"/>
            <w:r w:rsidRPr="000E358C">
              <w:rPr>
                <w:rFonts w:eastAsia="Calibri"/>
                <w:bCs/>
                <w:lang w:eastAsia="en-US"/>
              </w:rPr>
              <w:t>кач</w:t>
            </w:r>
            <w:proofErr w:type="spellEnd"/>
            <w:r w:rsidRPr="000E358C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1417" w:type="dxa"/>
            <w:gridSpan w:val="4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Промежуточный контроль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bCs/>
                <w:lang w:eastAsia="en-US"/>
              </w:rPr>
            </w:pPr>
            <w:proofErr w:type="gramStart"/>
            <w:r w:rsidRPr="000E358C">
              <w:rPr>
                <w:rFonts w:eastAsia="Calibri"/>
                <w:bCs/>
                <w:lang w:eastAsia="en-US"/>
              </w:rPr>
              <w:t>Ср.б</w:t>
            </w:r>
            <w:proofErr w:type="gramEnd"/>
            <w:r w:rsidRPr="000E358C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 xml:space="preserve">% </w:t>
            </w:r>
            <w:proofErr w:type="spellStart"/>
            <w:r w:rsidRPr="000E358C">
              <w:rPr>
                <w:rFonts w:eastAsia="Calibri"/>
                <w:bCs/>
                <w:lang w:eastAsia="en-US"/>
              </w:rPr>
              <w:t>кач</w:t>
            </w:r>
            <w:proofErr w:type="spellEnd"/>
            <w:r w:rsidRPr="000E358C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1417" w:type="dxa"/>
            <w:gridSpan w:val="4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Промежуточная</w:t>
            </w:r>
          </w:p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аттестация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bCs/>
                <w:lang w:eastAsia="en-US"/>
              </w:rPr>
            </w:pPr>
            <w:proofErr w:type="gramStart"/>
            <w:r w:rsidRPr="000E358C">
              <w:rPr>
                <w:rFonts w:eastAsia="Calibri"/>
                <w:bCs/>
                <w:lang w:eastAsia="en-US"/>
              </w:rPr>
              <w:t>Ср.б</w:t>
            </w:r>
            <w:proofErr w:type="gramEnd"/>
            <w:r w:rsidRPr="000E358C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 xml:space="preserve">% </w:t>
            </w:r>
            <w:proofErr w:type="spellStart"/>
            <w:r w:rsidRPr="000E358C">
              <w:rPr>
                <w:rFonts w:eastAsia="Calibri"/>
                <w:bCs/>
                <w:lang w:eastAsia="en-US"/>
              </w:rPr>
              <w:t>кач</w:t>
            </w:r>
            <w:proofErr w:type="spellEnd"/>
            <w:r w:rsidRPr="000E358C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1488" w:type="dxa"/>
            <w:gridSpan w:val="4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год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bCs/>
                <w:lang w:eastAsia="en-US"/>
              </w:rPr>
            </w:pPr>
            <w:proofErr w:type="gramStart"/>
            <w:r w:rsidRPr="000E358C">
              <w:rPr>
                <w:rFonts w:eastAsia="Calibri"/>
                <w:bCs/>
                <w:lang w:eastAsia="en-US"/>
              </w:rPr>
              <w:t>Ср.б</w:t>
            </w:r>
            <w:proofErr w:type="gramEnd"/>
            <w:r w:rsidRPr="000E358C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448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 xml:space="preserve">% </w:t>
            </w:r>
            <w:proofErr w:type="spellStart"/>
            <w:r w:rsidRPr="000E358C">
              <w:rPr>
                <w:rFonts w:eastAsia="Calibri"/>
                <w:bCs/>
                <w:lang w:eastAsia="en-US"/>
              </w:rPr>
              <w:t>кач</w:t>
            </w:r>
            <w:proofErr w:type="spellEnd"/>
            <w:r w:rsidRPr="000E358C">
              <w:rPr>
                <w:rFonts w:eastAsia="Calibri"/>
                <w:bCs/>
                <w:lang w:eastAsia="en-US"/>
              </w:rPr>
              <w:t>.</w:t>
            </w:r>
          </w:p>
        </w:tc>
      </w:tr>
      <w:tr w:rsidR="000E358C" w:rsidRPr="000E358C" w:rsidTr="006E3419">
        <w:trPr>
          <w:trHeight w:val="175"/>
        </w:trPr>
        <w:tc>
          <w:tcPr>
            <w:tcW w:w="1276" w:type="dxa"/>
            <w:gridSpan w:val="2"/>
            <w:vMerge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кол-во</w:t>
            </w:r>
          </w:p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bCs/>
                <w:lang w:eastAsia="en-US"/>
              </w:rPr>
            </w:pPr>
            <w:proofErr w:type="spellStart"/>
            <w:r w:rsidRPr="000E358C">
              <w:rPr>
                <w:rFonts w:eastAsia="Calibri"/>
                <w:bCs/>
                <w:lang w:eastAsia="en-US"/>
              </w:rPr>
              <w:t>об-ся</w:t>
            </w:r>
            <w:proofErr w:type="spellEnd"/>
            <w:r w:rsidRPr="000E358C">
              <w:rPr>
                <w:rFonts w:eastAsia="Calibri"/>
                <w:bCs/>
                <w:lang w:eastAsia="en-US"/>
              </w:rPr>
              <w:t xml:space="preserve"> по списку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283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283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54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54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283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48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0E358C" w:rsidRPr="000E358C" w:rsidTr="006E3419">
        <w:trPr>
          <w:trHeight w:val="284"/>
        </w:trPr>
        <w:tc>
          <w:tcPr>
            <w:tcW w:w="567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6а</w:t>
            </w:r>
          </w:p>
        </w:tc>
        <w:tc>
          <w:tcPr>
            <w:tcW w:w="709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2015-2016</w:t>
            </w:r>
          </w:p>
        </w:tc>
        <w:tc>
          <w:tcPr>
            <w:tcW w:w="567" w:type="dxa"/>
            <w:vAlign w:val="center"/>
          </w:tcPr>
          <w:p w:rsidR="000E358C" w:rsidRPr="000E358C" w:rsidRDefault="000E358C" w:rsidP="000E358C">
            <w:pPr>
              <w:ind w:left="34" w:hanging="34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32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17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4,0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74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15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4,0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74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16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4,0</w:t>
            </w:r>
          </w:p>
        </w:tc>
        <w:tc>
          <w:tcPr>
            <w:tcW w:w="354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78</w:t>
            </w:r>
          </w:p>
        </w:tc>
        <w:tc>
          <w:tcPr>
            <w:tcW w:w="354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16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4,0</w:t>
            </w:r>
          </w:p>
        </w:tc>
        <w:tc>
          <w:tcPr>
            <w:tcW w:w="448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78</w:t>
            </w:r>
          </w:p>
        </w:tc>
      </w:tr>
      <w:tr w:rsidR="000E358C" w:rsidRPr="000E358C" w:rsidTr="006E3419">
        <w:trPr>
          <w:trHeight w:val="284"/>
        </w:trPr>
        <w:tc>
          <w:tcPr>
            <w:tcW w:w="567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6б</w:t>
            </w:r>
          </w:p>
        </w:tc>
        <w:tc>
          <w:tcPr>
            <w:tcW w:w="709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2015-201</w:t>
            </w:r>
          </w:p>
        </w:tc>
        <w:tc>
          <w:tcPr>
            <w:tcW w:w="567" w:type="dxa"/>
            <w:vAlign w:val="center"/>
          </w:tcPr>
          <w:p w:rsidR="000E358C" w:rsidRPr="000E358C" w:rsidRDefault="000E358C" w:rsidP="000E358C">
            <w:pPr>
              <w:ind w:left="34" w:hanging="34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32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18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14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3,5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55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17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3,3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35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17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14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3,5</w:t>
            </w:r>
          </w:p>
        </w:tc>
        <w:tc>
          <w:tcPr>
            <w:tcW w:w="354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55</w:t>
            </w:r>
          </w:p>
        </w:tc>
        <w:tc>
          <w:tcPr>
            <w:tcW w:w="354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17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14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3,5</w:t>
            </w:r>
          </w:p>
        </w:tc>
        <w:tc>
          <w:tcPr>
            <w:tcW w:w="448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55</w:t>
            </w:r>
          </w:p>
        </w:tc>
      </w:tr>
      <w:tr w:rsidR="000E358C" w:rsidRPr="000E358C" w:rsidTr="006E3419">
        <w:trPr>
          <w:trHeight w:val="284"/>
        </w:trPr>
        <w:tc>
          <w:tcPr>
            <w:tcW w:w="567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lastRenderedPageBreak/>
              <w:t>7а</w:t>
            </w:r>
          </w:p>
        </w:tc>
        <w:tc>
          <w:tcPr>
            <w:tcW w:w="709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2015-2016</w:t>
            </w:r>
          </w:p>
        </w:tc>
        <w:tc>
          <w:tcPr>
            <w:tcW w:w="567" w:type="dxa"/>
            <w:vAlign w:val="center"/>
          </w:tcPr>
          <w:p w:rsidR="000E358C" w:rsidRPr="000E358C" w:rsidRDefault="000E358C" w:rsidP="000E358C">
            <w:pPr>
              <w:ind w:left="34" w:hanging="34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32/31/30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16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16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3,5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50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15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3,6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52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17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3,9</w:t>
            </w:r>
          </w:p>
        </w:tc>
        <w:tc>
          <w:tcPr>
            <w:tcW w:w="354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73</w:t>
            </w:r>
          </w:p>
        </w:tc>
        <w:tc>
          <w:tcPr>
            <w:tcW w:w="354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17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3,9</w:t>
            </w:r>
          </w:p>
        </w:tc>
        <w:tc>
          <w:tcPr>
            <w:tcW w:w="448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73</w:t>
            </w:r>
          </w:p>
        </w:tc>
      </w:tr>
      <w:tr w:rsidR="000E358C" w:rsidRPr="000E358C" w:rsidTr="006E3419">
        <w:trPr>
          <w:trHeight w:val="284"/>
        </w:trPr>
        <w:tc>
          <w:tcPr>
            <w:tcW w:w="567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right="-126" w:hanging="34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7б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2015-2016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ind w:left="34" w:hanging="34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30/31/32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3,7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62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14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3,7</w:t>
            </w:r>
          </w:p>
        </w:tc>
        <w:tc>
          <w:tcPr>
            <w:tcW w:w="448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53</w:t>
            </w:r>
          </w:p>
        </w:tc>
      </w:tr>
      <w:tr w:rsidR="000E358C" w:rsidRPr="000E358C" w:rsidTr="006E3419">
        <w:trPr>
          <w:trHeight w:val="284"/>
        </w:trPr>
        <w:tc>
          <w:tcPr>
            <w:tcW w:w="567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right="-126" w:hanging="34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7в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2015-2016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ind w:left="34" w:hanging="34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30/30/29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3,9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66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3,9</w:t>
            </w:r>
          </w:p>
        </w:tc>
        <w:tc>
          <w:tcPr>
            <w:tcW w:w="448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66</w:t>
            </w:r>
          </w:p>
        </w:tc>
      </w:tr>
      <w:tr w:rsidR="000E358C" w:rsidRPr="000E358C" w:rsidTr="006E3419">
        <w:trPr>
          <w:trHeight w:val="284"/>
        </w:trPr>
        <w:tc>
          <w:tcPr>
            <w:tcW w:w="567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8а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ind w:left="34" w:hanging="34"/>
            </w:pPr>
            <w:r w:rsidRPr="000E358C">
              <w:rPr>
                <w:rFonts w:eastAsia="Calibri"/>
                <w:bCs/>
                <w:lang w:eastAsia="en-US"/>
              </w:rPr>
              <w:t>2015-2016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ind w:left="34" w:hanging="34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3,5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62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ind w:left="34" w:hanging="34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17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3,5</w:t>
            </w:r>
          </w:p>
        </w:tc>
        <w:tc>
          <w:tcPr>
            <w:tcW w:w="448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47</w:t>
            </w:r>
          </w:p>
        </w:tc>
      </w:tr>
      <w:tr w:rsidR="000E358C" w:rsidRPr="000E358C" w:rsidTr="006E3419">
        <w:trPr>
          <w:trHeight w:val="284"/>
        </w:trPr>
        <w:tc>
          <w:tcPr>
            <w:tcW w:w="567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right="-126" w:hanging="34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ind w:left="34" w:hanging="34"/>
            </w:pPr>
            <w:r w:rsidRPr="000E358C">
              <w:rPr>
                <w:rFonts w:eastAsia="Calibri"/>
                <w:bCs/>
                <w:lang w:eastAsia="en-US"/>
              </w:rPr>
              <w:t>2015-2016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ind w:left="34" w:hanging="34"/>
              <w:contextualSpacing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3,9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80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ind w:left="34" w:hanging="34"/>
              <w:contextualSpacing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3,9</w:t>
            </w:r>
          </w:p>
        </w:tc>
        <w:tc>
          <w:tcPr>
            <w:tcW w:w="448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75</w:t>
            </w:r>
          </w:p>
        </w:tc>
      </w:tr>
    </w:tbl>
    <w:p w:rsidR="000E358C" w:rsidRPr="000E358C" w:rsidRDefault="000E358C" w:rsidP="000E358C">
      <w:pPr>
        <w:rPr>
          <w:u w:val="single"/>
        </w:rPr>
      </w:pP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t>Анализ динамики качества знаний по географии за 2015-2016 учебный год (сравнение административных контрольных, промежуточной аттестации  с результатами года) в параллелях 5-8 классов показывает следующее</w:t>
      </w: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t xml:space="preserve">В 2015-2016 году </w:t>
      </w: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t xml:space="preserve">В 6-х классах качество знаний по географии имеет положительную динамику: меняется от 74% за входной контроль до 78% за промежуточную аттестацию в </w:t>
      </w:r>
      <w:proofErr w:type="gramStart"/>
      <w:r w:rsidRPr="000E358C">
        <w:rPr>
          <w:rFonts w:eastAsia="Calibri"/>
          <w:bCs/>
          <w:lang w:eastAsia="en-US"/>
        </w:rPr>
        <w:t>6</w:t>
      </w:r>
      <w:proofErr w:type="gramEnd"/>
      <w:r w:rsidRPr="000E358C">
        <w:rPr>
          <w:rFonts w:eastAsia="Calibri"/>
          <w:bCs/>
          <w:lang w:eastAsia="en-US"/>
        </w:rPr>
        <w:t xml:space="preserve"> а классе, и  55 % за входной контроль , 55% за промежуточную аттестацию в 6 б классе. За год качество знаний 78% и 55% соответственно.  Уровень усвоения программы хороший.</w:t>
      </w: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t xml:space="preserve">В 7-х классах качество знаний по географии имеет положительную динамику: меняется </w:t>
      </w: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t xml:space="preserve">от 50% за входной контроль до 73% за промежуточную аттестацию в </w:t>
      </w:r>
      <w:proofErr w:type="gramStart"/>
      <w:r w:rsidRPr="000E358C">
        <w:rPr>
          <w:rFonts w:eastAsia="Calibri"/>
          <w:bCs/>
          <w:lang w:eastAsia="en-US"/>
        </w:rPr>
        <w:t>7</w:t>
      </w:r>
      <w:proofErr w:type="gramEnd"/>
      <w:r w:rsidRPr="000E358C">
        <w:rPr>
          <w:rFonts w:eastAsia="Calibri"/>
          <w:bCs/>
          <w:lang w:eastAsia="en-US"/>
        </w:rPr>
        <w:t xml:space="preserve"> а классе, </w:t>
      </w: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t xml:space="preserve">от 30 % за входной контроль до 62% за промежуточную аттестацию в 7 б классе. </w:t>
      </w: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t>от 52% за входной контроль до 66% за промежуточную аттестацию в 7 в классе,</w:t>
      </w: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t xml:space="preserve">За год качество знаний 73%, 53%,  66%  соответственно.  </w:t>
      </w: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t>Уровень усвоения программы хороший.</w:t>
      </w: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t xml:space="preserve">В 8-х классах качество знаний по географии имеет положительную динамику: </w:t>
      </w: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t xml:space="preserve">меняется от 36% за входной контроль до 62% за промежуточную аттестацию в </w:t>
      </w:r>
      <w:proofErr w:type="gramStart"/>
      <w:r w:rsidRPr="000E358C">
        <w:rPr>
          <w:rFonts w:eastAsia="Calibri"/>
          <w:bCs/>
          <w:lang w:eastAsia="en-US"/>
        </w:rPr>
        <w:t>8</w:t>
      </w:r>
      <w:proofErr w:type="gramEnd"/>
      <w:r w:rsidRPr="000E358C">
        <w:rPr>
          <w:rFonts w:eastAsia="Calibri"/>
          <w:bCs/>
          <w:lang w:eastAsia="en-US"/>
        </w:rPr>
        <w:t xml:space="preserve"> а классе,</w:t>
      </w: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t>меняется от 34% за входной контроль до 80% за промежуточную аттестацию в 8 б классе.</w:t>
      </w: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t>За год качество знаний 47% и 75% соответственно.  Уровень усвоения программы хороший.</w:t>
      </w:r>
    </w:p>
    <w:p w:rsidR="000E358C" w:rsidRPr="000E358C" w:rsidRDefault="000E358C" w:rsidP="000E358C">
      <w:pPr>
        <w:jc w:val="both"/>
        <w:rPr>
          <w:u w:val="single"/>
        </w:rPr>
      </w:pPr>
    </w:p>
    <w:p w:rsidR="000E358C" w:rsidRPr="000E358C" w:rsidRDefault="000E358C" w:rsidP="000E358C">
      <w:pPr>
        <w:jc w:val="both"/>
      </w:pPr>
    </w:p>
    <w:p w:rsidR="000E358C" w:rsidRPr="000E358C" w:rsidRDefault="000E358C" w:rsidP="000E358C">
      <w:pPr>
        <w:jc w:val="both"/>
      </w:pPr>
    </w:p>
    <w:p w:rsidR="000E358C" w:rsidRPr="000E358C" w:rsidRDefault="000E358C" w:rsidP="000E358C">
      <w:pPr>
        <w:contextualSpacing/>
        <w:jc w:val="center"/>
      </w:pPr>
      <w:r w:rsidRPr="000E358C">
        <w:t xml:space="preserve">Анализ динамики качества знаний по  физике </w:t>
      </w:r>
      <w:r w:rsidRPr="000E358C">
        <w:rPr>
          <w:rFonts w:eastAsia="Calibri"/>
          <w:bCs/>
          <w:lang w:eastAsia="en-US"/>
        </w:rPr>
        <w:t xml:space="preserve"> за 2015-2016 учебный год (сравнение административных контрольных, промежуточной аттестации  с результатами года)</w:t>
      </w:r>
    </w:p>
    <w:p w:rsidR="000E358C" w:rsidRPr="000E358C" w:rsidRDefault="000E358C" w:rsidP="000E358C">
      <w:pPr>
        <w:adjustRightInd w:val="0"/>
        <w:jc w:val="both"/>
        <w:rPr>
          <w:rFonts w:eastAsia="Calibri"/>
          <w:b/>
          <w:bCs/>
          <w:lang w:eastAsia="en-US"/>
        </w:rPr>
      </w:pPr>
    </w:p>
    <w:tbl>
      <w:tblPr>
        <w:tblW w:w="11222" w:type="dxa"/>
        <w:tblInd w:w="-1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851"/>
        <w:gridCol w:w="567"/>
        <w:gridCol w:w="426"/>
        <w:gridCol w:w="425"/>
        <w:gridCol w:w="425"/>
        <w:gridCol w:w="425"/>
        <w:gridCol w:w="426"/>
        <w:gridCol w:w="425"/>
        <w:gridCol w:w="283"/>
        <w:gridCol w:w="426"/>
        <w:gridCol w:w="425"/>
        <w:gridCol w:w="283"/>
        <w:gridCol w:w="426"/>
        <w:gridCol w:w="425"/>
        <w:gridCol w:w="283"/>
        <w:gridCol w:w="426"/>
        <w:gridCol w:w="425"/>
        <w:gridCol w:w="283"/>
        <w:gridCol w:w="426"/>
        <w:gridCol w:w="354"/>
        <w:gridCol w:w="236"/>
        <w:gridCol w:w="402"/>
        <w:gridCol w:w="425"/>
        <w:gridCol w:w="284"/>
        <w:gridCol w:w="567"/>
        <w:gridCol w:w="448"/>
      </w:tblGrid>
      <w:tr w:rsidR="000E358C" w:rsidRPr="000E358C" w:rsidTr="006E3419">
        <w:trPr>
          <w:trHeight w:val="241"/>
        </w:trPr>
        <w:tc>
          <w:tcPr>
            <w:tcW w:w="1276" w:type="dxa"/>
            <w:gridSpan w:val="2"/>
            <w:vMerge w:val="restart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Учебный год,</w:t>
            </w:r>
          </w:p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класс,</w:t>
            </w:r>
          </w:p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предмет</w:t>
            </w:r>
          </w:p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lastRenderedPageBreak/>
              <w:t>русский язык</w:t>
            </w:r>
          </w:p>
        </w:tc>
        <w:tc>
          <w:tcPr>
            <w:tcW w:w="567" w:type="dxa"/>
            <w:tcBorders>
              <w:right w:val="nil"/>
            </w:tcBorders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gridSpan w:val="4"/>
            <w:tcBorders>
              <w:left w:val="nil"/>
            </w:tcBorders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Входной контроль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proofErr w:type="gramStart"/>
            <w:r w:rsidRPr="000E358C">
              <w:rPr>
                <w:rFonts w:eastAsia="Calibri"/>
                <w:bCs/>
                <w:lang w:eastAsia="en-US"/>
              </w:rPr>
              <w:t>Ср.б</w:t>
            </w:r>
            <w:proofErr w:type="gramEnd"/>
            <w:r w:rsidRPr="000E358C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 xml:space="preserve">% </w:t>
            </w:r>
            <w:proofErr w:type="spellStart"/>
            <w:r w:rsidRPr="000E358C">
              <w:rPr>
                <w:rFonts w:eastAsia="Calibri"/>
                <w:bCs/>
                <w:lang w:eastAsia="en-US"/>
              </w:rPr>
              <w:t>кач</w:t>
            </w:r>
            <w:proofErr w:type="spellEnd"/>
            <w:r w:rsidRPr="000E358C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1417" w:type="dxa"/>
            <w:gridSpan w:val="4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Промежуточный контроль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proofErr w:type="gramStart"/>
            <w:r w:rsidRPr="000E358C">
              <w:rPr>
                <w:rFonts w:eastAsia="Calibri"/>
                <w:bCs/>
                <w:lang w:eastAsia="en-US"/>
              </w:rPr>
              <w:t>Ср.б</w:t>
            </w:r>
            <w:proofErr w:type="gramEnd"/>
            <w:r w:rsidRPr="000E358C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 xml:space="preserve">% </w:t>
            </w:r>
            <w:proofErr w:type="spellStart"/>
            <w:r w:rsidRPr="000E358C">
              <w:rPr>
                <w:rFonts w:eastAsia="Calibri"/>
                <w:bCs/>
                <w:lang w:eastAsia="en-US"/>
              </w:rPr>
              <w:t>кач</w:t>
            </w:r>
            <w:proofErr w:type="spellEnd"/>
            <w:r w:rsidRPr="000E358C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1417" w:type="dxa"/>
            <w:gridSpan w:val="4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Промежуточная</w:t>
            </w:r>
          </w:p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аттестация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proofErr w:type="gramStart"/>
            <w:r w:rsidRPr="000E358C">
              <w:rPr>
                <w:rFonts w:eastAsia="Calibri"/>
                <w:bCs/>
                <w:lang w:eastAsia="en-US"/>
              </w:rPr>
              <w:t>Ср.б</w:t>
            </w:r>
            <w:proofErr w:type="gramEnd"/>
            <w:r w:rsidRPr="000E358C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 xml:space="preserve">% </w:t>
            </w:r>
            <w:proofErr w:type="spellStart"/>
            <w:r w:rsidRPr="000E358C">
              <w:rPr>
                <w:rFonts w:eastAsia="Calibri"/>
                <w:bCs/>
                <w:lang w:eastAsia="en-US"/>
              </w:rPr>
              <w:t>кач</w:t>
            </w:r>
            <w:proofErr w:type="spellEnd"/>
            <w:r w:rsidRPr="000E358C">
              <w:rPr>
                <w:rFonts w:eastAsia="Calibri"/>
                <w:bCs/>
                <w:lang w:eastAsia="en-US"/>
              </w:rPr>
              <w:lastRenderedPageBreak/>
              <w:t>.</w:t>
            </w:r>
          </w:p>
        </w:tc>
        <w:tc>
          <w:tcPr>
            <w:tcW w:w="1347" w:type="dxa"/>
            <w:gridSpan w:val="4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lastRenderedPageBreak/>
              <w:t>год</w:t>
            </w:r>
          </w:p>
        </w:tc>
        <w:tc>
          <w:tcPr>
            <w:tcW w:w="567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proofErr w:type="gramStart"/>
            <w:r w:rsidRPr="000E358C">
              <w:rPr>
                <w:rFonts w:eastAsia="Calibri"/>
                <w:bCs/>
                <w:lang w:eastAsia="en-US"/>
              </w:rPr>
              <w:t>Ср.б</w:t>
            </w:r>
            <w:proofErr w:type="gramEnd"/>
            <w:r w:rsidRPr="000E358C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448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 xml:space="preserve">% </w:t>
            </w:r>
            <w:proofErr w:type="spellStart"/>
            <w:r w:rsidRPr="000E358C">
              <w:rPr>
                <w:rFonts w:eastAsia="Calibri"/>
                <w:bCs/>
                <w:lang w:eastAsia="en-US"/>
              </w:rPr>
              <w:t>кач</w:t>
            </w:r>
            <w:proofErr w:type="spellEnd"/>
            <w:r w:rsidRPr="000E358C">
              <w:rPr>
                <w:rFonts w:eastAsia="Calibri"/>
                <w:bCs/>
                <w:lang w:eastAsia="en-US"/>
              </w:rPr>
              <w:t>.</w:t>
            </w:r>
          </w:p>
        </w:tc>
      </w:tr>
      <w:tr w:rsidR="000E358C" w:rsidRPr="000E358C" w:rsidTr="006E3419">
        <w:trPr>
          <w:trHeight w:val="175"/>
        </w:trPr>
        <w:tc>
          <w:tcPr>
            <w:tcW w:w="1276" w:type="dxa"/>
            <w:gridSpan w:val="2"/>
            <w:vMerge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кол-во</w:t>
            </w:r>
          </w:p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proofErr w:type="spellStart"/>
            <w:r w:rsidRPr="000E358C">
              <w:rPr>
                <w:rFonts w:eastAsia="Calibri"/>
                <w:bCs/>
                <w:lang w:eastAsia="en-US"/>
              </w:rPr>
              <w:t>об-ся</w:t>
            </w:r>
            <w:proofErr w:type="spellEnd"/>
            <w:r w:rsidRPr="000E358C">
              <w:rPr>
                <w:rFonts w:eastAsia="Calibri"/>
                <w:bCs/>
                <w:lang w:eastAsia="en-US"/>
              </w:rPr>
              <w:t xml:space="preserve"> по списку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283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283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54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3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402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284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567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48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0E358C" w:rsidRPr="000E358C" w:rsidTr="006E3419">
        <w:trPr>
          <w:trHeight w:val="284"/>
        </w:trPr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7а</w:t>
            </w:r>
          </w:p>
        </w:tc>
        <w:tc>
          <w:tcPr>
            <w:tcW w:w="851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2015-2016</w:t>
            </w:r>
          </w:p>
        </w:tc>
        <w:tc>
          <w:tcPr>
            <w:tcW w:w="567" w:type="dxa"/>
            <w:vAlign w:val="center"/>
          </w:tcPr>
          <w:p w:rsidR="000E358C" w:rsidRPr="000E358C" w:rsidRDefault="000E358C" w:rsidP="000E358C">
            <w:pPr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30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20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3,1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19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23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3.3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26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17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3.5</w:t>
            </w:r>
          </w:p>
        </w:tc>
        <w:tc>
          <w:tcPr>
            <w:tcW w:w="354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43</w:t>
            </w:r>
          </w:p>
        </w:tc>
        <w:tc>
          <w:tcPr>
            <w:tcW w:w="23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02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17</w:t>
            </w:r>
          </w:p>
        </w:tc>
        <w:tc>
          <w:tcPr>
            <w:tcW w:w="284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3.5</w:t>
            </w:r>
          </w:p>
        </w:tc>
        <w:tc>
          <w:tcPr>
            <w:tcW w:w="448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43</w:t>
            </w:r>
          </w:p>
        </w:tc>
      </w:tr>
      <w:tr w:rsidR="000E358C" w:rsidRPr="000E358C" w:rsidTr="006E3419">
        <w:trPr>
          <w:trHeight w:val="284"/>
        </w:trPr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right="-126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7б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2015-2016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3.6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18</w:t>
            </w:r>
          </w:p>
        </w:tc>
        <w:tc>
          <w:tcPr>
            <w:tcW w:w="284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3.5</w:t>
            </w:r>
          </w:p>
        </w:tc>
        <w:tc>
          <w:tcPr>
            <w:tcW w:w="448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42</w:t>
            </w:r>
          </w:p>
        </w:tc>
      </w:tr>
      <w:tr w:rsidR="000E358C" w:rsidRPr="000E358C" w:rsidTr="006E3419">
        <w:trPr>
          <w:trHeight w:val="284"/>
        </w:trPr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right="-126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7в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2015-2016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3.7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16</w:t>
            </w:r>
          </w:p>
        </w:tc>
        <w:tc>
          <w:tcPr>
            <w:tcW w:w="284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3.6</w:t>
            </w:r>
          </w:p>
        </w:tc>
        <w:tc>
          <w:tcPr>
            <w:tcW w:w="448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43</w:t>
            </w:r>
          </w:p>
        </w:tc>
      </w:tr>
      <w:tr w:rsidR="000E358C" w:rsidRPr="000E358C" w:rsidTr="006E3419">
        <w:trPr>
          <w:trHeight w:val="284"/>
        </w:trPr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8а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r w:rsidRPr="000E358C">
              <w:rPr>
                <w:rFonts w:eastAsia="Calibri"/>
                <w:bCs/>
                <w:lang w:eastAsia="en-US"/>
              </w:rPr>
              <w:t>2015-2016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2.9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3.3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24</w:t>
            </w:r>
          </w:p>
        </w:tc>
        <w:tc>
          <w:tcPr>
            <w:tcW w:w="284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3.3</w:t>
            </w:r>
          </w:p>
        </w:tc>
        <w:tc>
          <w:tcPr>
            <w:tcW w:w="448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25</w:t>
            </w:r>
          </w:p>
        </w:tc>
      </w:tr>
      <w:tr w:rsidR="000E358C" w:rsidRPr="000E358C" w:rsidTr="006E3419">
        <w:trPr>
          <w:trHeight w:val="284"/>
        </w:trPr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right="-126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8б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r w:rsidRPr="000E358C">
              <w:rPr>
                <w:rFonts w:eastAsia="Calibri"/>
                <w:bCs/>
                <w:lang w:eastAsia="en-US"/>
              </w:rPr>
              <w:t>2015-2016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contextualSpacing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3.7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15</w:t>
            </w:r>
          </w:p>
        </w:tc>
        <w:tc>
          <w:tcPr>
            <w:tcW w:w="284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3.7</w:t>
            </w:r>
          </w:p>
        </w:tc>
        <w:tc>
          <w:tcPr>
            <w:tcW w:w="448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53</w:t>
            </w:r>
          </w:p>
        </w:tc>
      </w:tr>
    </w:tbl>
    <w:p w:rsidR="000E358C" w:rsidRPr="000E358C" w:rsidRDefault="000E358C" w:rsidP="000E358C">
      <w:pPr>
        <w:rPr>
          <w:u w:val="single"/>
        </w:rPr>
      </w:pPr>
    </w:p>
    <w:p w:rsidR="000E358C" w:rsidRPr="000E358C" w:rsidRDefault="000E358C" w:rsidP="000E358C">
      <w:pPr>
        <w:jc w:val="both"/>
        <w:rPr>
          <w:u w:val="single"/>
        </w:rPr>
      </w:pP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t>Анализ динамики качества знаний по физике  за 2015-2016 учебный год (сравнение административных контрольных, промежуточной аттестации  с результатами года) в параллелях 7-8 классов показывает следующее</w:t>
      </w: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t>В 7</w:t>
      </w:r>
      <w:r w:rsidRPr="000E358C">
        <w:rPr>
          <w:rFonts w:eastAsia="Calibri"/>
          <w:bCs/>
          <w:lang w:val="en-US" w:eastAsia="en-US"/>
        </w:rPr>
        <w:t>a</w:t>
      </w:r>
      <w:r w:rsidRPr="000E358C">
        <w:rPr>
          <w:rFonts w:eastAsia="Calibri"/>
          <w:bCs/>
          <w:lang w:eastAsia="en-US"/>
        </w:rPr>
        <w:t xml:space="preserve"> классе качество знаний по физике имеет положительную динамику: меняется от 19% за входной контроль до 43% за промежуточную аттестацию. За год качество знаний 43%.  Уровень усвоения программы хороший. В 7б классе качество знаний по физике имеет положительную динамику: меняется от 17 % за входной контроль до 52% за промежуточную аттестацию. За год качество знаний 42%.  Уровень усвоения программы хороший. В 7в классе качество знаний по физике имеет положительную динамику: меняется от     32 % за входной контроль до 50% за промежуточную аттестацию. За год качество знаний 43%.  Уровень усвоения программы хороший.  </w:t>
      </w: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t>В 8</w:t>
      </w:r>
      <w:r w:rsidRPr="000E358C">
        <w:rPr>
          <w:rFonts w:eastAsia="Calibri"/>
          <w:bCs/>
          <w:lang w:val="en-US" w:eastAsia="en-US"/>
        </w:rPr>
        <w:t>a</w:t>
      </w:r>
      <w:r w:rsidRPr="000E358C">
        <w:rPr>
          <w:rFonts w:eastAsia="Calibri"/>
          <w:bCs/>
          <w:lang w:eastAsia="en-US"/>
        </w:rPr>
        <w:t xml:space="preserve"> классе качество знаний по физике имеет положительную динамику: меняется от 0 % за входной контроль до 25 % за промежуточную аттестацию. За год качество знаний 25%.  Уровень усвоения программы хороший. В 8б классе качество знаний по физике имеет положительную динамику: меняется от 13 % за промежуточный контроль до 53% за промежуточную аттестацию. За год качество знаний 53%.  Уровень усвоения программы хороший.</w:t>
      </w:r>
    </w:p>
    <w:p w:rsidR="000E358C" w:rsidRPr="000E358C" w:rsidRDefault="000E358C" w:rsidP="000E358C">
      <w:pPr>
        <w:jc w:val="both"/>
        <w:rPr>
          <w:u w:val="single"/>
        </w:rPr>
      </w:pPr>
    </w:p>
    <w:p w:rsidR="000E358C" w:rsidRPr="000E358C" w:rsidRDefault="000E358C" w:rsidP="000E358C">
      <w:pPr>
        <w:jc w:val="both"/>
        <w:rPr>
          <w:u w:val="single"/>
        </w:rPr>
      </w:pPr>
    </w:p>
    <w:p w:rsidR="000E358C" w:rsidRPr="000E358C" w:rsidRDefault="000E358C" w:rsidP="000E358C">
      <w:pPr>
        <w:contextualSpacing/>
      </w:pPr>
    </w:p>
    <w:p w:rsidR="006E3419" w:rsidRDefault="006E3419">
      <w:pPr>
        <w:suppressAutoHyphens w:val="0"/>
        <w:spacing w:after="200" w:line="276" w:lineRule="auto"/>
      </w:pPr>
      <w:r>
        <w:br w:type="page"/>
      </w:r>
    </w:p>
    <w:p w:rsidR="000E358C" w:rsidRPr="000E358C" w:rsidRDefault="000E358C" w:rsidP="000E358C">
      <w:pPr>
        <w:contextualSpacing/>
        <w:jc w:val="center"/>
      </w:pPr>
      <w:r w:rsidRPr="000E358C">
        <w:lastRenderedPageBreak/>
        <w:t>Ана</w:t>
      </w:r>
      <w:r w:rsidR="006E3419">
        <w:t>лиз динамики качества знаний по</w:t>
      </w:r>
      <w:r w:rsidRPr="000E358C">
        <w:t xml:space="preserve"> физике </w:t>
      </w:r>
      <w:r w:rsidRPr="000E358C">
        <w:rPr>
          <w:rFonts w:eastAsia="Calibri"/>
          <w:bCs/>
          <w:lang w:eastAsia="en-US"/>
        </w:rPr>
        <w:t xml:space="preserve"> за 2015-2016 учебный год (сравнение административных контрольных, промежуточной аттестации  с результатами года)</w:t>
      </w:r>
    </w:p>
    <w:p w:rsidR="000E358C" w:rsidRPr="000E358C" w:rsidRDefault="000E358C" w:rsidP="000E358C">
      <w:pPr>
        <w:adjustRightInd w:val="0"/>
        <w:jc w:val="both"/>
        <w:rPr>
          <w:rFonts w:eastAsia="Calibri"/>
          <w:b/>
          <w:bCs/>
          <w:lang w:eastAsia="en-US"/>
        </w:rPr>
      </w:pPr>
    </w:p>
    <w:tbl>
      <w:tblPr>
        <w:tblW w:w="11364" w:type="dxa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51"/>
        <w:gridCol w:w="567"/>
        <w:gridCol w:w="426"/>
        <w:gridCol w:w="425"/>
        <w:gridCol w:w="425"/>
        <w:gridCol w:w="425"/>
        <w:gridCol w:w="426"/>
        <w:gridCol w:w="425"/>
        <w:gridCol w:w="283"/>
        <w:gridCol w:w="426"/>
        <w:gridCol w:w="425"/>
        <w:gridCol w:w="283"/>
        <w:gridCol w:w="426"/>
        <w:gridCol w:w="425"/>
        <w:gridCol w:w="283"/>
        <w:gridCol w:w="426"/>
        <w:gridCol w:w="425"/>
        <w:gridCol w:w="283"/>
        <w:gridCol w:w="426"/>
        <w:gridCol w:w="354"/>
        <w:gridCol w:w="236"/>
        <w:gridCol w:w="402"/>
        <w:gridCol w:w="425"/>
        <w:gridCol w:w="284"/>
        <w:gridCol w:w="567"/>
        <w:gridCol w:w="448"/>
      </w:tblGrid>
      <w:tr w:rsidR="000E358C" w:rsidRPr="000E358C" w:rsidTr="006E3419">
        <w:trPr>
          <w:trHeight w:val="241"/>
        </w:trPr>
        <w:tc>
          <w:tcPr>
            <w:tcW w:w="1418" w:type="dxa"/>
            <w:gridSpan w:val="2"/>
            <w:vMerge w:val="restart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Учебный год,</w:t>
            </w:r>
          </w:p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класс,</w:t>
            </w:r>
          </w:p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предмет</w:t>
            </w:r>
          </w:p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русский язык</w:t>
            </w:r>
          </w:p>
        </w:tc>
        <w:tc>
          <w:tcPr>
            <w:tcW w:w="567" w:type="dxa"/>
            <w:tcBorders>
              <w:right w:val="nil"/>
            </w:tcBorders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12" w:hanging="12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gridSpan w:val="4"/>
            <w:tcBorders>
              <w:left w:val="nil"/>
            </w:tcBorders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Входной контроль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proofErr w:type="gramStart"/>
            <w:r w:rsidRPr="000E358C">
              <w:rPr>
                <w:rFonts w:eastAsia="Calibri"/>
                <w:bCs/>
                <w:lang w:eastAsia="en-US"/>
              </w:rPr>
              <w:t>Ср.б</w:t>
            </w:r>
            <w:proofErr w:type="gramEnd"/>
            <w:r w:rsidRPr="000E358C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 xml:space="preserve">% </w:t>
            </w:r>
            <w:proofErr w:type="spellStart"/>
            <w:r w:rsidRPr="000E358C">
              <w:rPr>
                <w:rFonts w:eastAsia="Calibri"/>
                <w:bCs/>
                <w:lang w:eastAsia="en-US"/>
              </w:rPr>
              <w:t>кач</w:t>
            </w:r>
            <w:proofErr w:type="spellEnd"/>
            <w:r w:rsidRPr="000E358C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1417" w:type="dxa"/>
            <w:gridSpan w:val="4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Промежуточный контроль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proofErr w:type="gramStart"/>
            <w:r w:rsidRPr="000E358C">
              <w:rPr>
                <w:rFonts w:eastAsia="Calibri"/>
                <w:bCs/>
                <w:lang w:eastAsia="en-US"/>
              </w:rPr>
              <w:t>Ср.б</w:t>
            </w:r>
            <w:proofErr w:type="gramEnd"/>
            <w:r w:rsidRPr="000E358C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 xml:space="preserve">% </w:t>
            </w:r>
            <w:proofErr w:type="spellStart"/>
            <w:r w:rsidRPr="000E358C">
              <w:rPr>
                <w:rFonts w:eastAsia="Calibri"/>
                <w:bCs/>
                <w:lang w:eastAsia="en-US"/>
              </w:rPr>
              <w:t>кач</w:t>
            </w:r>
            <w:proofErr w:type="spellEnd"/>
            <w:r w:rsidRPr="000E358C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1417" w:type="dxa"/>
            <w:gridSpan w:val="4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Промежуточная</w:t>
            </w:r>
          </w:p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аттестация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proofErr w:type="gramStart"/>
            <w:r w:rsidRPr="000E358C">
              <w:rPr>
                <w:rFonts w:eastAsia="Calibri"/>
                <w:bCs/>
                <w:lang w:eastAsia="en-US"/>
              </w:rPr>
              <w:t>Ср.б</w:t>
            </w:r>
            <w:proofErr w:type="gramEnd"/>
            <w:r w:rsidRPr="000E358C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 xml:space="preserve">% </w:t>
            </w:r>
            <w:proofErr w:type="spellStart"/>
            <w:r w:rsidRPr="000E358C">
              <w:rPr>
                <w:rFonts w:eastAsia="Calibri"/>
                <w:bCs/>
                <w:lang w:eastAsia="en-US"/>
              </w:rPr>
              <w:t>кач</w:t>
            </w:r>
            <w:proofErr w:type="spellEnd"/>
            <w:r w:rsidRPr="000E358C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1347" w:type="dxa"/>
            <w:gridSpan w:val="4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год</w:t>
            </w:r>
          </w:p>
        </w:tc>
        <w:tc>
          <w:tcPr>
            <w:tcW w:w="567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proofErr w:type="gramStart"/>
            <w:r w:rsidRPr="000E358C">
              <w:rPr>
                <w:rFonts w:eastAsia="Calibri"/>
                <w:bCs/>
                <w:lang w:eastAsia="en-US"/>
              </w:rPr>
              <w:t>Ср.б</w:t>
            </w:r>
            <w:proofErr w:type="gramEnd"/>
            <w:r w:rsidRPr="000E358C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448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 xml:space="preserve">% </w:t>
            </w:r>
            <w:proofErr w:type="spellStart"/>
            <w:r w:rsidRPr="000E358C">
              <w:rPr>
                <w:rFonts w:eastAsia="Calibri"/>
                <w:bCs/>
                <w:lang w:eastAsia="en-US"/>
              </w:rPr>
              <w:t>кач</w:t>
            </w:r>
            <w:proofErr w:type="spellEnd"/>
            <w:r w:rsidRPr="000E358C">
              <w:rPr>
                <w:rFonts w:eastAsia="Calibri"/>
                <w:bCs/>
                <w:lang w:eastAsia="en-US"/>
              </w:rPr>
              <w:t>.</w:t>
            </w:r>
          </w:p>
        </w:tc>
      </w:tr>
      <w:tr w:rsidR="000E358C" w:rsidRPr="000E358C" w:rsidTr="006E3419">
        <w:trPr>
          <w:trHeight w:val="175"/>
        </w:trPr>
        <w:tc>
          <w:tcPr>
            <w:tcW w:w="1418" w:type="dxa"/>
            <w:gridSpan w:val="2"/>
            <w:vMerge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12" w:hanging="12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кол-во</w:t>
            </w:r>
          </w:p>
          <w:p w:rsidR="000E358C" w:rsidRPr="000E358C" w:rsidRDefault="000E358C" w:rsidP="000E358C">
            <w:pPr>
              <w:autoSpaceDE w:val="0"/>
              <w:autoSpaceDN w:val="0"/>
              <w:adjustRightInd w:val="0"/>
              <w:ind w:left="12" w:hanging="12"/>
              <w:jc w:val="center"/>
              <w:rPr>
                <w:rFonts w:eastAsia="Calibri"/>
                <w:bCs/>
                <w:lang w:eastAsia="en-US"/>
              </w:rPr>
            </w:pPr>
            <w:proofErr w:type="spellStart"/>
            <w:r w:rsidRPr="000E358C">
              <w:rPr>
                <w:rFonts w:eastAsia="Calibri"/>
                <w:bCs/>
                <w:lang w:eastAsia="en-US"/>
              </w:rPr>
              <w:t>об-ся</w:t>
            </w:r>
            <w:proofErr w:type="spellEnd"/>
            <w:r w:rsidRPr="000E358C">
              <w:rPr>
                <w:rFonts w:eastAsia="Calibri"/>
                <w:bCs/>
                <w:lang w:eastAsia="en-US"/>
              </w:rPr>
              <w:t xml:space="preserve"> по списку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12" w:hanging="12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12" w:hanging="12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283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283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54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36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402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25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284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567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48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0E358C" w:rsidRPr="000E358C" w:rsidTr="006E3419">
        <w:trPr>
          <w:trHeight w:val="284"/>
        </w:trPr>
        <w:tc>
          <w:tcPr>
            <w:tcW w:w="567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851" w:type="dxa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2015-2016</w:t>
            </w:r>
          </w:p>
        </w:tc>
        <w:tc>
          <w:tcPr>
            <w:tcW w:w="567" w:type="dxa"/>
            <w:vAlign w:val="center"/>
          </w:tcPr>
          <w:p w:rsidR="000E358C" w:rsidRPr="000E358C" w:rsidRDefault="000E358C" w:rsidP="000E358C">
            <w:pPr>
              <w:jc w:val="center"/>
              <w:rPr>
                <w:rFonts w:eastAsia="Calibri"/>
                <w:bCs/>
                <w:lang w:val="en-US" w:eastAsia="en-US"/>
              </w:rPr>
            </w:pPr>
            <w:r w:rsidRPr="000E358C">
              <w:rPr>
                <w:rFonts w:eastAsia="Calibri"/>
                <w:bCs/>
                <w:lang w:val="en-US" w:eastAsia="en-US"/>
              </w:rPr>
              <w:t>14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3.2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17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val="en-US" w:eastAsia="en-US"/>
              </w:rPr>
            </w:pPr>
            <w:r w:rsidRPr="000E358C">
              <w:rPr>
                <w:rFonts w:eastAsia="Calibri"/>
                <w:bCs/>
                <w:lang w:val="en-US" w:eastAsia="en-US"/>
              </w:rPr>
              <w:t>1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val="en-US" w:eastAsia="en-US"/>
              </w:rPr>
            </w:pPr>
            <w:r w:rsidRPr="000E358C">
              <w:rPr>
                <w:rFonts w:eastAsia="Calibri"/>
                <w:bCs/>
                <w:lang w:val="en-US" w:eastAsia="en-US"/>
              </w:rPr>
              <w:t>2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val="en-US" w:eastAsia="en-US"/>
              </w:rPr>
            </w:pPr>
            <w:r w:rsidRPr="000E358C">
              <w:rPr>
                <w:rFonts w:eastAsia="Calibri"/>
                <w:bCs/>
                <w:lang w:val="en-US" w:eastAsia="en-US"/>
              </w:rPr>
              <w:t>1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3.3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25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283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42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3.5</w:t>
            </w:r>
          </w:p>
        </w:tc>
        <w:tc>
          <w:tcPr>
            <w:tcW w:w="354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43</w:t>
            </w:r>
          </w:p>
        </w:tc>
        <w:tc>
          <w:tcPr>
            <w:tcW w:w="236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02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284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3.5</w:t>
            </w:r>
          </w:p>
        </w:tc>
        <w:tc>
          <w:tcPr>
            <w:tcW w:w="448" w:type="dxa"/>
            <w:vAlign w:val="center"/>
          </w:tcPr>
          <w:p w:rsidR="000E358C" w:rsidRPr="000E358C" w:rsidRDefault="000E358C" w:rsidP="000E358C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Cs/>
                <w:lang w:eastAsia="en-US"/>
              </w:rPr>
            </w:pPr>
            <w:r w:rsidRPr="000E358C">
              <w:rPr>
                <w:rFonts w:eastAsia="Calibri"/>
                <w:bCs/>
                <w:lang w:eastAsia="en-US"/>
              </w:rPr>
              <w:t>43</w:t>
            </w:r>
          </w:p>
        </w:tc>
      </w:tr>
    </w:tbl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t xml:space="preserve">Анализ динамики качества знаний по физике  за 2015-2016 учебный год (сравнение административных контрольных, промежуточной аттестации  с результатами года) в 10 классе  показывает следующее </w:t>
      </w: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  <w:r w:rsidRPr="000E358C">
        <w:rPr>
          <w:rFonts w:eastAsia="Calibri"/>
          <w:bCs/>
          <w:lang w:eastAsia="en-US"/>
        </w:rPr>
        <w:t xml:space="preserve">В 10 классе качество знаний по физике имеет положительную динамику: меняется от 17 % за входной контроль до 43% за промежуточную аттестацию. За год качество знаний 43%.  Уровень усвоения программы хороший. </w:t>
      </w:r>
    </w:p>
    <w:p w:rsidR="000E358C" w:rsidRPr="000E358C" w:rsidRDefault="000E358C" w:rsidP="000E358C">
      <w:pPr>
        <w:jc w:val="both"/>
        <w:rPr>
          <w:rFonts w:eastAsia="Calibri"/>
          <w:bCs/>
          <w:lang w:eastAsia="en-US"/>
        </w:rPr>
      </w:pPr>
    </w:p>
    <w:p w:rsidR="000E358C" w:rsidRPr="000E358C" w:rsidRDefault="000E358C" w:rsidP="000E358C">
      <w:pPr>
        <w:jc w:val="both"/>
        <w:rPr>
          <w:u w:val="single"/>
        </w:rPr>
      </w:pPr>
    </w:p>
    <w:p w:rsidR="000E358C" w:rsidRPr="000E358C" w:rsidRDefault="000E358C" w:rsidP="000E358C">
      <w:pPr>
        <w:jc w:val="both"/>
      </w:pPr>
      <w:r w:rsidRPr="000E358C">
        <w:t xml:space="preserve">Анализ динамики качества знаний показывает положительную динамику по всем предметам учебного плана. Количество обучающихся </w:t>
      </w:r>
      <w:proofErr w:type="gramStart"/>
      <w:r w:rsidRPr="000E358C">
        <w:t>на</w:t>
      </w:r>
      <w:proofErr w:type="gramEnd"/>
      <w:r w:rsidRPr="000E358C">
        <w:t xml:space="preserve"> отлично и без троек в текущем учебном году увеличилось по сравнению с прошлым учебным годом с 214 до 262. Качество обучения выросло, что отражено в таблице динамики качества </w:t>
      </w:r>
      <w:proofErr w:type="spellStart"/>
      <w:r w:rsidRPr="000E358C">
        <w:t>обученности</w:t>
      </w:r>
      <w:proofErr w:type="spellEnd"/>
      <w:r w:rsidRPr="000E358C">
        <w:t xml:space="preserve"> с </w:t>
      </w:r>
      <w:r w:rsidRPr="000E358C">
        <w:rPr>
          <w:bCs/>
        </w:rPr>
        <w:t>2007-2008 учебного года.</w:t>
      </w:r>
    </w:p>
    <w:p w:rsidR="000E358C" w:rsidRPr="000E358C" w:rsidRDefault="000E358C" w:rsidP="000E358C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i/>
          <w:color w:val="0070C0"/>
        </w:rPr>
      </w:pPr>
    </w:p>
    <w:p w:rsidR="000E358C" w:rsidRPr="000E358C" w:rsidRDefault="000E358C" w:rsidP="000E358C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i/>
          <w:color w:val="0070C0"/>
        </w:rPr>
      </w:pPr>
    </w:p>
    <w:p w:rsidR="000E358C" w:rsidRPr="000E358C" w:rsidRDefault="000E358C" w:rsidP="000E358C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i/>
          <w:color w:val="0070C0"/>
        </w:rPr>
      </w:pPr>
    </w:p>
    <w:p w:rsidR="000E358C" w:rsidRPr="000E358C" w:rsidRDefault="000E358C" w:rsidP="000E358C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i/>
          <w:color w:val="0070C0"/>
        </w:rPr>
      </w:pPr>
    </w:p>
    <w:tbl>
      <w:tblPr>
        <w:tblW w:w="0" w:type="auto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2145"/>
        <w:gridCol w:w="1924"/>
        <w:gridCol w:w="1975"/>
        <w:gridCol w:w="1716"/>
        <w:gridCol w:w="1811"/>
      </w:tblGrid>
      <w:tr w:rsidR="000E358C" w:rsidRPr="000E358C" w:rsidTr="001618CE">
        <w:trPr>
          <w:trHeight w:val="253"/>
        </w:trPr>
        <w:tc>
          <w:tcPr>
            <w:tcW w:w="2314" w:type="dxa"/>
            <w:tcBorders>
              <w:bottom w:val="single" w:sz="6" w:space="0" w:color="000000"/>
            </w:tcBorders>
            <w:shd w:val="pct30" w:color="FFFF00" w:fill="FFFFFF"/>
            <w:textDirection w:val="btLr"/>
          </w:tcPr>
          <w:p w:rsidR="000E358C" w:rsidRPr="000E358C" w:rsidRDefault="000E358C" w:rsidP="001618CE">
            <w:pPr>
              <w:spacing w:line="276" w:lineRule="auto"/>
              <w:ind w:left="113" w:right="113"/>
              <w:rPr>
                <w:b/>
                <w:bCs/>
                <w:color w:val="5F497A"/>
              </w:rPr>
            </w:pPr>
          </w:p>
        </w:tc>
        <w:tc>
          <w:tcPr>
            <w:tcW w:w="8000" w:type="dxa"/>
            <w:gridSpan w:val="4"/>
            <w:tcBorders>
              <w:bottom w:val="single" w:sz="6" w:space="0" w:color="000000"/>
            </w:tcBorders>
            <w:shd w:val="pct30" w:color="FFFF00" w:fill="FFFFFF"/>
          </w:tcPr>
          <w:p w:rsidR="000E358C" w:rsidRPr="000E358C" w:rsidRDefault="000E358C" w:rsidP="001618CE">
            <w:pPr>
              <w:spacing w:line="276" w:lineRule="auto"/>
              <w:rPr>
                <w:b/>
                <w:bCs/>
                <w:color w:val="5F497A"/>
              </w:rPr>
            </w:pPr>
            <w:r w:rsidRPr="000E358C">
              <w:rPr>
                <w:b/>
                <w:bCs/>
                <w:color w:val="5F497A"/>
              </w:rPr>
              <w:t xml:space="preserve">                    Качество </w:t>
            </w:r>
            <w:proofErr w:type="spellStart"/>
            <w:r w:rsidRPr="000E358C">
              <w:rPr>
                <w:b/>
                <w:bCs/>
                <w:color w:val="5F497A"/>
              </w:rPr>
              <w:t>обученности</w:t>
            </w:r>
            <w:proofErr w:type="spellEnd"/>
          </w:p>
        </w:tc>
      </w:tr>
      <w:tr w:rsidR="000E358C" w:rsidRPr="000E358C" w:rsidTr="001618CE">
        <w:trPr>
          <w:trHeight w:val="303"/>
        </w:trPr>
        <w:tc>
          <w:tcPr>
            <w:tcW w:w="2314" w:type="dxa"/>
            <w:shd w:val="clear" w:color="auto" w:fill="auto"/>
          </w:tcPr>
          <w:p w:rsidR="000E358C" w:rsidRPr="000E358C" w:rsidRDefault="000E358C" w:rsidP="001618CE">
            <w:pPr>
              <w:spacing w:line="276" w:lineRule="auto"/>
              <w:rPr>
                <w:b/>
                <w:bCs/>
                <w:color w:val="5F497A"/>
              </w:rPr>
            </w:pPr>
            <w:r w:rsidRPr="000E358C">
              <w:rPr>
                <w:b/>
                <w:bCs/>
                <w:color w:val="5F497A"/>
              </w:rPr>
              <w:t>Учебный год</w:t>
            </w:r>
          </w:p>
        </w:tc>
        <w:tc>
          <w:tcPr>
            <w:tcW w:w="2047" w:type="dxa"/>
            <w:shd w:val="clear" w:color="auto" w:fill="auto"/>
          </w:tcPr>
          <w:p w:rsidR="000E358C" w:rsidRPr="000E358C" w:rsidRDefault="000E358C" w:rsidP="001618CE">
            <w:pPr>
              <w:spacing w:line="276" w:lineRule="auto"/>
              <w:rPr>
                <w:color w:val="5F497A"/>
              </w:rPr>
            </w:pPr>
            <w:r w:rsidRPr="000E358C">
              <w:rPr>
                <w:color w:val="5F497A"/>
              </w:rPr>
              <w:t>начальная</w:t>
            </w:r>
          </w:p>
        </w:tc>
        <w:tc>
          <w:tcPr>
            <w:tcW w:w="2126" w:type="dxa"/>
            <w:shd w:val="clear" w:color="auto" w:fill="auto"/>
          </w:tcPr>
          <w:p w:rsidR="000E358C" w:rsidRPr="000E358C" w:rsidRDefault="000E358C" w:rsidP="001618CE">
            <w:pPr>
              <w:spacing w:line="276" w:lineRule="auto"/>
              <w:rPr>
                <w:color w:val="5F497A"/>
              </w:rPr>
            </w:pPr>
            <w:r w:rsidRPr="000E358C">
              <w:rPr>
                <w:color w:val="5F497A"/>
              </w:rPr>
              <w:t>основная</w:t>
            </w:r>
          </w:p>
        </w:tc>
        <w:tc>
          <w:tcPr>
            <w:tcW w:w="1843" w:type="dxa"/>
            <w:shd w:val="clear" w:color="auto" w:fill="auto"/>
          </w:tcPr>
          <w:p w:rsidR="000E358C" w:rsidRPr="000E358C" w:rsidRDefault="000E358C" w:rsidP="001618CE">
            <w:pPr>
              <w:spacing w:line="276" w:lineRule="auto"/>
              <w:rPr>
                <w:color w:val="5F497A"/>
              </w:rPr>
            </w:pPr>
            <w:r w:rsidRPr="000E358C">
              <w:rPr>
                <w:color w:val="5F497A"/>
              </w:rPr>
              <w:t>средняя</w:t>
            </w:r>
          </w:p>
        </w:tc>
        <w:tc>
          <w:tcPr>
            <w:tcW w:w="1984" w:type="dxa"/>
            <w:shd w:val="clear" w:color="auto" w:fill="auto"/>
          </w:tcPr>
          <w:p w:rsidR="000E358C" w:rsidRPr="000E358C" w:rsidRDefault="000E358C" w:rsidP="001618CE">
            <w:pPr>
              <w:spacing w:line="276" w:lineRule="auto"/>
              <w:rPr>
                <w:color w:val="5F497A"/>
              </w:rPr>
            </w:pPr>
            <w:r w:rsidRPr="000E358C">
              <w:rPr>
                <w:color w:val="5F497A"/>
              </w:rPr>
              <w:t>По школе</w:t>
            </w:r>
          </w:p>
        </w:tc>
      </w:tr>
      <w:tr w:rsidR="000E358C" w:rsidRPr="000E358C" w:rsidTr="001618CE">
        <w:tc>
          <w:tcPr>
            <w:tcW w:w="2314" w:type="dxa"/>
            <w:shd w:val="clear" w:color="auto" w:fill="auto"/>
          </w:tcPr>
          <w:p w:rsidR="000E358C" w:rsidRPr="000E358C" w:rsidRDefault="000E358C" w:rsidP="001618CE">
            <w:pPr>
              <w:spacing w:line="276" w:lineRule="auto"/>
              <w:rPr>
                <w:b/>
                <w:bCs/>
                <w:color w:val="5F497A"/>
              </w:rPr>
            </w:pPr>
            <w:r w:rsidRPr="000E358C">
              <w:rPr>
                <w:b/>
                <w:bCs/>
                <w:color w:val="5F497A"/>
              </w:rPr>
              <w:t>2007-2008</w:t>
            </w:r>
          </w:p>
        </w:tc>
        <w:tc>
          <w:tcPr>
            <w:tcW w:w="2047" w:type="dxa"/>
            <w:shd w:val="clear" w:color="auto" w:fill="auto"/>
          </w:tcPr>
          <w:p w:rsidR="000E358C" w:rsidRPr="000E358C" w:rsidRDefault="000E358C" w:rsidP="001618CE">
            <w:pPr>
              <w:spacing w:line="276" w:lineRule="auto"/>
              <w:rPr>
                <w:color w:val="5F497A"/>
              </w:rPr>
            </w:pPr>
            <w:r w:rsidRPr="000E358C">
              <w:rPr>
                <w:color w:val="5F497A"/>
              </w:rPr>
              <w:t>35,7%</w:t>
            </w:r>
          </w:p>
        </w:tc>
        <w:tc>
          <w:tcPr>
            <w:tcW w:w="2126" w:type="dxa"/>
            <w:shd w:val="clear" w:color="auto" w:fill="auto"/>
          </w:tcPr>
          <w:p w:rsidR="000E358C" w:rsidRPr="000E358C" w:rsidRDefault="000E358C" w:rsidP="001618CE">
            <w:pPr>
              <w:spacing w:line="276" w:lineRule="auto"/>
              <w:rPr>
                <w:color w:val="5F497A"/>
              </w:rPr>
            </w:pPr>
            <w:r w:rsidRPr="000E358C">
              <w:rPr>
                <w:color w:val="5F497A"/>
              </w:rPr>
              <w:t>19,7 %</w:t>
            </w:r>
          </w:p>
        </w:tc>
        <w:tc>
          <w:tcPr>
            <w:tcW w:w="1843" w:type="dxa"/>
            <w:shd w:val="clear" w:color="auto" w:fill="auto"/>
          </w:tcPr>
          <w:p w:rsidR="000E358C" w:rsidRPr="000E358C" w:rsidRDefault="000E358C" w:rsidP="001618CE">
            <w:pPr>
              <w:spacing w:line="276" w:lineRule="auto"/>
              <w:rPr>
                <w:color w:val="5F497A"/>
              </w:rPr>
            </w:pPr>
            <w:r w:rsidRPr="000E358C">
              <w:rPr>
                <w:color w:val="5F497A"/>
              </w:rPr>
              <w:t>12,7 %</w:t>
            </w:r>
          </w:p>
        </w:tc>
        <w:tc>
          <w:tcPr>
            <w:tcW w:w="1984" w:type="dxa"/>
            <w:shd w:val="clear" w:color="auto" w:fill="auto"/>
          </w:tcPr>
          <w:p w:rsidR="000E358C" w:rsidRPr="000E358C" w:rsidRDefault="000E358C" w:rsidP="001618CE">
            <w:pPr>
              <w:spacing w:line="276" w:lineRule="auto"/>
              <w:rPr>
                <w:color w:val="5F497A"/>
              </w:rPr>
            </w:pPr>
            <w:r w:rsidRPr="000E358C">
              <w:rPr>
                <w:color w:val="5F497A"/>
              </w:rPr>
              <w:t>24,6%</w:t>
            </w:r>
          </w:p>
        </w:tc>
      </w:tr>
      <w:tr w:rsidR="000E358C" w:rsidRPr="000E358C" w:rsidTr="001618CE">
        <w:tc>
          <w:tcPr>
            <w:tcW w:w="2314" w:type="dxa"/>
            <w:shd w:val="clear" w:color="auto" w:fill="auto"/>
          </w:tcPr>
          <w:p w:rsidR="000E358C" w:rsidRPr="000E358C" w:rsidRDefault="000E358C" w:rsidP="001618CE">
            <w:pPr>
              <w:spacing w:line="276" w:lineRule="auto"/>
              <w:rPr>
                <w:b/>
                <w:bCs/>
                <w:color w:val="5F497A"/>
              </w:rPr>
            </w:pPr>
            <w:r w:rsidRPr="000E358C">
              <w:rPr>
                <w:b/>
                <w:bCs/>
                <w:color w:val="5F497A"/>
              </w:rPr>
              <w:t>2008-2009</w:t>
            </w:r>
          </w:p>
        </w:tc>
        <w:tc>
          <w:tcPr>
            <w:tcW w:w="2047" w:type="dxa"/>
            <w:shd w:val="clear" w:color="auto" w:fill="auto"/>
          </w:tcPr>
          <w:p w:rsidR="000E358C" w:rsidRPr="000E358C" w:rsidRDefault="000E358C" w:rsidP="001618CE">
            <w:pPr>
              <w:spacing w:line="276" w:lineRule="auto"/>
              <w:rPr>
                <w:color w:val="5F497A"/>
              </w:rPr>
            </w:pPr>
            <w:r w:rsidRPr="000E358C">
              <w:rPr>
                <w:color w:val="5F497A"/>
              </w:rPr>
              <w:t>32,5%</w:t>
            </w:r>
          </w:p>
        </w:tc>
        <w:tc>
          <w:tcPr>
            <w:tcW w:w="2126" w:type="dxa"/>
            <w:shd w:val="clear" w:color="auto" w:fill="auto"/>
          </w:tcPr>
          <w:p w:rsidR="000E358C" w:rsidRPr="000E358C" w:rsidRDefault="000E358C" w:rsidP="001618CE">
            <w:pPr>
              <w:spacing w:line="276" w:lineRule="auto"/>
              <w:rPr>
                <w:color w:val="5F497A"/>
              </w:rPr>
            </w:pPr>
            <w:r w:rsidRPr="000E358C">
              <w:rPr>
                <w:color w:val="5F497A"/>
              </w:rPr>
              <w:t>22,4  %</w:t>
            </w:r>
          </w:p>
        </w:tc>
        <w:tc>
          <w:tcPr>
            <w:tcW w:w="1843" w:type="dxa"/>
            <w:shd w:val="clear" w:color="auto" w:fill="auto"/>
          </w:tcPr>
          <w:p w:rsidR="000E358C" w:rsidRPr="000E358C" w:rsidRDefault="000E358C" w:rsidP="001618CE">
            <w:pPr>
              <w:spacing w:line="276" w:lineRule="auto"/>
              <w:rPr>
                <w:color w:val="5F497A"/>
              </w:rPr>
            </w:pPr>
            <w:r w:rsidRPr="000E358C">
              <w:rPr>
                <w:color w:val="5F497A"/>
              </w:rPr>
              <w:t>8,9 %</w:t>
            </w:r>
          </w:p>
        </w:tc>
        <w:tc>
          <w:tcPr>
            <w:tcW w:w="1984" w:type="dxa"/>
            <w:shd w:val="clear" w:color="auto" w:fill="auto"/>
          </w:tcPr>
          <w:p w:rsidR="000E358C" w:rsidRPr="000E358C" w:rsidRDefault="000E358C" w:rsidP="001618CE">
            <w:pPr>
              <w:spacing w:line="276" w:lineRule="auto"/>
              <w:rPr>
                <w:color w:val="5F497A"/>
              </w:rPr>
            </w:pPr>
            <w:r w:rsidRPr="000E358C">
              <w:rPr>
                <w:color w:val="5F497A"/>
              </w:rPr>
              <w:t>23,8 %</w:t>
            </w:r>
          </w:p>
        </w:tc>
      </w:tr>
      <w:tr w:rsidR="000E358C" w:rsidRPr="000E358C" w:rsidTr="001618CE">
        <w:tc>
          <w:tcPr>
            <w:tcW w:w="2314" w:type="dxa"/>
            <w:shd w:val="clear" w:color="auto" w:fill="auto"/>
          </w:tcPr>
          <w:p w:rsidR="000E358C" w:rsidRPr="000E358C" w:rsidRDefault="000E358C" w:rsidP="001618CE">
            <w:pPr>
              <w:spacing w:line="276" w:lineRule="auto"/>
              <w:rPr>
                <w:b/>
                <w:bCs/>
                <w:color w:val="5F497A"/>
              </w:rPr>
            </w:pPr>
            <w:r w:rsidRPr="000E358C">
              <w:rPr>
                <w:b/>
                <w:bCs/>
                <w:color w:val="5F497A"/>
              </w:rPr>
              <w:t>2009-2010</w:t>
            </w:r>
          </w:p>
        </w:tc>
        <w:tc>
          <w:tcPr>
            <w:tcW w:w="2047" w:type="dxa"/>
            <w:shd w:val="clear" w:color="auto" w:fill="auto"/>
          </w:tcPr>
          <w:p w:rsidR="000E358C" w:rsidRPr="000E358C" w:rsidRDefault="000E358C" w:rsidP="001618CE">
            <w:pPr>
              <w:spacing w:line="276" w:lineRule="auto"/>
              <w:rPr>
                <w:color w:val="5F497A"/>
              </w:rPr>
            </w:pPr>
            <w:r w:rsidRPr="000E358C">
              <w:rPr>
                <w:color w:val="5F497A"/>
              </w:rPr>
              <w:t>36,9%</w:t>
            </w:r>
          </w:p>
        </w:tc>
        <w:tc>
          <w:tcPr>
            <w:tcW w:w="2126" w:type="dxa"/>
            <w:shd w:val="clear" w:color="auto" w:fill="auto"/>
          </w:tcPr>
          <w:p w:rsidR="000E358C" w:rsidRPr="000E358C" w:rsidRDefault="000E358C" w:rsidP="001618CE">
            <w:pPr>
              <w:spacing w:line="276" w:lineRule="auto"/>
              <w:rPr>
                <w:color w:val="5F497A"/>
              </w:rPr>
            </w:pPr>
            <w:r w:rsidRPr="000E358C">
              <w:rPr>
                <w:color w:val="5F497A"/>
              </w:rPr>
              <w:t>21 %</w:t>
            </w:r>
          </w:p>
        </w:tc>
        <w:tc>
          <w:tcPr>
            <w:tcW w:w="1843" w:type="dxa"/>
            <w:shd w:val="clear" w:color="auto" w:fill="auto"/>
          </w:tcPr>
          <w:p w:rsidR="000E358C" w:rsidRPr="000E358C" w:rsidRDefault="000E358C" w:rsidP="001618CE">
            <w:pPr>
              <w:spacing w:line="276" w:lineRule="auto"/>
              <w:rPr>
                <w:color w:val="5F497A"/>
              </w:rPr>
            </w:pPr>
            <w:r w:rsidRPr="000E358C">
              <w:rPr>
                <w:color w:val="5F497A"/>
              </w:rPr>
              <w:t>11,2 %</w:t>
            </w:r>
          </w:p>
        </w:tc>
        <w:tc>
          <w:tcPr>
            <w:tcW w:w="1984" w:type="dxa"/>
            <w:shd w:val="clear" w:color="auto" w:fill="auto"/>
          </w:tcPr>
          <w:p w:rsidR="000E358C" w:rsidRPr="000E358C" w:rsidRDefault="000E358C" w:rsidP="001618CE">
            <w:pPr>
              <w:spacing w:line="276" w:lineRule="auto"/>
              <w:rPr>
                <w:color w:val="5F497A"/>
              </w:rPr>
            </w:pPr>
            <w:r w:rsidRPr="000E358C">
              <w:rPr>
                <w:color w:val="5F497A"/>
              </w:rPr>
              <w:t>24,6 %</w:t>
            </w:r>
          </w:p>
        </w:tc>
      </w:tr>
      <w:tr w:rsidR="000E358C" w:rsidRPr="000E358C" w:rsidTr="001618CE">
        <w:tc>
          <w:tcPr>
            <w:tcW w:w="2314" w:type="dxa"/>
            <w:shd w:val="clear" w:color="auto" w:fill="auto"/>
          </w:tcPr>
          <w:p w:rsidR="000E358C" w:rsidRPr="000E358C" w:rsidRDefault="000E358C" w:rsidP="001618CE">
            <w:pPr>
              <w:spacing w:line="276" w:lineRule="auto"/>
              <w:rPr>
                <w:b/>
                <w:bCs/>
                <w:color w:val="5F497A"/>
              </w:rPr>
            </w:pPr>
            <w:r w:rsidRPr="000E358C">
              <w:rPr>
                <w:b/>
                <w:bCs/>
                <w:color w:val="5F497A"/>
              </w:rPr>
              <w:t>2010-2011</w:t>
            </w:r>
          </w:p>
        </w:tc>
        <w:tc>
          <w:tcPr>
            <w:tcW w:w="2047" w:type="dxa"/>
            <w:shd w:val="clear" w:color="auto" w:fill="auto"/>
          </w:tcPr>
          <w:p w:rsidR="000E358C" w:rsidRPr="000E358C" w:rsidRDefault="000E358C" w:rsidP="001618CE">
            <w:pPr>
              <w:spacing w:line="276" w:lineRule="auto"/>
              <w:rPr>
                <w:color w:val="5F497A"/>
              </w:rPr>
            </w:pPr>
            <w:r w:rsidRPr="000E358C">
              <w:rPr>
                <w:color w:val="5F497A"/>
              </w:rPr>
              <w:t>38%</w:t>
            </w:r>
          </w:p>
        </w:tc>
        <w:tc>
          <w:tcPr>
            <w:tcW w:w="2126" w:type="dxa"/>
            <w:shd w:val="clear" w:color="auto" w:fill="auto"/>
          </w:tcPr>
          <w:p w:rsidR="000E358C" w:rsidRPr="000E358C" w:rsidRDefault="000E358C" w:rsidP="001618CE">
            <w:pPr>
              <w:spacing w:line="276" w:lineRule="auto"/>
              <w:rPr>
                <w:color w:val="5F497A"/>
              </w:rPr>
            </w:pPr>
            <w:r w:rsidRPr="000E358C">
              <w:rPr>
                <w:color w:val="5F497A"/>
              </w:rPr>
              <w:t>13,5%</w:t>
            </w:r>
          </w:p>
        </w:tc>
        <w:tc>
          <w:tcPr>
            <w:tcW w:w="1843" w:type="dxa"/>
            <w:shd w:val="clear" w:color="auto" w:fill="auto"/>
          </w:tcPr>
          <w:p w:rsidR="000E358C" w:rsidRPr="000E358C" w:rsidRDefault="000E358C" w:rsidP="001618CE">
            <w:pPr>
              <w:spacing w:line="276" w:lineRule="auto"/>
              <w:rPr>
                <w:color w:val="5F497A"/>
              </w:rPr>
            </w:pPr>
            <w:r w:rsidRPr="000E358C">
              <w:rPr>
                <w:color w:val="5F497A"/>
              </w:rPr>
              <w:t>5,1%</w:t>
            </w:r>
          </w:p>
        </w:tc>
        <w:tc>
          <w:tcPr>
            <w:tcW w:w="1984" w:type="dxa"/>
            <w:shd w:val="clear" w:color="auto" w:fill="auto"/>
          </w:tcPr>
          <w:p w:rsidR="000E358C" w:rsidRPr="000E358C" w:rsidRDefault="000E358C" w:rsidP="001618CE">
            <w:pPr>
              <w:spacing w:line="276" w:lineRule="auto"/>
              <w:rPr>
                <w:color w:val="5F497A"/>
              </w:rPr>
            </w:pPr>
            <w:r w:rsidRPr="000E358C">
              <w:rPr>
                <w:color w:val="5F497A"/>
              </w:rPr>
              <w:t>23,9%</w:t>
            </w:r>
          </w:p>
        </w:tc>
      </w:tr>
      <w:tr w:rsidR="000E358C" w:rsidRPr="000E358C" w:rsidTr="001618CE">
        <w:tc>
          <w:tcPr>
            <w:tcW w:w="2314" w:type="dxa"/>
            <w:shd w:val="clear" w:color="auto" w:fill="auto"/>
          </w:tcPr>
          <w:p w:rsidR="000E358C" w:rsidRPr="000E358C" w:rsidRDefault="000E358C" w:rsidP="001618CE">
            <w:pPr>
              <w:spacing w:line="276" w:lineRule="auto"/>
              <w:rPr>
                <w:b/>
                <w:bCs/>
                <w:color w:val="5F497A"/>
              </w:rPr>
            </w:pPr>
            <w:r w:rsidRPr="000E358C">
              <w:rPr>
                <w:b/>
                <w:bCs/>
                <w:color w:val="5F497A"/>
              </w:rPr>
              <w:t>2011-2012</w:t>
            </w:r>
          </w:p>
        </w:tc>
        <w:tc>
          <w:tcPr>
            <w:tcW w:w="2047" w:type="dxa"/>
            <w:shd w:val="clear" w:color="auto" w:fill="auto"/>
          </w:tcPr>
          <w:p w:rsidR="000E358C" w:rsidRPr="000E358C" w:rsidRDefault="000E358C" w:rsidP="001618CE">
            <w:pPr>
              <w:spacing w:line="276" w:lineRule="auto"/>
            </w:pPr>
            <w:r w:rsidRPr="000E358C">
              <w:t>35,2%</w:t>
            </w:r>
          </w:p>
        </w:tc>
        <w:tc>
          <w:tcPr>
            <w:tcW w:w="2126" w:type="dxa"/>
            <w:shd w:val="clear" w:color="auto" w:fill="auto"/>
          </w:tcPr>
          <w:p w:rsidR="000E358C" w:rsidRPr="000E358C" w:rsidRDefault="000E358C" w:rsidP="001618CE">
            <w:pPr>
              <w:spacing w:line="276" w:lineRule="auto"/>
            </w:pPr>
            <w:r w:rsidRPr="000E358C">
              <w:t>20,9%</w:t>
            </w:r>
          </w:p>
        </w:tc>
        <w:tc>
          <w:tcPr>
            <w:tcW w:w="1843" w:type="dxa"/>
            <w:shd w:val="clear" w:color="auto" w:fill="auto"/>
          </w:tcPr>
          <w:p w:rsidR="000E358C" w:rsidRPr="000E358C" w:rsidRDefault="000E358C" w:rsidP="001618CE">
            <w:pPr>
              <w:spacing w:line="276" w:lineRule="auto"/>
            </w:pPr>
            <w:r w:rsidRPr="000E358C">
              <w:t>6,4%</w:t>
            </w:r>
          </w:p>
        </w:tc>
        <w:tc>
          <w:tcPr>
            <w:tcW w:w="1984" w:type="dxa"/>
            <w:shd w:val="clear" w:color="auto" w:fill="auto"/>
          </w:tcPr>
          <w:p w:rsidR="000E358C" w:rsidRPr="000E358C" w:rsidRDefault="000E358C" w:rsidP="001618CE">
            <w:pPr>
              <w:spacing w:line="276" w:lineRule="auto"/>
            </w:pPr>
            <w:r w:rsidRPr="000E358C">
              <w:t>24,9%</w:t>
            </w:r>
          </w:p>
        </w:tc>
      </w:tr>
      <w:tr w:rsidR="000E358C" w:rsidRPr="000E358C" w:rsidTr="001618CE">
        <w:tc>
          <w:tcPr>
            <w:tcW w:w="2314" w:type="dxa"/>
            <w:shd w:val="clear" w:color="auto" w:fill="auto"/>
          </w:tcPr>
          <w:p w:rsidR="000E358C" w:rsidRPr="000E358C" w:rsidRDefault="000E358C" w:rsidP="001618CE">
            <w:pPr>
              <w:spacing w:line="276" w:lineRule="auto"/>
              <w:rPr>
                <w:b/>
                <w:bCs/>
                <w:color w:val="5F497A"/>
              </w:rPr>
            </w:pPr>
            <w:r w:rsidRPr="000E358C">
              <w:rPr>
                <w:b/>
                <w:bCs/>
                <w:color w:val="5F497A"/>
              </w:rPr>
              <w:t>2012-2013</w:t>
            </w:r>
          </w:p>
        </w:tc>
        <w:tc>
          <w:tcPr>
            <w:tcW w:w="2047" w:type="dxa"/>
            <w:shd w:val="clear" w:color="auto" w:fill="auto"/>
          </w:tcPr>
          <w:p w:rsidR="000E358C" w:rsidRPr="000E358C" w:rsidRDefault="000E358C" w:rsidP="001618CE">
            <w:pPr>
              <w:spacing w:line="276" w:lineRule="auto"/>
            </w:pPr>
            <w:r w:rsidRPr="000E358C">
              <w:t>35,2%</w:t>
            </w:r>
          </w:p>
        </w:tc>
        <w:tc>
          <w:tcPr>
            <w:tcW w:w="2126" w:type="dxa"/>
            <w:shd w:val="clear" w:color="auto" w:fill="auto"/>
          </w:tcPr>
          <w:p w:rsidR="000E358C" w:rsidRPr="000E358C" w:rsidRDefault="000E358C" w:rsidP="001618CE">
            <w:pPr>
              <w:spacing w:line="276" w:lineRule="auto"/>
            </w:pPr>
            <w:r w:rsidRPr="000E358C">
              <w:t>20,9%</w:t>
            </w:r>
          </w:p>
        </w:tc>
        <w:tc>
          <w:tcPr>
            <w:tcW w:w="1843" w:type="dxa"/>
            <w:shd w:val="clear" w:color="auto" w:fill="auto"/>
          </w:tcPr>
          <w:p w:rsidR="000E358C" w:rsidRPr="000E358C" w:rsidRDefault="000E358C" w:rsidP="001618CE">
            <w:pPr>
              <w:spacing w:line="276" w:lineRule="auto"/>
            </w:pPr>
            <w:r w:rsidRPr="000E358C">
              <w:t>28%</w:t>
            </w:r>
          </w:p>
        </w:tc>
        <w:tc>
          <w:tcPr>
            <w:tcW w:w="1984" w:type="dxa"/>
            <w:shd w:val="clear" w:color="auto" w:fill="auto"/>
          </w:tcPr>
          <w:p w:rsidR="000E358C" w:rsidRPr="000E358C" w:rsidRDefault="000E358C" w:rsidP="001618CE">
            <w:pPr>
              <w:spacing w:line="276" w:lineRule="auto"/>
            </w:pPr>
            <w:r w:rsidRPr="000E358C">
              <w:t>28,1%</w:t>
            </w:r>
          </w:p>
        </w:tc>
      </w:tr>
      <w:tr w:rsidR="000E358C" w:rsidRPr="000E358C" w:rsidTr="001618CE">
        <w:tc>
          <w:tcPr>
            <w:tcW w:w="2314" w:type="dxa"/>
            <w:shd w:val="clear" w:color="auto" w:fill="auto"/>
          </w:tcPr>
          <w:p w:rsidR="000E358C" w:rsidRPr="000E358C" w:rsidRDefault="000E358C" w:rsidP="001618CE">
            <w:pPr>
              <w:spacing w:line="276" w:lineRule="auto"/>
              <w:rPr>
                <w:b/>
                <w:bCs/>
                <w:color w:val="5F497A"/>
              </w:rPr>
            </w:pPr>
            <w:r w:rsidRPr="000E358C">
              <w:rPr>
                <w:b/>
                <w:bCs/>
                <w:color w:val="5F497A"/>
              </w:rPr>
              <w:t>2013-2014</w:t>
            </w:r>
          </w:p>
        </w:tc>
        <w:tc>
          <w:tcPr>
            <w:tcW w:w="2047" w:type="dxa"/>
            <w:shd w:val="clear" w:color="auto" w:fill="auto"/>
          </w:tcPr>
          <w:p w:rsidR="000E358C" w:rsidRPr="000E358C" w:rsidRDefault="000E358C" w:rsidP="001618CE">
            <w:pPr>
              <w:spacing w:line="276" w:lineRule="auto"/>
            </w:pPr>
            <w:r w:rsidRPr="000E358C">
              <w:t>42%</w:t>
            </w:r>
          </w:p>
        </w:tc>
        <w:tc>
          <w:tcPr>
            <w:tcW w:w="2126" w:type="dxa"/>
            <w:shd w:val="clear" w:color="auto" w:fill="auto"/>
          </w:tcPr>
          <w:p w:rsidR="000E358C" w:rsidRPr="000E358C" w:rsidRDefault="000E358C" w:rsidP="001618CE">
            <w:pPr>
              <w:spacing w:line="276" w:lineRule="auto"/>
            </w:pPr>
            <w:r w:rsidRPr="000E358C">
              <w:t>20,2%</w:t>
            </w:r>
          </w:p>
        </w:tc>
        <w:tc>
          <w:tcPr>
            <w:tcW w:w="1843" w:type="dxa"/>
            <w:shd w:val="clear" w:color="auto" w:fill="auto"/>
          </w:tcPr>
          <w:p w:rsidR="000E358C" w:rsidRPr="000E358C" w:rsidRDefault="000E358C" w:rsidP="001618CE">
            <w:pPr>
              <w:spacing w:line="276" w:lineRule="auto"/>
              <w:rPr>
                <w:color w:val="5F497A"/>
              </w:rPr>
            </w:pPr>
            <w:r w:rsidRPr="000E358C">
              <w:rPr>
                <w:color w:val="5F497A"/>
              </w:rPr>
              <w:t>29,4</w:t>
            </w:r>
          </w:p>
        </w:tc>
        <w:tc>
          <w:tcPr>
            <w:tcW w:w="1984" w:type="dxa"/>
            <w:shd w:val="clear" w:color="auto" w:fill="auto"/>
          </w:tcPr>
          <w:p w:rsidR="000E358C" w:rsidRPr="000E358C" w:rsidRDefault="000E358C" w:rsidP="001618CE">
            <w:pPr>
              <w:spacing w:line="276" w:lineRule="auto"/>
            </w:pPr>
            <w:r w:rsidRPr="000E358C">
              <w:t>29,2%</w:t>
            </w:r>
          </w:p>
        </w:tc>
      </w:tr>
      <w:tr w:rsidR="000E358C" w:rsidRPr="000E358C" w:rsidTr="001618CE">
        <w:trPr>
          <w:trHeight w:val="232"/>
        </w:trPr>
        <w:tc>
          <w:tcPr>
            <w:tcW w:w="2314" w:type="dxa"/>
            <w:shd w:val="clear" w:color="auto" w:fill="auto"/>
          </w:tcPr>
          <w:p w:rsidR="000E358C" w:rsidRPr="000E358C" w:rsidRDefault="000E358C" w:rsidP="001618CE">
            <w:pPr>
              <w:spacing w:line="276" w:lineRule="auto"/>
              <w:rPr>
                <w:b/>
                <w:bCs/>
                <w:color w:val="5F497A"/>
              </w:rPr>
            </w:pPr>
            <w:r w:rsidRPr="000E358C">
              <w:rPr>
                <w:b/>
                <w:bCs/>
                <w:color w:val="5F497A"/>
              </w:rPr>
              <w:t>2014-2015</w:t>
            </w:r>
          </w:p>
        </w:tc>
        <w:tc>
          <w:tcPr>
            <w:tcW w:w="2047" w:type="dxa"/>
            <w:shd w:val="clear" w:color="auto" w:fill="auto"/>
          </w:tcPr>
          <w:p w:rsidR="000E358C" w:rsidRPr="000E358C" w:rsidRDefault="000E358C" w:rsidP="001618CE">
            <w:pPr>
              <w:spacing w:line="360" w:lineRule="auto"/>
            </w:pPr>
            <w:r w:rsidRPr="000E358C">
              <w:t>55%</w:t>
            </w:r>
          </w:p>
        </w:tc>
        <w:tc>
          <w:tcPr>
            <w:tcW w:w="2126" w:type="dxa"/>
            <w:shd w:val="clear" w:color="auto" w:fill="auto"/>
          </w:tcPr>
          <w:p w:rsidR="000E358C" w:rsidRPr="000E358C" w:rsidRDefault="000E358C" w:rsidP="001618CE">
            <w:pPr>
              <w:spacing w:line="276" w:lineRule="auto"/>
            </w:pPr>
            <w:r w:rsidRPr="000E358C">
              <w:t>23%</w:t>
            </w:r>
          </w:p>
        </w:tc>
        <w:tc>
          <w:tcPr>
            <w:tcW w:w="1843" w:type="dxa"/>
            <w:shd w:val="clear" w:color="auto" w:fill="auto"/>
          </w:tcPr>
          <w:p w:rsidR="000E358C" w:rsidRPr="000E358C" w:rsidRDefault="000E358C" w:rsidP="001618CE">
            <w:pPr>
              <w:spacing w:line="276" w:lineRule="auto"/>
              <w:rPr>
                <w:color w:val="5F497A"/>
              </w:rPr>
            </w:pPr>
            <w:r w:rsidRPr="000E358C">
              <w:rPr>
                <w:color w:val="5F497A"/>
              </w:rPr>
              <w:t>19%</w:t>
            </w:r>
          </w:p>
        </w:tc>
        <w:tc>
          <w:tcPr>
            <w:tcW w:w="1984" w:type="dxa"/>
            <w:shd w:val="clear" w:color="auto" w:fill="auto"/>
          </w:tcPr>
          <w:p w:rsidR="000E358C" w:rsidRPr="000E358C" w:rsidRDefault="000E358C" w:rsidP="001618CE">
            <w:pPr>
              <w:spacing w:line="276" w:lineRule="auto"/>
            </w:pPr>
            <w:r w:rsidRPr="000E358C">
              <w:t>31%</w:t>
            </w:r>
          </w:p>
        </w:tc>
      </w:tr>
      <w:tr w:rsidR="000E358C" w:rsidRPr="000E358C" w:rsidTr="001618CE">
        <w:tc>
          <w:tcPr>
            <w:tcW w:w="2314" w:type="dxa"/>
            <w:shd w:val="clear" w:color="auto" w:fill="auto"/>
          </w:tcPr>
          <w:p w:rsidR="000E358C" w:rsidRPr="000E358C" w:rsidRDefault="000E358C" w:rsidP="001618CE">
            <w:pPr>
              <w:spacing w:line="276" w:lineRule="auto"/>
              <w:rPr>
                <w:b/>
                <w:bCs/>
                <w:color w:val="5F497A"/>
              </w:rPr>
            </w:pPr>
            <w:r w:rsidRPr="000E358C">
              <w:rPr>
                <w:b/>
                <w:bCs/>
                <w:color w:val="5F497A"/>
              </w:rPr>
              <w:t>2015-2016</w:t>
            </w:r>
          </w:p>
        </w:tc>
        <w:tc>
          <w:tcPr>
            <w:tcW w:w="2047" w:type="dxa"/>
            <w:shd w:val="clear" w:color="auto" w:fill="auto"/>
          </w:tcPr>
          <w:p w:rsidR="000E358C" w:rsidRPr="000E358C" w:rsidRDefault="000E358C" w:rsidP="001618CE">
            <w:pPr>
              <w:spacing w:line="360" w:lineRule="auto"/>
            </w:pPr>
            <w:r w:rsidRPr="000E358C">
              <w:t>55%</w:t>
            </w:r>
          </w:p>
        </w:tc>
        <w:tc>
          <w:tcPr>
            <w:tcW w:w="2126" w:type="dxa"/>
            <w:shd w:val="clear" w:color="auto" w:fill="auto"/>
          </w:tcPr>
          <w:p w:rsidR="000E358C" w:rsidRPr="000E358C" w:rsidRDefault="000E358C" w:rsidP="001618CE">
            <w:pPr>
              <w:spacing w:line="276" w:lineRule="auto"/>
            </w:pPr>
            <w:r w:rsidRPr="000E358C">
              <w:t>30%</w:t>
            </w:r>
          </w:p>
        </w:tc>
        <w:tc>
          <w:tcPr>
            <w:tcW w:w="1843" w:type="dxa"/>
            <w:shd w:val="clear" w:color="auto" w:fill="auto"/>
          </w:tcPr>
          <w:p w:rsidR="000E358C" w:rsidRPr="000E358C" w:rsidRDefault="000E358C" w:rsidP="001618CE">
            <w:pPr>
              <w:spacing w:line="276" w:lineRule="auto"/>
              <w:rPr>
                <w:color w:val="5F497A"/>
              </w:rPr>
            </w:pPr>
            <w:r w:rsidRPr="000E358C">
              <w:rPr>
                <w:color w:val="5F497A"/>
              </w:rPr>
              <w:t>24%</w:t>
            </w:r>
          </w:p>
        </w:tc>
        <w:tc>
          <w:tcPr>
            <w:tcW w:w="1984" w:type="dxa"/>
            <w:shd w:val="clear" w:color="auto" w:fill="auto"/>
          </w:tcPr>
          <w:p w:rsidR="000E358C" w:rsidRPr="000E358C" w:rsidRDefault="000E358C" w:rsidP="001618CE">
            <w:pPr>
              <w:spacing w:line="276" w:lineRule="auto"/>
            </w:pPr>
            <w:r w:rsidRPr="000E358C">
              <w:t>40%</w:t>
            </w:r>
          </w:p>
        </w:tc>
      </w:tr>
    </w:tbl>
    <w:p w:rsidR="000E358C" w:rsidRPr="000E358C" w:rsidRDefault="000E358C" w:rsidP="000E358C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i/>
          <w:color w:val="0070C0"/>
        </w:rPr>
      </w:pPr>
    </w:p>
    <w:p w:rsidR="000E358C" w:rsidRPr="000E358C" w:rsidRDefault="000E358C" w:rsidP="000E358C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i/>
          <w:color w:val="0070C0"/>
        </w:rPr>
      </w:pPr>
    </w:p>
    <w:p w:rsidR="000E358C" w:rsidRPr="000E358C" w:rsidRDefault="000E358C" w:rsidP="000E358C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Cs/>
        </w:rPr>
      </w:pPr>
    </w:p>
    <w:p w:rsidR="000E358C" w:rsidRPr="000E358C" w:rsidRDefault="000E358C" w:rsidP="000E358C">
      <w:pPr>
        <w:spacing w:line="276" w:lineRule="auto"/>
        <w:ind w:firstLine="708"/>
        <w:jc w:val="both"/>
      </w:pPr>
      <w:r w:rsidRPr="000E358C">
        <w:t xml:space="preserve">Из приведенной таблицы видно, что качество знаний в целом по школе последние пять лет повышается. Значительный рост наблюдается в начальной школе. Стабильное повышается качество </w:t>
      </w:r>
      <w:proofErr w:type="spellStart"/>
      <w:r w:rsidRPr="000E358C">
        <w:t>обученности</w:t>
      </w:r>
      <w:proofErr w:type="spellEnd"/>
      <w:r w:rsidRPr="000E358C">
        <w:t xml:space="preserve"> в  основной школе. В средней школе в текущем учебном году качество </w:t>
      </w:r>
      <w:proofErr w:type="spellStart"/>
      <w:r w:rsidRPr="000E358C">
        <w:t>обученности</w:t>
      </w:r>
      <w:proofErr w:type="spellEnd"/>
      <w:r w:rsidRPr="000E358C">
        <w:t xml:space="preserve"> повысилось по сравнению с прошлым учебным годом.</w:t>
      </w:r>
    </w:p>
    <w:p w:rsidR="000E358C" w:rsidRPr="000E358C" w:rsidRDefault="000E358C" w:rsidP="000E358C">
      <w:pPr>
        <w:spacing w:line="276" w:lineRule="auto"/>
        <w:jc w:val="both"/>
      </w:pPr>
    </w:p>
    <w:p w:rsidR="000E358C" w:rsidRPr="000E358C" w:rsidRDefault="000E358C" w:rsidP="000E358C">
      <w:pPr>
        <w:pStyle w:val="afa"/>
        <w:spacing w:line="276" w:lineRule="auto"/>
        <w:jc w:val="both"/>
        <w:rPr>
          <w:sz w:val="24"/>
          <w:szCs w:val="24"/>
        </w:rPr>
      </w:pPr>
      <w:r w:rsidRPr="000E358C">
        <w:rPr>
          <w:rFonts w:ascii="Times New Roman" w:hAnsi="Times New Roman"/>
          <w:sz w:val="24"/>
          <w:szCs w:val="24"/>
        </w:rPr>
        <w:t>Результаты итоговой аттестации за курс основной школы в отчетном учебном году следующие:</w:t>
      </w:r>
    </w:p>
    <w:tbl>
      <w:tblPr>
        <w:tblStyle w:val="34"/>
        <w:tblW w:w="10349" w:type="dxa"/>
        <w:tblInd w:w="-916" w:type="dxa"/>
        <w:tblLayout w:type="fixed"/>
        <w:tblLook w:val="04A0"/>
      </w:tblPr>
      <w:tblGrid>
        <w:gridCol w:w="567"/>
        <w:gridCol w:w="108"/>
        <w:gridCol w:w="47"/>
        <w:gridCol w:w="1689"/>
        <w:gridCol w:w="126"/>
        <w:gridCol w:w="1717"/>
        <w:gridCol w:w="1134"/>
        <w:gridCol w:w="708"/>
        <w:gridCol w:w="709"/>
        <w:gridCol w:w="567"/>
        <w:gridCol w:w="709"/>
        <w:gridCol w:w="1134"/>
        <w:gridCol w:w="1134"/>
      </w:tblGrid>
      <w:tr w:rsidR="006E3419" w:rsidRPr="000E358C" w:rsidTr="006E3419">
        <w:trPr>
          <w:trHeight w:val="308"/>
        </w:trPr>
        <w:tc>
          <w:tcPr>
            <w:tcW w:w="722" w:type="dxa"/>
            <w:gridSpan w:val="3"/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класс</w:t>
            </w:r>
          </w:p>
        </w:tc>
        <w:tc>
          <w:tcPr>
            <w:tcW w:w="1815" w:type="dxa"/>
            <w:gridSpan w:val="2"/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предмет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Количество учащихся</w:t>
            </w:r>
          </w:p>
        </w:tc>
        <w:tc>
          <w:tcPr>
            <w:tcW w:w="2693" w:type="dxa"/>
            <w:gridSpan w:val="4"/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оценка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Средний балл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Качество обучения</w:t>
            </w:r>
          </w:p>
        </w:tc>
      </w:tr>
      <w:tr w:rsidR="006E3419" w:rsidRPr="000E358C" w:rsidTr="006E3419">
        <w:trPr>
          <w:trHeight w:val="291"/>
        </w:trPr>
        <w:tc>
          <w:tcPr>
            <w:tcW w:w="4254" w:type="dxa"/>
            <w:gridSpan w:val="6"/>
            <w:tcBorders>
              <w:right w:val="single" w:sz="4" w:space="0" w:color="auto"/>
            </w:tcBorders>
          </w:tcPr>
          <w:p w:rsidR="006E3419" w:rsidRPr="000E358C" w:rsidRDefault="006E3419" w:rsidP="00BD3ACD">
            <w:pPr>
              <w:rPr>
                <w:b/>
                <w:sz w:val="24"/>
                <w:szCs w:val="24"/>
              </w:rPr>
            </w:pPr>
            <w:r w:rsidRPr="000E358C">
              <w:rPr>
                <w:b/>
                <w:sz w:val="24"/>
                <w:szCs w:val="24"/>
              </w:rPr>
              <w:t>ОГЭ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3419" w:rsidRPr="000E358C" w:rsidRDefault="006E3419" w:rsidP="00BD3ACD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«4»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«2»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</w:p>
        </w:tc>
      </w:tr>
      <w:tr w:rsidR="006E3419" w:rsidRPr="000E358C" w:rsidTr="006E3419">
        <w:trPr>
          <w:trHeight w:val="291"/>
        </w:trPr>
        <w:tc>
          <w:tcPr>
            <w:tcW w:w="675" w:type="dxa"/>
            <w:gridSpan w:val="2"/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9</w:t>
            </w:r>
            <w:proofErr w:type="gramStart"/>
            <w:r w:rsidRPr="000E358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36" w:type="dxa"/>
            <w:gridSpan w:val="2"/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Нестерова Л.А.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3,3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27%</w:t>
            </w:r>
          </w:p>
        </w:tc>
      </w:tr>
      <w:tr w:rsidR="006E3419" w:rsidRPr="000E358C" w:rsidTr="006E3419">
        <w:trPr>
          <w:trHeight w:val="291"/>
        </w:trPr>
        <w:tc>
          <w:tcPr>
            <w:tcW w:w="675" w:type="dxa"/>
            <w:gridSpan w:val="2"/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 xml:space="preserve">Русский 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proofErr w:type="spellStart"/>
            <w:r w:rsidRPr="000E358C">
              <w:rPr>
                <w:sz w:val="24"/>
                <w:szCs w:val="24"/>
              </w:rPr>
              <w:t>Ражина</w:t>
            </w:r>
            <w:proofErr w:type="spellEnd"/>
            <w:r w:rsidRPr="000E358C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67%</w:t>
            </w:r>
          </w:p>
        </w:tc>
      </w:tr>
      <w:tr w:rsidR="006E3419" w:rsidRPr="000E358C" w:rsidTr="006E3419">
        <w:trPr>
          <w:trHeight w:val="291"/>
        </w:trPr>
        <w:tc>
          <w:tcPr>
            <w:tcW w:w="675" w:type="dxa"/>
            <w:gridSpan w:val="2"/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proofErr w:type="spellStart"/>
            <w:r w:rsidRPr="000E358C">
              <w:rPr>
                <w:sz w:val="24"/>
                <w:szCs w:val="24"/>
              </w:rPr>
              <w:t>Шаршева</w:t>
            </w:r>
            <w:proofErr w:type="spellEnd"/>
            <w:r w:rsidRPr="000E358C">
              <w:rPr>
                <w:sz w:val="24"/>
                <w:szCs w:val="24"/>
              </w:rPr>
              <w:t xml:space="preserve"> Э.В.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2,8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6%</w:t>
            </w:r>
          </w:p>
        </w:tc>
      </w:tr>
      <w:tr w:rsidR="006E3419" w:rsidRPr="000E358C" w:rsidTr="006E3419">
        <w:trPr>
          <w:trHeight w:val="291"/>
        </w:trPr>
        <w:tc>
          <w:tcPr>
            <w:tcW w:w="675" w:type="dxa"/>
            <w:gridSpan w:val="2"/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E3419" w:rsidRPr="000E358C" w:rsidRDefault="006E3419" w:rsidP="00BD3ACD">
            <w:pPr>
              <w:ind w:right="-168"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Гофман В.Н.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50%</w:t>
            </w:r>
          </w:p>
        </w:tc>
      </w:tr>
      <w:tr w:rsidR="006E3419" w:rsidRPr="000E358C" w:rsidTr="006E3419">
        <w:trPr>
          <w:trHeight w:val="291"/>
        </w:trPr>
        <w:tc>
          <w:tcPr>
            <w:tcW w:w="675" w:type="dxa"/>
            <w:gridSpan w:val="2"/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E3419" w:rsidRPr="000E358C" w:rsidRDefault="006E3419" w:rsidP="00BD3ACD">
            <w:pPr>
              <w:ind w:right="-168"/>
              <w:rPr>
                <w:sz w:val="24"/>
                <w:szCs w:val="24"/>
              </w:rPr>
            </w:pPr>
            <w:proofErr w:type="spellStart"/>
            <w:r w:rsidRPr="000E358C">
              <w:rPr>
                <w:sz w:val="24"/>
                <w:szCs w:val="24"/>
              </w:rPr>
              <w:t>Семерякова</w:t>
            </w:r>
            <w:proofErr w:type="spellEnd"/>
            <w:r w:rsidRPr="000E358C">
              <w:rPr>
                <w:sz w:val="24"/>
                <w:szCs w:val="24"/>
              </w:rPr>
              <w:t xml:space="preserve"> М.Н,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3,1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38%</w:t>
            </w:r>
          </w:p>
        </w:tc>
      </w:tr>
      <w:tr w:rsidR="006E3419" w:rsidRPr="000E358C" w:rsidTr="006E3419">
        <w:trPr>
          <w:trHeight w:val="308"/>
        </w:trPr>
        <w:tc>
          <w:tcPr>
            <w:tcW w:w="675" w:type="dxa"/>
            <w:gridSpan w:val="2"/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9Б</w:t>
            </w:r>
          </w:p>
        </w:tc>
        <w:tc>
          <w:tcPr>
            <w:tcW w:w="1736" w:type="dxa"/>
            <w:gridSpan w:val="2"/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E3419" w:rsidRPr="000E358C" w:rsidRDefault="006E3419" w:rsidP="00BD3ACD">
            <w:pPr>
              <w:ind w:right="-168"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Нестерова Л.А.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3,2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23%</w:t>
            </w:r>
          </w:p>
        </w:tc>
      </w:tr>
      <w:tr w:rsidR="006E3419" w:rsidRPr="000E358C" w:rsidTr="006E3419">
        <w:trPr>
          <w:trHeight w:val="308"/>
        </w:trPr>
        <w:tc>
          <w:tcPr>
            <w:tcW w:w="675" w:type="dxa"/>
            <w:gridSpan w:val="2"/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 xml:space="preserve">Русский 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proofErr w:type="spellStart"/>
            <w:r w:rsidRPr="000E358C">
              <w:rPr>
                <w:sz w:val="24"/>
                <w:szCs w:val="24"/>
              </w:rPr>
              <w:t>Ражина</w:t>
            </w:r>
            <w:proofErr w:type="spellEnd"/>
            <w:r w:rsidRPr="000E358C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62%</w:t>
            </w:r>
          </w:p>
        </w:tc>
      </w:tr>
      <w:tr w:rsidR="006E3419" w:rsidRPr="000E358C" w:rsidTr="006E3419">
        <w:trPr>
          <w:trHeight w:val="308"/>
        </w:trPr>
        <w:tc>
          <w:tcPr>
            <w:tcW w:w="675" w:type="dxa"/>
            <w:gridSpan w:val="2"/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proofErr w:type="spellStart"/>
            <w:r w:rsidRPr="000E358C">
              <w:rPr>
                <w:sz w:val="24"/>
                <w:szCs w:val="24"/>
              </w:rPr>
              <w:t>Шаршева</w:t>
            </w:r>
            <w:proofErr w:type="spellEnd"/>
            <w:r w:rsidRPr="000E358C">
              <w:rPr>
                <w:sz w:val="24"/>
                <w:szCs w:val="24"/>
              </w:rPr>
              <w:t xml:space="preserve"> Э.В.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3,1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28%</w:t>
            </w:r>
          </w:p>
        </w:tc>
      </w:tr>
      <w:tr w:rsidR="006E3419" w:rsidRPr="000E358C" w:rsidTr="006E3419">
        <w:trPr>
          <w:trHeight w:val="308"/>
        </w:trPr>
        <w:tc>
          <w:tcPr>
            <w:tcW w:w="675" w:type="dxa"/>
            <w:gridSpan w:val="2"/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E3419" w:rsidRPr="000E358C" w:rsidRDefault="006E3419" w:rsidP="00BD3ACD">
            <w:pPr>
              <w:ind w:right="-168"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Гофман В.Н.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50%</w:t>
            </w:r>
          </w:p>
        </w:tc>
      </w:tr>
      <w:tr w:rsidR="006E3419" w:rsidRPr="000E358C" w:rsidTr="006E3419">
        <w:trPr>
          <w:trHeight w:val="308"/>
        </w:trPr>
        <w:tc>
          <w:tcPr>
            <w:tcW w:w="675" w:type="dxa"/>
            <w:gridSpan w:val="2"/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E3419" w:rsidRPr="000E358C" w:rsidRDefault="006E3419" w:rsidP="00BD3ACD">
            <w:pPr>
              <w:ind w:right="-168"/>
              <w:rPr>
                <w:sz w:val="24"/>
                <w:szCs w:val="24"/>
              </w:rPr>
            </w:pPr>
            <w:proofErr w:type="spellStart"/>
            <w:r w:rsidRPr="000E358C">
              <w:rPr>
                <w:sz w:val="24"/>
                <w:szCs w:val="24"/>
              </w:rPr>
              <w:t>Семерякова</w:t>
            </w:r>
            <w:proofErr w:type="spellEnd"/>
            <w:r w:rsidRPr="000E358C">
              <w:rPr>
                <w:sz w:val="24"/>
                <w:szCs w:val="24"/>
              </w:rPr>
              <w:t xml:space="preserve"> М.Н,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3,3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38%</w:t>
            </w:r>
          </w:p>
        </w:tc>
      </w:tr>
      <w:tr w:rsidR="006E3419" w:rsidRPr="000E358C" w:rsidTr="006E3419">
        <w:trPr>
          <w:trHeight w:val="308"/>
        </w:trPr>
        <w:tc>
          <w:tcPr>
            <w:tcW w:w="675" w:type="dxa"/>
            <w:gridSpan w:val="2"/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химия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E3419" w:rsidRPr="000E358C" w:rsidRDefault="006E3419" w:rsidP="00BD3ACD">
            <w:pPr>
              <w:ind w:right="-168"/>
              <w:rPr>
                <w:sz w:val="24"/>
                <w:szCs w:val="24"/>
              </w:rPr>
            </w:pPr>
            <w:proofErr w:type="spellStart"/>
            <w:r w:rsidRPr="000E358C">
              <w:rPr>
                <w:sz w:val="24"/>
                <w:szCs w:val="24"/>
              </w:rPr>
              <w:t>Собянина</w:t>
            </w:r>
            <w:proofErr w:type="spellEnd"/>
            <w:r w:rsidRPr="000E358C">
              <w:rPr>
                <w:sz w:val="24"/>
                <w:szCs w:val="24"/>
              </w:rPr>
              <w:t xml:space="preserve"> И</w:t>
            </w:r>
            <w:proofErr w:type="gramStart"/>
            <w:r w:rsidRPr="000E358C">
              <w:rPr>
                <w:sz w:val="24"/>
                <w:szCs w:val="24"/>
              </w:rPr>
              <w:t>,И</w:t>
            </w:r>
            <w:proofErr w:type="gramEnd"/>
            <w:r w:rsidRPr="000E358C">
              <w:rPr>
                <w:sz w:val="24"/>
                <w:szCs w:val="24"/>
              </w:rPr>
              <w:t>,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100%</w:t>
            </w:r>
          </w:p>
        </w:tc>
      </w:tr>
      <w:tr w:rsidR="006E3419" w:rsidRPr="000E358C" w:rsidTr="006E3419">
        <w:trPr>
          <w:trHeight w:val="308"/>
        </w:trPr>
        <w:tc>
          <w:tcPr>
            <w:tcW w:w="10349" w:type="dxa"/>
            <w:gridSpan w:val="13"/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ГВЭ</w:t>
            </w:r>
          </w:p>
        </w:tc>
      </w:tr>
      <w:tr w:rsidR="006E3419" w:rsidRPr="000E358C" w:rsidTr="006E3419">
        <w:trPr>
          <w:trHeight w:val="308"/>
        </w:trPr>
        <w:tc>
          <w:tcPr>
            <w:tcW w:w="567" w:type="dxa"/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9а</w:t>
            </w:r>
          </w:p>
        </w:tc>
        <w:tc>
          <w:tcPr>
            <w:tcW w:w="1844" w:type="dxa"/>
            <w:gridSpan w:val="3"/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E3419" w:rsidRPr="000E358C" w:rsidRDefault="006E3419" w:rsidP="00BD3ACD">
            <w:pPr>
              <w:ind w:right="-168"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Нестерова Л.А.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3,2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15%</w:t>
            </w:r>
          </w:p>
        </w:tc>
      </w:tr>
      <w:tr w:rsidR="006E3419" w:rsidRPr="000E358C" w:rsidTr="006E3419">
        <w:trPr>
          <w:trHeight w:val="308"/>
        </w:trPr>
        <w:tc>
          <w:tcPr>
            <w:tcW w:w="567" w:type="dxa"/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 xml:space="preserve">Русский 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proofErr w:type="spellStart"/>
            <w:r w:rsidRPr="000E358C">
              <w:rPr>
                <w:sz w:val="24"/>
                <w:szCs w:val="24"/>
              </w:rPr>
              <w:t>Ражина</w:t>
            </w:r>
            <w:proofErr w:type="spellEnd"/>
            <w:r w:rsidRPr="000E358C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3,3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31%</w:t>
            </w:r>
          </w:p>
        </w:tc>
      </w:tr>
      <w:tr w:rsidR="006E3419" w:rsidRPr="000E358C" w:rsidTr="006E3419">
        <w:trPr>
          <w:trHeight w:val="308"/>
        </w:trPr>
        <w:tc>
          <w:tcPr>
            <w:tcW w:w="567" w:type="dxa"/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9Б</w:t>
            </w:r>
          </w:p>
        </w:tc>
        <w:tc>
          <w:tcPr>
            <w:tcW w:w="1844" w:type="dxa"/>
            <w:gridSpan w:val="3"/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E3419" w:rsidRPr="000E358C" w:rsidRDefault="006E3419" w:rsidP="00BD3ACD">
            <w:pPr>
              <w:ind w:right="-168"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Нестерова Л.А.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3,4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40%</w:t>
            </w:r>
          </w:p>
        </w:tc>
      </w:tr>
      <w:tr w:rsidR="006E3419" w:rsidRPr="000E358C" w:rsidTr="006E3419">
        <w:trPr>
          <w:trHeight w:val="308"/>
        </w:trPr>
        <w:tc>
          <w:tcPr>
            <w:tcW w:w="567" w:type="dxa"/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 xml:space="preserve">Русский 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proofErr w:type="spellStart"/>
            <w:r w:rsidRPr="000E358C">
              <w:rPr>
                <w:sz w:val="24"/>
                <w:szCs w:val="24"/>
              </w:rPr>
              <w:t>Ражина</w:t>
            </w:r>
            <w:proofErr w:type="spellEnd"/>
            <w:r w:rsidRPr="000E358C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3,2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3419" w:rsidRPr="000E358C" w:rsidRDefault="006E3419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20%</w:t>
            </w:r>
          </w:p>
        </w:tc>
      </w:tr>
    </w:tbl>
    <w:p w:rsidR="000E358C" w:rsidRPr="000E358C" w:rsidRDefault="000E358C" w:rsidP="000E358C">
      <w:pPr>
        <w:rPr>
          <w:color w:val="000000"/>
          <w:shd w:val="clear" w:color="auto" w:fill="FFFFFF"/>
        </w:rPr>
      </w:pPr>
    </w:p>
    <w:p w:rsidR="006E3419" w:rsidRDefault="006E3419">
      <w:pPr>
        <w:suppressAutoHyphens w:val="0"/>
        <w:spacing w:after="200" w:line="276" w:lineRule="auto"/>
      </w:pPr>
      <w:r>
        <w:br w:type="page"/>
      </w:r>
    </w:p>
    <w:p w:rsidR="000E358C" w:rsidRPr="000E358C" w:rsidRDefault="000E358C" w:rsidP="000E358C">
      <w:pPr>
        <w:jc w:val="both"/>
      </w:pPr>
    </w:p>
    <w:p w:rsidR="000E358C" w:rsidRPr="000E358C" w:rsidRDefault="000E358C" w:rsidP="000E358C">
      <w:pPr>
        <w:jc w:val="center"/>
      </w:pPr>
      <w:r w:rsidRPr="000E358C">
        <w:t>Результаты государственной итоговой аттестации учащихся 11 класса.</w:t>
      </w:r>
    </w:p>
    <w:p w:rsidR="000E358C" w:rsidRPr="000E358C" w:rsidRDefault="000E358C" w:rsidP="000E358C">
      <w:pPr>
        <w:jc w:val="center"/>
      </w:pPr>
    </w:p>
    <w:tbl>
      <w:tblPr>
        <w:tblStyle w:val="41"/>
        <w:tblW w:w="10774" w:type="dxa"/>
        <w:tblInd w:w="-1126" w:type="dxa"/>
        <w:tblLayout w:type="fixed"/>
        <w:tblLook w:val="04A0"/>
      </w:tblPr>
      <w:tblGrid>
        <w:gridCol w:w="426"/>
        <w:gridCol w:w="1843"/>
        <w:gridCol w:w="2410"/>
        <w:gridCol w:w="1099"/>
        <w:gridCol w:w="1594"/>
        <w:gridCol w:w="1134"/>
        <w:gridCol w:w="1134"/>
        <w:gridCol w:w="1134"/>
      </w:tblGrid>
      <w:tr w:rsidR="000E358C" w:rsidRPr="000E358C" w:rsidTr="006E3419">
        <w:trPr>
          <w:trHeight w:val="806"/>
        </w:trPr>
        <w:tc>
          <w:tcPr>
            <w:tcW w:w="426" w:type="dxa"/>
          </w:tcPr>
          <w:p w:rsidR="000E358C" w:rsidRPr="000E358C" w:rsidRDefault="000E358C" w:rsidP="000E358C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0E358C" w:rsidRPr="000E358C" w:rsidRDefault="000E358C" w:rsidP="000E358C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E358C" w:rsidRPr="000E358C" w:rsidRDefault="000E358C" w:rsidP="000E358C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учитель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Количество учащихся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0E358C">
              <w:rPr>
                <w:sz w:val="24"/>
                <w:szCs w:val="24"/>
              </w:rPr>
              <w:t>учащихся</w:t>
            </w:r>
            <w:proofErr w:type="gramEnd"/>
            <w:r w:rsidRPr="000E358C">
              <w:rPr>
                <w:sz w:val="24"/>
                <w:szCs w:val="24"/>
              </w:rPr>
              <w:t xml:space="preserve"> не набравших минимальный балл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E358C" w:rsidRPr="000E358C" w:rsidRDefault="000E358C" w:rsidP="000E358C">
            <w:pPr>
              <w:rPr>
                <w:color w:val="00B0F0"/>
                <w:sz w:val="24"/>
                <w:szCs w:val="24"/>
              </w:rPr>
            </w:pPr>
            <w:r w:rsidRPr="000E358C">
              <w:rPr>
                <w:color w:val="00B0F0"/>
                <w:sz w:val="24"/>
                <w:szCs w:val="24"/>
              </w:rPr>
              <w:t xml:space="preserve">Официальный минимальный балл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358C" w:rsidRPr="000E358C" w:rsidRDefault="000E358C" w:rsidP="000E358C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358C" w:rsidRPr="000E358C" w:rsidRDefault="000E358C" w:rsidP="000E358C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Средний балл</w:t>
            </w:r>
          </w:p>
        </w:tc>
      </w:tr>
      <w:tr w:rsidR="000E358C" w:rsidRPr="000E358C" w:rsidTr="006E3419">
        <w:trPr>
          <w:trHeight w:val="291"/>
        </w:trPr>
        <w:tc>
          <w:tcPr>
            <w:tcW w:w="426" w:type="dxa"/>
          </w:tcPr>
          <w:p w:rsidR="000E358C" w:rsidRPr="000E358C" w:rsidRDefault="000E358C" w:rsidP="000E358C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E358C" w:rsidRPr="000E358C" w:rsidRDefault="000E358C" w:rsidP="000E358C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Математика профильная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E358C" w:rsidRPr="000E358C" w:rsidRDefault="000E358C" w:rsidP="000E358C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Нестерова Л.А.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11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E358C" w:rsidRPr="000E358C" w:rsidRDefault="000E358C" w:rsidP="000E358C">
            <w:pPr>
              <w:rPr>
                <w:color w:val="0070C0"/>
                <w:sz w:val="24"/>
                <w:szCs w:val="24"/>
              </w:rPr>
            </w:pPr>
            <w:r w:rsidRPr="000E358C">
              <w:rPr>
                <w:color w:val="0070C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358C" w:rsidRPr="000E358C" w:rsidRDefault="000E358C" w:rsidP="000E358C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358C" w:rsidRPr="000E358C" w:rsidRDefault="000E358C" w:rsidP="000E358C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27,4</w:t>
            </w:r>
          </w:p>
        </w:tc>
      </w:tr>
      <w:tr w:rsidR="000E358C" w:rsidRPr="000E358C" w:rsidTr="006E3419">
        <w:trPr>
          <w:trHeight w:val="291"/>
        </w:trPr>
        <w:tc>
          <w:tcPr>
            <w:tcW w:w="426" w:type="dxa"/>
          </w:tcPr>
          <w:p w:rsidR="000E358C" w:rsidRPr="000E358C" w:rsidRDefault="000E358C" w:rsidP="000E358C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E358C" w:rsidRPr="000E358C" w:rsidRDefault="000E358C" w:rsidP="000E358C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Математика базовая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E358C" w:rsidRPr="000E358C" w:rsidRDefault="000E358C" w:rsidP="000E358C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Нестерова Л.А.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15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E358C" w:rsidRPr="000E358C" w:rsidRDefault="000E358C" w:rsidP="000E358C">
            <w:pPr>
              <w:rPr>
                <w:color w:val="0070C0"/>
                <w:sz w:val="24"/>
                <w:szCs w:val="24"/>
              </w:rPr>
            </w:pPr>
            <w:r w:rsidRPr="000E358C">
              <w:rPr>
                <w:color w:val="0070C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358C" w:rsidRPr="000E358C" w:rsidRDefault="000E358C" w:rsidP="000E358C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358C" w:rsidRPr="000E358C" w:rsidRDefault="000E358C" w:rsidP="000E358C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4,1</w:t>
            </w:r>
          </w:p>
        </w:tc>
      </w:tr>
      <w:tr w:rsidR="000E358C" w:rsidRPr="000E358C" w:rsidTr="006E3419">
        <w:trPr>
          <w:trHeight w:val="308"/>
        </w:trPr>
        <w:tc>
          <w:tcPr>
            <w:tcW w:w="426" w:type="dxa"/>
          </w:tcPr>
          <w:p w:rsidR="000E358C" w:rsidRPr="000E358C" w:rsidRDefault="000E358C" w:rsidP="000E358C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E358C" w:rsidRPr="000E358C" w:rsidRDefault="000E358C" w:rsidP="000E358C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E358C" w:rsidRPr="000E358C" w:rsidRDefault="000E358C" w:rsidP="000E358C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Климович В.И.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15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E358C" w:rsidRPr="000E358C" w:rsidRDefault="000E358C" w:rsidP="000E358C">
            <w:pPr>
              <w:rPr>
                <w:color w:val="0070C0"/>
                <w:sz w:val="24"/>
                <w:szCs w:val="24"/>
              </w:rPr>
            </w:pPr>
            <w:r w:rsidRPr="000E358C">
              <w:rPr>
                <w:color w:val="0070C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358C" w:rsidRPr="000E358C" w:rsidRDefault="000E358C" w:rsidP="000E358C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358C" w:rsidRPr="000E358C" w:rsidRDefault="000E358C" w:rsidP="000E358C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65</w:t>
            </w:r>
          </w:p>
        </w:tc>
      </w:tr>
      <w:tr w:rsidR="000E358C" w:rsidRPr="000E358C" w:rsidTr="006E3419">
        <w:trPr>
          <w:trHeight w:val="308"/>
        </w:trPr>
        <w:tc>
          <w:tcPr>
            <w:tcW w:w="426" w:type="dxa"/>
          </w:tcPr>
          <w:p w:rsidR="000E358C" w:rsidRPr="000E358C" w:rsidRDefault="000E358C" w:rsidP="000E358C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E358C" w:rsidRPr="000E358C" w:rsidRDefault="000E358C" w:rsidP="000E358C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Физика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E358C" w:rsidRPr="000E358C" w:rsidRDefault="000E358C" w:rsidP="000E358C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Кононова И.А.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E358C" w:rsidRPr="000E358C" w:rsidRDefault="000E358C" w:rsidP="000E358C">
            <w:pPr>
              <w:rPr>
                <w:color w:val="0070C0"/>
                <w:sz w:val="24"/>
                <w:szCs w:val="24"/>
              </w:rPr>
            </w:pPr>
            <w:r w:rsidRPr="000E358C">
              <w:rPr>
                <w:color w:val="0070C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358C" w:rsidRPr="000E358C" w:rsidRDefault="000E358C" w:rsidP="000E358C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358C" w:rsidRPr="000E358C" w:rsidRDefault="000E358C" w:rsidP="000E358C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47</w:t>
            </w:r>
          </w:p>
        </w:tc>
      </w:tr>
      <w:tr w:rsidR="000E358C" w:rsidRPr="000E358C" w:rsidTr="006E3419">
        <w:trPr>
          <w:trHeight w:val="308"/>
        </w:trPr>
        <w:tc>
          <w:tcPr>
            <w:tcW w:w="426" w:type="dxa"/>
          </w:tcPr>
          <w:p w:rsidR="000E358C" w:rsidRPr="000E358C" w:rsidRDefault="000E358C" w:rsidP="000E358C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E358C" w:rsidRPr="000E358C" w:rsidRDefault="000E358C" w:rsidP="000E358C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E358C" w:rsidRPr="000E358C" w:rsidRDefault="000E358C" w:rsidP="000E358C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Шаршева Э.В.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9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E358C" w:rsidRPr="000E358C" w:rsidRDefault="000E358C" w:rsidP="000E358C">
            <w:pPr>
              <w:rPr>
                <w:color w:val="0070C0"/>
                <w:sz w:val="24"/>
                <w:szCs w:val="24"/>
              </w:rPr>
            </w:pPr>
            <w:r w:rsidRPr="000E358C">
              <w:rPr>
                <w:color w:val="0070C0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358C" w:rsidRPr="000E358C" w:rsidRDefault="000E358C" w:rsidP="000E358C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358C" w:rsidRPr="000E358C" w:rsidRDefault="000E358C" w:rsidP="000E358C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56,5</w:t>
            </w:r>
          </w:p>
        </w:tc>
      </w:tr>
      <w:tr w:rsidR="000E358C" w:rsidRPr="000E358C" w:rsidTr="006E3419">
        <w:trPr>
          <w:trHeight w:val="308"/>
        </w:trPr>
        <w:tc>
          <w:tcPr>
            <w:tcW w:w="426" w:type="dxa"/>
          </w:tcPr>
          <w:p w:rsidR="000E358C" w:rsidRPr="000E358C" w:rsidRDefault="000E358C" w:rsidP="000E358C">
            <w:pPr>
              <w:ind w:right="-108"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E358C" w:rsidRPr="000E358C" w:rsidRDefault="000E358C" w:rsidP="000E358C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E358C" w:rsidRPr="000E358C" w:rsidRDefault="000E358C" w:rsidP="000E358C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Гофман В.Н.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2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E358C" w:rsidRPr="000E358C" w:rsidRDefault="000E358C" w:rsidP="000E358C">
            <w:pPr>
              <w:rPr>
                <w:color w:val="0070C0"/>
                <w:sz w:val="24"/>
                <w:szCs w:val="24"/>
              </w:rPr>
            </w:pPr>
            <w:r w:rsidRPr="000E358C">
              <w:rPr>
                <w:color w:val="0070C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358C" w:rsidRPr="000E358C" w:rsidRDefault="000E358C" w:rsidP="000E358C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358C" w:rsidRPr="000E358C" w:rsidRDefault="000E358C" w:rsidP="000E358C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41</w:t>
            </w:r>
          </w:p>
        </w:tc>
      </w:tr>
      <w:tr w:rsidR="000E358C" w:rsidRPr="000E358C" w:rsidTr="006E3419">
        <w:trPr>
          <w:trHeight w:val="308"/>
        </w:trPr>
        <w:tc>
          <w:tcPr>
            <w:tcW w:w="426" w:type="dxa"/>
          </w:tcPr>
          <w:p w:rsidR="000E358C" w:rsidRPr="000E358C" w:rsidRDefault="000E358C" w:rsidP="000E358C">
            <w:pPr>
              <w:ind w:right="-108"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E358C" w:rsidRPr="000E358C" w:rsidRDefault="000E358C" w:rsidP="000E358C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E358C" w:rsidRPr="000E358C" w:rsidRDefault="000E358C" w:rsidP="000E358C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Климович В.И.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E358C" w:rsidRPr="000E358C" w:rsidRDefault="000E358C" w:rsidP="000E358C">
            <w:pPr>
              <w:rPr>
                <w:color w:val="0070C0"/>
                <w:sz w:val="24"/>
                <w:szCs w:val="24"/>
              </w:rPr>
            </w:pPr>
            <w:r w:rsidRPr="000E358C">
              <w:rPr>
                <w:color w:val="0070C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358C" w:rsidRPr="000E358C" w:rsidRDefault="000E358C" w:rsidP="000E358C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358C" w:rsidRPr="000E358C" w:rsidRDefault="000E358C" w:rsidP="000E358C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47</w:t>
            </w:r>
          </w:p>
        </w:tc>
      </w:tr>
      <w:tr w:rsidR="000E358C" w:rsidRPr="000E358C" w:rsidTr="006E3419">
        <w:trPr>
          <w:trHeight w:val="308"/>
        </w:trPr>
        <w:tc>
          <w:tcPr>
            <w:tcW w:w="426" w:type="dxa"/>
          </w:tcPr>
          <w:p w:rsidR="000E358C" w:rsidRPr="000E358C" w:rsidRDefault="000E358C" w:rsidP="000E358C">
            <w:pPr>
              <w:ind w:right="-108"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E358C" w:rsidRPr="000E358C" w:rsidRDefault="000E358C" w:rsidP="000E358C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химия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E358C" w:rsidRPr="000E358C" w:rsidRDefault="000E358C" w:rsidP="000E358C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Собянина ИИ.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E358C" w:rsidRPr="000E358C" w:rsidRDefault="000E358C" w:rsidP="000E358C">
            <w:pPr>
              <w:rPr>
                <w:color w:val="0070C0"/>
                <w:sz w:val="24"/>
                <w:szCs w:val="24"/>
              </w:rPr>
            </w:pPr>
            <w:r w:rsidRPr="000E358C">
              <w:rPr>
                <w:color w:val="0070C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358C" w:rsidRPr="000E358C" w:rsidRDefault="000E358C" w:rsidP="000E358C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358C" w:rsidRPr="000E358C" w:rsidRDefault="000E358C" w:rsidP="000E358C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31</w:t>
            </w:r>
          </w:p>
        </w:tc>
      </w:tr>
    </w:tbl>
    <w:p w:rsidR="000E358C" w:rsidRPr="000E358C" w:rsidRDefault="000E358C" w:rsidP="000E358C">
      <w:pPr>
        <w:jc w:val="both"/>
      </w:pPr>
    </w:p>
    <w:p w:rsidR="000E358C" w:rsidRPr="000E358C" w:rsidRDefault="000E358C" w:rsidP="000E358C">
      <w:pPr>
        <w:jc w:val="both"/>
      </w:pPr>
    </w:p>
    <w:p w:rsidR="000E358C" w:rsidRPr="000E358C" w:rsidRDefault="000E358C" w:rsidP="000E358C">
      <w:pPr>
        <w:spacing w:after="200" w:line="276" w:lineRule="auto"/>
        <w:rPr>
          <w:rFonts w:eastAsia="Calibri"/>
          <w:lang w:eastAsia="en-US"/>
        </w:rPr>
      </w:pPr>
      <w:r w:rsidRPr="000E358C">
        <w:rPr>
          <w:rFonts w:eastAsia="Calibri"/>
          <w:lang w:eastAsia="en-US"/>
        </w:rPr>
        <w:t>Динамика результатов ГИА за последние три учебных года</w:t>
      </w:r>
    </w:p>
    <w:tbl>
      <w:tblPr>
        <w:tblStyle w:val="51"/>
        <w:tblW w:w="6985" w:type="dxa"/>
        <w:tblLook w:val="04A0"/>
      </w:tblPr>
      <w:tblGrid>
        <w:gridCol w:w="2201"/>
        <w:gridCol w:w="1594"/>
        <w:gridCol w:w="1595"/>
        <w:gridCol w:w="1595"/>
      </w:tblGrid>
      <w:tr w:rsidR="001618CE" w:rsidRPr="000E358C" w:rsidTr="00BD3ACD">
        <w:tc>
          <w:tcPr>
            <w:tcW w:w="2201" w:type="dxa"/>
          </w:tcPr>
          <w:p w:rsidR="001618CE" w:rsidRPr="000E358C" w:rsidRDefault="001618CE" w:rsidP="00BD3ACD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618CE" w:rsidRPr="000E358C" w:rsidRDefault="001618CE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2013/2014</w:t>
            </w:r>
          </w:p>
        </w:tc>
        <w:tc>
          <w:tcPr>
            <w:tcW w:w="1595" w:type="dxa"/>
          </w:tcPr>
          <w:p w:rsidR="001618CE" w:rsidRPr="000E358C" w:rsidRDefault="001618CE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2014/2015</w:t>
            </w:r>
          </w:p>
        </w:tc>
        <w:tc>
          <w:tcPr>
            <w:tcW w:w="1595" w:type="dxa"/>
          </w:tcPr>
          <w:p w:rsidR="001618CE" w:rsidRPr="000E358C" w:rsidRDefault="001618CE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2015/2016</w:t>
            </w:r>
          </w:p>
        </w:tc>
      </w:tr>
      <w:tr w:rsidR="001618CE" w:rsidRPr="000E358C" w:rsidTr="00BD3ACD">
        <w:tc>
          <w:tcPr>
            <w:tcW w:w="2201" w:type="dxa"/>
          </w:tcPr>
          <w:p w:rsidR="001618CE" w:rsidRPr="000E358C" w:rsidRDefault="001618CE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ОГЭ</w:t>
            </w:r>
          </w:p>
        </w:tc>
        <w:tc>
          <w:tcPr>
            <w:tcW w:w="1594" w:type="dxa"/>
          </w:tcPr>
          <w:p w:rsidR="001618CE" w:rsidRPr="000E358C" w:rsidRDefault="001618CE" w:rsidP="00BD3ACD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1618CE" w:rsidRPr="000E358C" w:rsidRDefault="001618CE" w:rsidP="00BD3ACD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1618CE" w:rsidRPr="000E358C" w:rsidRDefault="001618CE" w:rsidP="00BD3ACD">
            <w:pPr>
              <w:rPr>
                <w:sz w:val="24"/>
                <w:szCs w:val="24"/>
              </w:rPr>
            </w:pPr>
          </w:p>
        </w:tc>
      </w:tr>
      <w:tr w:rsidR="001618CE" w:rsidRPr="000E358C" w:rsidTr="00BD3ACD">
        <w:tc>
          <w:tcPr>
            <w:tcW w:w="2201" w:type="dxa"/>
          </w:tcPr>
          <w:p w:rsidR="001618CE" w:rsidRPr="000E358C" w:rsidRDefault="001618CE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математика</w:t>
            </w:r>
          </w:p>
        </w:tc>
        <w:tc>
          <w:tcPr>
            <w:tcW w:w="1594" w:type="dxa"/>
          </w:tcPr>
          <w:p w:rsidR="001618CE" w:rsidRPr="000E358C" w:rsidRDefault="001618CE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3,1</w:t>
            </w:r>
          </w:p>
        </w:tc>
        <w:tc>
          <w:tcPr>
            <w:tcW w:w="1595" w:type="dxa"/>
          </w:tcPr>
          <w:p w:rsidR="001618CE" w:rsidRPr="000E358C" w:rsidRDefault="001618CE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3,2</w:t>
            </w:r>
          </w:p>
        </w:tc>
        <w:tc>
          <w:tcPr>
            <w:tcW w:w="1595" w:type="dxa"/>
          </w:tcPr>
          <w:p w:rsidR="001618CE" w:rsidRPr="000E358C" w:rsidRDefault="001618CE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3,3</w:t>
            </w:r>
          </w:p>
        </w:tc>
      </w:tr>
      <w:tr w:rsidR="001618CE" w:rsidRPr="000E358C" w:rsidTr="00BD3ACD">
        <w:tc>
          <w:tcPr>
            <w:tcW w:w="2201" w:type="dxa"/>
          </w:tcPr>
          <w:p w:rsidR="001618CE" w:rsidRPr="000E358C" w:rsidRDefault="001618CE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4" w:type="dxa"/>
          </w:tcPr>
          <w:p w:rsidR="001618CE" w:rsidRPr="000E358C" w:rsidRDefault="001618CE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3,5</w:t>
            </w:r>
          </w:p>
        </w:tc>
        <w:tc>
          <w:tcPr>
            <w:tcW w:w="1595" w:type="dxa"/>
          </w:tcPr>
          <w:p w:rsidR="001618CE" w:rsidRPr="000E358C" w:rsidRDefault="001618CE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3,6</w:t>
            </w:r>
          </w:p>
        </w:tc>
        <w:tc>
          <w:tcPr>
            <w:tcW w:w="1595" w:type="dxa"/>
          </w:tcPr>
          <w:p w:rsidR="001618CE" w:rsidRPr="000E358C" w:rsidRDefault="001618CE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3,9</w:t>
            </w:r>
          </w:p>
        </w:tc>
      </w:tr>
      <w:tr w:rsidR="001618CE" w:rsidRPr="000E358C" w:rsidTr="00BD3ACD">
        <w:tc>
          <w:tcPr>
            <w:tcW w:w="2201" w:type="dxa"/>
          </w:tcPr>
          <w:p w:rsidR="001618CE" w:rsidRPr="000E358C" w:rsidRDefault="001618CE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94" w:type="dxa"/>
          </w:tcPr>
          <w:p w:rsidR="001618CE" w:rsidRPr="000E358C" w:rsidRDefault="001618CE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3,4</w:t>
            </w:r>
          </w:p>
        </w:tc>
        <w:tc>
          <w:tcPr>
            <w:tcW w:w="1595" w:type="dxa"/>
          </w:tcPr>
          <w:p w:rsidR="001618CE" w:rsidRPr="000E358C" w:rsidRDefault="001618CE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3,6</w:t>
            </w:r>
          </w:p>
        </w:tc>
        <w:tc>
          <w:tcPr>
            <w:tcW w:w="1595" w:type="dxa"/>
          </w:tcPr>
          <w:p w:rsidR="001618CE" w:rsidRPr="000E358C" w:rsidRDefault="001618CE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3,0</w:t>
            </w:r>
          </w:p>
        </w:tc>
      </w:tr>
      <w:tr w:rsidR="001618CE" w:rsidRPr="000E358C" w:rsidTr="00BD3ACD">
        <w:tc>
          <w:tcPr>
            <w:tcW w:w="2201" w:type="dxa"/>
          </w:tcPr>
          <w:p w:rsidR="001618CE" w:rsidRPr="000E358C" w:rsidRDefault="001618CE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Биология</w:t>
            </w:r>
          </w:p>
        </w:tc>
        <w:tc>
          <w:tcPr>
            <w:tcW w:w="1594" w:type="dxa"/>
          </w:tcPr>
          <w:p w:rsidR="001618CE" w:rsidRPr="000E358C" w:rsidRDefault="001618CE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3,2</w:t>
            </w:r>
          </w:p>
        </w:tc>
        <w:tc>
          <w:tcPr>
            <w:tcW w:w="1595" w:type="dxa"/>
          </w:tcPr>
          <w:p w:rsidR="001618CE" w:rsidRPr="000E358C" w:rsidRDefault="001618CE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3,6</w:t>
            </w:r>
          </w:p>
        </w:tc>
        <w:tc>
          <w:tcPr>
            <w:tcW w:w="1595" w:type="dxa"/>
          </w:tcPr>
          <w:p w:rsidR="001618CE" w:rsidRPr="000E358C" w:rsidRDefault="001618CE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3,5</w:t>
            </w:r>
          </w:p>
        </w:tc>
      </w:tr>
      <w:tr w:rsidR="001618CE" w:rsidRPr="000E358C" w:rsidTr="00BD3ACD">
        <w:tc>
          <w:tcPr>
            <w:tcW w:w="2201" w:type="dxa"/>
          </w:tcPr>
          <w:p w:rsidR="001618CE" w:rsidRPr="000E358C" w:rsidRDefault="001618CE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география</w:t>
            </w:r>
          </w:p>
        </w:tc>
        <w:tc>
          <w:tcPr>
            <w:tcW w:w="1594" w:type="dxa"/>
          </w:tcPr>
          <w:p w:rsidR="001618CE" w:rsidRPr="000E358C" w:rsidRDefault="001618CE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1618CE" w:rsidRPr="000E358C" w:rsidRDefault="001618CE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3,5</w:t>
            </w:r>
          </w:p>
        </w:tc>
        <w:tc>
          <w:tcPr>
            <w:tcW w:w="1595" w:type="dxa"/>
          </w:tcPr>
          <w:p w:rsidR="001618CE" w:rsidRPr="000E358C" w:rsidRDefault="001618CE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3,2</w:t>
            </w:r>
          </w:p>
        </w:tc>
      </w:tr>
      <w:tr w:rsidR="001618CE" w:rsidRPr="000E358C" w:rsidTr="00BD3ACD">
        <w:tc>
          <w:tcPr>
            <w:tcW w:w="2201" w:type="dxa"/>
          </w:tcPr>
          <w:p w:rsidR="001618CE" w:rsidRPr="000E358C" w:rsidRDefault="001618CE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Физика</w:t>
            </w:r>
          </w:p>
        </w:tc>
        <w:tc>
          <w:tcPr>
            <w:tcW w:w="1594" w:type="dxa"/>
          </w:tcPr>
          <w:p w:rsidR="001618CE" w:rsidRPr="000E358C" w:rsidRDefault="001618CE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1618CE" w:rsidRPr="000E358C" w:rsidRDefault="001618CE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3,5</w:t>
            </w:r>
          </w:p>
        </w:tc>
        <w:tc>
          <w:tcPr>
            <w:tcW w:w="1595" w:type="dxa"/>
          </w:tcPr>
          <w:p w:rsidR="001618CE" w:rsidRPr="000E358C" w:rsidRDefault="001618CE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-</w:t>
            </w:r>
          </w:p>
        </w:tc>
      </w:tr>
      <w:tr w:rsidR="001618CE" w:rsidRPr="000E358C" w:rsidTr="00BD3ACD">
        <w:tc>
          <w:tcPr>
            <w:tcW w:w="2201" w:type="dxa"/>
          </w:tcPr>
          <w:p w:rsidR="001618CE" w:rsidRPr="000E358C" w:rsidRDefault="001618CE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английский яз.</w:t>
            </w:r>
          </w:p>
        </w:tc>
        <w:tc>
          <w:tcPr>
            <w:tcW w:w="1594" w:type="dxa"/>
          </w:tcPr>
          <w:p w:rsidR="001618CE" w:rsidRPr="000E358C" w:rsidRDefault="001618CE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1618CE" w:rsidRPr="000E358C" w:rsidRDefault="001618CE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1618CE" w:rsidRPr="000E358C" w:rsidRDefault="001618CE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-</w:t>
            </w:r>
          </w:p>
        </w:tc>
      </w:tr>
      <w:tr w:rsidR="001618CE" w:rsidRPr="000E358C" w:rsidTr="00BD3ACD">
        <w:tc>
          <w:tcPr>
            <w:tcW w:w="2201" w:type="dxa"/>
          </w:tcPr>
          <w:p w:rsidR="001618CE" w:rsidRPr="000E358C" w:rsidRDefault="001618CE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Немецкий яз.</w:t>
            </w:r>
          </w:p>
        </w:tc>
        <w:tc>
          <w:tcPr>
            <w:tcW w:w="1594" w:type="dxa"/>
          </w:tcPr>
          <w:p w:rsidR="001618CE" w:rsidRPr="000E358C" w:rsidRDefault="001618CE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1618CE" w:rsidRPr="000E358C" w:rsidRDefault="001618CE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1618CE" w:rsidRPr="000E358C" w:rsidRDefault="001618CE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-</w:t>
            </w:r>
          </w:p>
        </w:tc>
      </w:tr>
      <w:tr w:rsidR="001618CE" w:rsidRPr="000E358C" w:rsidTr="00BD3ACD">
        <w:tc>
          <w:tcPr>
            <w:tcW w:w="2201" w:type="dxa"/>
          </w:tcPr>
          <w:p w:rsidR="001618CE" w:rsidRPr="000E358C" w:rsidRDefault="001618CE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химия</w:t>
            </w:r>
          </w:p>
        </w:tc>
        <w:tc>
          <w:tcPr>
            <w:tcW w:w="1594" w:type="dxa"/>
          </w:tcPr>
          <w:p w:rsidR="001618CE" w:rsidRPr="000E358C" w:rsidRDefault="001618CE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1618CE" w:rsidRPr="000E358C" w:rsidRDefault="001618CE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2,5</w:t>
            </w:r>
          </w:p>
        </w:tc>
        <w:tc>
          <w:tcPr>
            <w:tcW w:w="1595" w:type="dxa"/>
          </w:tcPr>
          <w:p w:rsidR="001618CE" w:rsidRPr="000E358C" w:rsidRDefault="001618CE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4,0</w:t>
            </w:r>
          </w:p>
        </w:tc>
      </w:tr>
      <w:tr w:rsidR="001618CE" w:rsidRPr="000E358C" w:rsidTr="00BD3ACD">
        <w:tc>
          <w:tcPr>
            <w:tcW w:w="2201" w:type="dxa"/>
          </w:tcPr>
          <w:p w:rsidR="001618CE" w:rsidRPr="000E358C" w:rsidRDefault="001618CE" w:rsidP="00BD3ACD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618CE" w:rsidRPr="000E358C" w:rsidRDefault="001618CE" w:rsidP="00BD3ACD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1618CE" w:rsidRPr="000E358C" w:rsidRDefault="001618CE" w:rsidP="00BD3ACD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1618CE" w:rsidRPr="000E358C" w:rsidRDefault="001618CE" w:rsidP="00BD3ACD">
            <w:pPr>
              <w:rPr>
                <w:sz w:val="24"/>
                <w:szCs w:val="24"/>
              </w:rPr>
            </w:pPr>
          </w:p>
        </w:tc>
      </w:tr>
      <w:tr w:rsidR="001618CE" w:rsidRPr="000E358C" w:rsidTr="00BD3ACD">
        <w:tc>
          <w:tcPr>
            <w:tcW w:w="2201" w:type="dxa"/>
          </w:tcPr>
          <w:p w:rsidR="001618CE" w:rsidRPr="000E358C" w:rsidRDefault="001618CE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ЕГЭ</w:t>
            </w:r>
          </w:p>
        </w:tc>
        <w:tc>
          <w:tcPr>
            <w:tcW w:w="1594" w:type="dxa"/>
          </w:tcPr>
          <w:p w:rsidR="001618CE" w:rsidRPr="000E358C" w:rsidRDefault="001618CE" w:rsidP="00BD3ACD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1618CE" w:rsidRPr="000E358C" w:rsidRDefault="001618CE" w:rsidP="00BD3ACD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1618CE" w:rsidRPr="000E358C" w:rsidRDefault="001618CE" w:rsidP="00BD3ACD">
            <w:pPr>
              <w:rPr>
                <w:sz w:val="24"/>
                <w:szCs w:val="24"/>
              </w:rPr>
            </w:pPr>
          </w:p>
        </w:tc>
      </w:tr>
      <w:tr w:rsidR="001618CE" w:rsidRPr="000E358C" w:rsidTr="00BD3ACD">
        <w:tc>
          <w:tcPr>
            <w:tcW w:w="2201" w:type="dxa"/>
          </w:tcPr>
          <w:p w:rsidR="001618CE" w:rsidRPr="000E358C" w:rsidRDefault="001618CE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математика</w:t>
            </w:r>
          </w:p>
        </w:tc>
        <w:tc>
          <w:tcPr>
            <w:tcW w:w="1594" w:type="dxa"/>
          </w:tcPr>
          <w:p w:rsidR="001618CE" w:rsidRPr="000E358C" w:rsidRDefault="001618CE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38</w:t>
            </w:r>
          </w:p>
        </w:tc>
        <w:tc>
          <w:tcPr>
            <w:tcW w:w="1595" w:type="dxa"/>
          </w:tcPr>
          <w:p w:rsidR="001618CE" w:rsidRPr="000E358C" w:rsidRDefault="001618CE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23</w:t>
            </w:r>
          </w:p>
        </w:tc>
        <w:tc>
          <w:tcPr>
            <w:tcW w:w="1595" w:type="dxa"/>
          </w:tcPr>
          <w:p w:rsidR="001618CE" w:rsidRPr="000E358C" w:rsidRDefault="001618CE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4,1/27,4</w:t>
            </w:r>
          </w:p>
        </w:tc>
      </w:tr>
      <w:tr w:rsidR="001618CE" w:rsidRPr="000E358C" w:rsidTr="00BD3ACD">
        <w:tc>
          <w:tcPr>
            <w:tcW w:w="2201" w:type="dxa"/>
          </w:tcPr>
          <w:p w:rsidR="001618CE" w:rsidRPr="000E358C" w:rsidRDefault="001618CE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4" w:type="dxa"/>
          </w:tcPr>
          <w:p w:rsidR="001618CE" w:rsidRPr="000E358C" w:rsidRDefault="001618CE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56</w:t>
            </w:r>
          </w:p>
        </w:tc>
        <w:tc>
          <w:tcPr>
            <w:tcW w:w="1595" w:type="dxa"/>
          </w:tcPr>
          <w:p w:rsidR="001618CE" w:rsidRPr="000E358C" w:rsidRDefault="001618CE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53</w:t>
            </w:r>
          </w:p>
        </w:tc>
        <w:tc>
          <w:tcPr>
            <w:tcW w:w="1595" w:type="dxa"/>
          </w:tcPr>
          <w:p w:rsidR="001618CE" w:rsidRPr="000E358C" w:rsidRDefault="001618CE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65</w:t>
            </w:r>
          </w:p>
        </w:tc>
      </w:tr>
      <w:tr w:rsidR="001618CE" w:rsidRPr="000E358C" w:rsidTr="00BD3ACD">
        <w:tc>
          <w:tcPr>
            <w:tcW w:w="2201" w:type="dxa"/>
          </w:tcPr>
          <w:p w:rsidR="001618CE" w:rsidRPr="000E358C" w:rsidRDefault="001618CE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94" w:type="dxa"/>
          </w:tcPr>
          <w:p w:rsidR="001618CE" w:rsidRPr="000E358C" w:rsidRDefault="001618CE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58</w:t>
            </w:r>
          </w:p>
        </w:tc>
        <w:tc>
          <w:tcPr>
            <w:tcW w:w="1595" w:type="dxa"/>
          </w:tcPr>
          <w:p w:rsidR="001618CE" w:rsidRPr="000E358C" w:rsidRDefault="001618CE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52</w:t>
            </w:r>
          </w:p>
        </w:tc>
        <w:tc>
          <w:tcPr>
            <w:tcW w:w="1595" w:type="dxa"/>
          </w:tcPr>
          <w:p w:rsidR="001618CE" w:rsidRPr="000E358C" w:rsidRDefault="001618CE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57</w:t>
            </w:r>
          </w:p>
        </w:tc>
      </w:tr>
      <w:tr w:rsidR="001618CE" w:rsidRPr="000E358C" w:rsidTr="00BD3ACD">
        <w:tc>
          <w:tcPr>
            <w:tcW w:w="2201" w:type="dxa"/>
          </w:tcPr>
          <w:p w:rsidR="001618CE" w:rsidRPr="000E358C" w:rsidRDefault="001618CE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история</w:t>
            </w:r>
          </w:p>
        </w:tc>
        <w:tc>
          <w:tcPr>
            <w:tcW w:w="1594" w:type="dxa"/>
          </w:tcPr>
          <w:p w:rsidR="001618CE" w:rsidRPr="000E358C" w:rsidRDefault="001618CE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37</w:t>
            </w:r>
          </w:p>
        </w:tc>
        <w:tc>
          <w:tcPr>
            <w:tcW w:w="1595" w:type="dxa"/>
          </w:tcPr>
          <w:p w:rsidR="001618CE" w:rsidRPr="000E358C" w:rsidRDefault="001618CE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34</w:t>
            </w:r>
          </w:p>
        </w:tc>
        <w:tc>
          <w:tcPr>
            <w:tcW w:w="1595" w:type="dxa"/>
          </w:tcPr>
          <w:p w:rsidR="001618CE" w:rsidRPr="000E358C" w:rsidRDefault="001618CE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-</w:t>
            </w:r>
          </w:p>
        </w:tc>
      </w:tr>
      <w:tr w:rsidR="001618CE" w:rsidRPr="000E358C" w:rsidTr="00BD3ACD">
        <w:tc>
          <w:tcPr>
            <w:tcW w:w="2201" w:type="dxa"/>
          </w:tcPr>
          <w:p w:rsidR="001618CE" w:rsidRPr="000E358C" w:rsidRDefault="001618CE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Биология</w:t>
            </w:r>
          </w:p>
        </w:tc>
        <w:tc>
          <w:tcPr>
            <w:tcW w:w="1594" w:type="dxa"/>
          </w:tcPr>
          <w:p w:rsidR="001618CE" w:rsidRPr="000E358C" w:rsidRDefault="001618CE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58</w:t>
            </w:r>
          </w:p>
        </w:tc>
        <w:tc>
          <w:tcPr>
            <w:tcW w:w="1595" w:type="dxa"/>
          </w:tcPr>
          <w:p w:rsidR="001618CE" w:rsidRPr="000E358C" w:rsidRDefault="001618CE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49</w:t>
            </w:r>
          </w:p>
        </w:tc>
        <w:tc>
          <w:tcPr>
            <w:tcW w:w="1595" w:type="dxa"/>
          </w:tcPr>
          <w:p w:rsidR="001618CE" w:rsidRPr="000E358C" w:rsidRDefault="001618CE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41</w:t>
            </w:r>
          </w:p>
        </w:tc>
      </w:tr>
      <w:tr w:rsidR="001618CE" w:rsidRPr="000E358C" w:rsidTr="00BD3ACD">
        <w:tc>
          <w:tcPr>
            <w:tcW w:w="2201" w:type="dxa"/>
          </w:tcPr>
          <w:p w:rsidR="001618CE" w:rsidRPr="000E358C" w:rsidRDefault="001618CE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география</w:t>
            </w:r>
          </w:p>
        </w:tc>
        <w:tc>
          <w:tcPr>
            <w:tcW w:w="1594" w:type="dxa"/>
          </w:tcPr>
          <w:p w:rsidR="001618CE" w:rsidRPr="000E358C" w:rsidRDefault="001618CE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64</w:t>
            </w:r>
          </w:p>
        </w:tc>
        <w:tc>
          <w:tcPr>
            <w:tcW w:w="1595" w:type="dxa"/>
          </w:tcPr>
          <w:p w:rsidR="001618CE" w:rsidRPr="000E358C" w:rsidRDefault="001618CE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1618CE" w:rsidRPr="000E358C" w:rsidRDefault="001618CE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-</w:t>
            </w:r>
          </w:p>
        </w:tc>
      </w:tr>
      <w:tr w:rsidR="001618CE" w:rsidRPr="000E358C" w:rsidTr="00BD3ACD">
        <w:tc>
          <w:tcPr>
            <w:tcW w:w="2201" w:type="dxa"/>
          </w:tcPr>
          <w:p w:rsidR="001618CE" w:rsidRPr="000E358C" w:rsidRDefault="001618CE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Физика</w:t>
            </w:r>
          </w:p>
        </w:tc>
        <w:tc>
          <w:tcPr>
            <w:tcW w:w="1594" w:type="dxa"/>
          </w:tcPr>
          <w:p w:rsidR="001618CE" w:rsidRPr="000E358C" w:rsidRDefault="001618CE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35</w:t>
            </w:r>
          </w:p>
        </w:tc>
        <w:tc>
          <w:tcPr>
            <w:tcW w:w="1595" w:type="dxa"/>
          </w:tcPr>
          <w:p w:rsidR="001618CE" w:rsidRPr="000E358C" w:rsidRDefault="001618CE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38</w:t>
            </w:r>
          </w:p>
        </w:tc>
        <w:tc>
          <w:tcPr>
            <w:tcW w:w="1595" w:type="dxa"/>
          </w:tcPr>
          <w:p w:rsidR="001618CE" w:rsidRPr="000E358C" w:rsidRDefault="001618CE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47</w:t>
            </w:r>
          </w:p>
        </w:tc>
      </w:tr>
      <w:tr w:rsidR="001618CE" w:rsidRPr="000E358C" w:rsidTr="00BD3ACD">
        <w:tc>
          <w:tcPr>
            <w:tcW w:w="2201" w:type="dxa"/>
          </w:tcPr>
          <w:p w:rsidR="001618CE" w:rsidRPr="000E358C" w:rsidRDefault="001618CE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английский яз.</w:t>
            </w:r>
          </w:p>
        </w:tc>
        <w:tc>
          <w:tcPr>
            <w:tcW w:w="1594" w:type="dxa"/>
          </w:tcPr>
          <w:p w:rsidR="001618CE" w:rsidRPr="000E358C" w:rsidRDefault="001618CE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25</w:t>
            </w:r>
          </w:p>
        </w:tc>
        <w:tc>
          <w:tcPr>
            <w:tcW w:w="1595" w:type="dxa"/>
          </w:tcPr>
          <w:p w:rsidR="001618CE" w:rsidRPr="000E358C" w:rsidRDefault="001618CE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1618CE" w:rsidRPr="000E358C" w:rsidRDefault="001618CE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-</w:t>
            </w:r>
          </w:p>
        </w:tc>
      </w:tr>
      <w:tr w:rsidR="001618CE" w:rsidRPr="000E358C" w:rsidTr="00BD3ACD">
        <w:tc>
          <w:tcPr>
            <w:tcW w:w="2201" w:type="dxa"/>
          </w:tcPr>
          <w:p w:rsidR="001618CE" w:rsidRPr="000E358C" w:rsidRDefault="001618CE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химия</w:t>
            </w:r>
          </w:p>
        </w:tc>
        <w:tc>
          <w:tcPr>
            <w:tcW w:w="1594" w:type="dxa"/>
          </w:tcPr>
          <w:p w:rsidR="001618CE" w:rsidRPr="000E358C" w:rsidRDefault="001618CE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39</w:t>
            </w:r>
          </w:p>
        </w:tc>
        <w:tc>
          <w:tcPr>
            <w:tcW w:w="1595" w:type="dxa"/>
          </w:tcPr>
          <w:p w:rsidR="001618CE" w:rsidRPr="000E358C" w:rsidRDefault="001618CE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40</w:t>
            </w:r>
          </w:p>
        </w:tc>
        <w:tc>
          <w:tcPr>
            <w:tcW w:w="1595" w:type="dxa"/>
          </w:tcPr>
          <w:p w:rsidR="001618CE" w:rsidRPr="000E358C" w:rsidRDefault="001618CE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31</w:t>
            </w:r>
          </w:p>
        </w:tc>
      </w:tr>
      <w:tr w:rsidR="001618CE" w:rsidRPr="000E358C" w:rsidTr="00BD3ACD">
        <w:tc>
          <w:tcPr>
            <w:tcW w:w="2201" w:type="dxa"/>
          </w:tcPr>
          <w:p w:rsidR="001618CE" w:rsidRPr="000E358C" w:rsidRDefault="001618CE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литература</w:t>
            </w:r>
          </w:p>
        </w:tc>
        <w:tc>
          <w:tcPr>
            <w:tcW w:w="1594" w:type="dxa"/>
          </w:tcPr>
          <w:p w:rsidR="001618CE" w:rsidRPr="000E358C" w:rsidRDefault="001618CE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49</w:t>
            </w:r>
          </w:p>
        </w:tc>
        <w:tc>
          <w:tcPr>
            <w:tcW w:w="1595" w:type="dxa"/>
          </w:tcPr>
          <w:p w:rsidR="001618CE" w:rsidRPr="000E358C" w:rsidRDefault="001618CE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1618CE" w:rsidRPr="000E358C" w:rsidRDefault="001618CE" w:rsidP="00BD3ACD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42</w:t>
            </w:r>
          </w:p>
        </w:tc>
      </w:tr>
    </w:tbl>
    <w:p w:rsidR="000E358C" w:rsidRPr="000E358C" w:rsidRDefault="000E358C" w:rsidP="000E358C">
      <w:pPr>
        <w:jc w:val="both"/>
      </w:pPr>
    </w:p>
    <w:p w:rsidR="000E358C" w:rsidRPr="000E358C" w:rsidRDefault="000E358C" w:rsidP="000E358C">
      <w:pPr>
        <w:jc w:val="both"/>
      </w:pPr>
    </w:p>
    <w:p w:rsidR="000E358C" w:rsidRPr="000E358C" w:rsidRDefault="000E358C" w:rsidP="000E358C">
      <w:pPr>
        <w:spacing w:after="200" w:line="276" w:lineRule="auto"/>
        <w:rPr>
          <w:rFonts w:eastAsia="Calibri"/>
          <w:lang w:eastAsia="en-US"/>
        </w:rPr>
      </w:pPr>
      <w:r w:rsidRPr="000E358C">
        <w:rPr>
          <w:rFonts w:eastAsia="Calibri"/>
          <w:lang w:eastAsia="en-US"/>
        </w:rPr>
        <w:t>Динамика результатов ГИА за последние три учебных года имеет положительный характер и показывает стабильный рост по математике и русскому языку.</w:t>
      </w:r>
    </w:p>
    <w:p w:rsidR="000E358C" w:rsidRPr="000E358C" w:rsidRDefault="000E358C" w:rsidP="000E358C">
      <w:pPr>
        <w:jc w:val="both"/>
      </w:pPr>
    </w:p>
    <w:p w:rsidR="000E358C" w:rsidRPr="000E358C" w:rsidRDefault="000E358C" w:rsidP="000E358C">
      <w:pPr>
        <w:jc w:val="both"/>
      </w:pPr>
      <w:r w:rsidRPr="000E358C">
        <w:t>Ведется в школе работа с учащимися с повышенной мотивацией к обучению, в первом полугодии  было организовано участие в первом и втором этапах Всероссийской олимпиады школьников.</w:t>
      </w:r>
    </w:p>
    <w:p w:rsidR="000E358C" w:rsidRPr="000E358C" w:rsidRDefault="000E358C" w:rsidP="000E358C">
      <w:pPr>
        <w:jc w:val="both"/>
        <w:rPr>
          <w:b/>
          <w:bCs/>
          <w:color w:val="000000"/>
        </w:rPr>
      </w:pPr>
      <w:r w:rsidRPr="000E358C">
        <w:rPr>
          <w:b/>
          <w:bCs/>
          <w:color w:val="000000"/>
        </w:rPr>
        <w:t>Общее количество участников школьного этапа олимпиады отражено в следующей таблице</w:t>
      </w:r>
    </w:p>
    <w:tbl>
      <w:tblPr>
        <w:tblW w:w="10505" w:type="dxa"/>
        <w:tblInd w:w="-991" w:type="dxa"/>
        <w:tblLayout w:type="fixed"/>
        <w:tblLook w:val="04A0"/>
      </w:tblPr>
      <w:tblGrid>
        <w:gridCol w:w="1291"/>
        <w:gridCol w:w="992"/>
        <w:gridCol w:w="993"/>
        <w:gridCol w:w="850"/>
        <w:gridCol w:w="1134"/>
        <w:gridCol w:w="851"/>
        <w:gridCol w:w="708"/>
        <w:gridCol w:w="851"/>
        <w:gridCol w:w="1559"/>
        <w:gridCol w:w="1276"/>
      </w:tblGrid>
      <w:tr w:rsidR="000E358C" w:rsidRPr="000E358C" w:rsidTr="006E3419">
        <w:trPr>
          <w:trHeight w:val="17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58C" w:rsidRPr="000E358C" w:rsidRDefault="000E358C" w:rsidP="000E358C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 xml:space="preserve">Общее количество учащихся 5-11 классов в ОУ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58C" w:rsidRPr="000E358C" w:rsidRDefault="000E358C" w:rsidP="000E358C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5 класс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58C" w:rsidRPr="000E358C" w:rsidRDefault="000E358C" w:rsidP="000E358C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6 класс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58C" w:rsidRPr="000E358C" w:rsidRDefault="000E358C" w:rsidP="000E358C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58C" w:rsidRPr="000E358C" w:rsidRDefault="000E358C" w:rsidP="000E358C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8 класс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58C" w:rsidRPr="000E358C" w:rsidRDefault="000E358C" w:rsidP="000E358C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9 класс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58C" w:rsidRPr="000E358C" w:rsidRDefault="000E358C" w:rsidP="000E358C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10 класс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58C" w:rsidRPr="000E358C" w:rsidRDefault="000E358C" w:rsidP="000E358C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11 класс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58C" w:rsidRPr="000E358C" w:rsidRDefault="000E358C" w:rsidP="000E358C">
            <w:pPr>
              <w:rPr>
                <w:color w:val="000000"/>
              </w:rPr>
            </w:pPr>
            <w:r w:rsidRPr="000E358C">
              <w:rPr>
                <w:color w:val="000000"/>
              </w:rPr>
              <w:t xml:space="preserve">Общее количество участников 5-11 классов школьного этапа олимпиады </w:t>
            </w:r>
            <w:r w:rsidRPr="000E358C">
              <w:rPr>
                <w:i/>
                <w:iCs/>
                <w:color w:val="000000"/>
              </w:rPr>
              <w:t>(сумма столбцов 2, 3, 4, 5, 6, 7, 8)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58C" w:rsidRPr="000E358C" w:rsidRDefault="000E358C" w:rsidP="000E358C">
            <w:r w:rsidRPr="000E358C">
              <w:rPr>
                <w:color w:val="000000"/>
              </w:rPr>
              <w:t>Доля участников от общего количества учащихся 5-11 классов</w:t>
            </w:r>
          </w:p>
        </w:tc>
      </w:tr>
      <w:tr w:rsidR="000E358C" w:rsidRPr="000E358C" w:rsidTr="006E341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58C" w:rsidRPr="000E358C" w:rsidRDefault="000E358C" w:rsidP="000E358C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58C" w:rsidRPr="000E358C" w:rsidRDefault="000E358C" w:rsidP="000E358C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58C" w:rsidRPr="000E358C" w:rsidRDefault="000E358C" w:rsidP="000E358C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58C" w:rsidRPr="000E358C" w:rsidRDefault="000E358C" w:rsidP="000E358C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58C" w:rsidRPr="000E358C" w:rsidRDefault="000E358C" w:rsidP="000E358C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58C" w:rsidRPr="000E358C" w:rsidRDefault="000E358C" w:rsidP="000E358C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58C" w:rsidRPr="000E358C" w:rsidRDefault="000E358C" w:rsidP="000E358C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58C" w:rsidRPr="000E358C" w:rsidRDefault="000E358C" w:rsidP="000E358C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58C" w:rsidRPr="000E358C" w:rsidRDefault="000E358C" w:rsidP="000E358C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58C" w:rsidRPr="000E358C" w:rsidRDefault="000E358C" w:rsidP="000E358C">
            <w:pPr>
              <w:spacing w:line="360" w:lineRule="auto"/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38,2%</w:t>
            </w:r>
          </w:p>
        </w:tc>
      </w:tr>
    </w:tbl>
    <w:p w:rsidR="000E358C" w:rsidRPr="000E358C" w:rsidRDefault="000E358C" w:rsidP="000E358C">
      <w:pPr>
        <w:jc w:val="both"/>
      </w:pPr>
    </w:p>
    <w:p w:rsidR="000E358C" w:rsidRPr="000E358C" w:rsidRDefault="000E358C" w:rsidP="000E358C">
      <w:pPr>
        <w:jc w:val="both"/>
      </w:pPr>
    </w:p>
    <w:p w:rsidR="000E358C" w:rsidRPr="000E358C" w:rsidRDefault="000E358C" w:rsidP="000E358C">
      <w:pPr>
        <w:jc w:val="center"/>
        <w:rPr>
          <w:color w:val="000000"/>
          <w:u w:val="single"/>
        </w:rPr>
      </w:pPr>
      <w:r w:rsidRPr="000E358C">
        <w:rPr>
          <w:b/>
          <w:bCs/>
          <w:color w:val="000000"/>
        </w:rPr>
        <w:t>Количество участников школьного этапа олимпиады по предметам</w:t>
      </w:r>
      <w:r w:rsidRPr="000E358C">
        <w:rPr>
          <w:color w:val="000000"/>
          <w:u w:val="single"/>
        </w:rPr>
        <w:t xml:space="preserve"> </w:t>
      </w:r>
    </w:p>
    <w:tbl>
      <w:tblPr>
        <w:tblpPr w:leftFromText="180" w:rightFromText="180" w:vertAnchor="text" w:horzAnchor="margin" w:tblpXSpec="center" w:tblpY="224"/>
        <w:tblW w:w="10567" w:type="dxa"/>
        <w:tblLayout w:type="fixed"/>
        <w:tblLook w:val="04A0"/>
      </w:tblPr>
      <w:tblGrid>
        <w:gridCol w:w="2567"/>
        <w:gridCol w:w="850"/>
        <w:gridCol w:w="709"/>
        <w:gridCol w:w="851"/>
        <w:gridCol w:w="992"/>
        <w:gridCol w:w="709"/>
        <w:gridCol w:w="850"/>
        <w:gridCol w:w="1087"/>
        <w:gridCol w:w="1952"/>
      </w:tblGrid>
      <w:tr w:rsidR="006E3419" w:rsidRPr="000E358C" w:rsidTr="006E3419">
        <w:trPr>
          <w:trHeight w:val="195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 xml:space="preserve">Общеобразовательные предметы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5 класс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6 класс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7 класс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8 класс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9 класс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10 класс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11 класс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 xml:space="preserve">Общее количество </w:t>
            </w:r>
            <w:r w:rsidRPr="000E358C">
              <w:rPr>
                <w:b/>
                <w:bCs/>
                <w:color w:val="000000"/>
              </w:rPr>
              <w:t>победителей и/или призеров</w:t>
            </w:r>
            <w:r w:rsidRPr="000E358C">
              <w:rPr>
                <w:color w:val="000000"/>
              </w:rPr>
              <w:t xml:space="preserve"> по предмету </w:t>
            </w:r>
            <w:r w:rsidRPr="000E358C">
              <w:rPr>
                <w:i/>
                <w:iCs/>
                <w:color w:val="000000"/>
              </w:rPr>
              <w:t>на школьном этапе</w:t>
            </w:r>
          </w:p>
        </w:tc>
      </w:tr>
      <w:tr w:rsidR="006E3419" w:rsidRPr="000E358C" w:rsidTr="006E3419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19" w:rsidRPr="000E358C" w:rsidRDefault="006E3419" w:rsidP="006E3419">
            <w:pPr>
              <w:rPr>
                <w:color w:val="000000"/>
              </w:rPr>
            </w:pPr>
            <w:r w:rsidRPr="000E358C">
              <w:rPr>
                <w:color w:val="000000"/>
              </w:rPr>
              <w:t>Английский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3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20</w:t>
            </w:r>
          </w:p>
        </w:tc>
      </w:tr>
      <w:tr w:rsidR="006E3419" w:rsidRPr="000E358C" w:rsidTr="006E341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19" w:rsidRPr="000E358C" w:rsidRDefault="006E3419" w:rsidP="006E3419">
            <w:pPr>
              <w:rPr>
                <w:color w:val="000000"/>
              </w:rPr>
            </w:pPr>
            <w:r w:rsidRPr="000E358C">
              <w:rPr>
                <w:color w:val="000000"/>
              </w:rPr>
              <w:t>Биология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5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18</w:t>
            </w:r>
          </w:p>
        </w:tc>
      </w:tr>
      <w:tr w:rsidR="006E3419" w:rsidRPr="000E358C" w:rsidTr="006E341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19" w:rsidRPr="000E358C" w:rsidRDefault="006E3419" w:rsidP="006E3419">
            <w:pPr>
              <w:rPr>
                <w:color w:val="000000"/>
              </w:rPr>
            </w:pPr>
            <w:r w:rsidRPr="000E358C">
              <w:rPr>
                <w:color w:val="000000"/>
              </w:rPr>
              <w:t>География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5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12</w:t>
            </w:r>
          </w:p>
        </w:tc>
      </w:tr>
      <w:tr w:rsidR="006E3419" w:rsidRPr="000E358C" w:rsidTr="006E341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19" w:rsidRPr="000E358C" w:rsidRDefault="006E3419" w:rsidP="006E3419">
            <w:pPr>
              <w:rPr>
                <w:color w:val="000000"/>
              </w:rPr>
            </w:pPr>
            <w:r w:rsidRPr="000E358C">
              <w:rPr>
                <w:color w:val="000000"/>
              </w:rPr>
              <w:t>История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-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9</w:t>
            </w:r>
          </w:p>
        </w:tc>
      </w:tr>
      <w:tr w:rsidR="006E3419" w:rsidRPr="000E358C" w:rsidTr="006E341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19" w:rsidRPr="000E358C" w:rsidRDefault="006E3419" w:rsidP="006E3419">
            <w:pPr>
              <w:rPr>
                <w:color w:val="000000"/>
              </w:rPr>
            </w:pPr>
            <w:r w:rsidRPr="000E358C">
              <w:rPr>
                <w:color w:val="000000"/>
              </w:rPr>
              <w:t>Литература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6</w:t>
            </w:r>
          </w:p>
        </w:tc>
      </w:tr>
      <w:tr w:rsidR="006E3419" w:rsidRPr="000E358C" w:rsidTr="006E341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19" w:rsidRPr="000E358C" w:rsidRDefault="006E3419" w:rsidP="006E3419">
            <w:pPr>
              <w:rPr>
                <w:color w:val="000000"/>
              </w:rPr>
            </w:pPr>
            <w:r w:rsidRPr="000E358C">
              <w:rPr>
                <w:color w:val="000000"/>
              </w:rPr>
              <w:t>Математика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-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10</w:t>
            </w:r>
          </w:p>
        </w:tc>
      </w:tr>
      <w:tr w:rsidR="006E3419" w:rsidRPr="000E358C" w:rsidTr="006E3419">
        <w:trPr>
          <w:trHeight w:val="3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19" w:rsidRPr="000E358C" w:rsidRDefault="006E3419" w:rsidP="006E3419">
            <w:pPr>
              <w:rPr>
                <w:color w:val="000000"/>
              </w:rPr>
            </w:pPr>
            <w:r w:rsidRPr="000E358C">
              <w:rPr>
                <w:color w:val="000000"/>
              </w:rPr>
              <w:t>Искусство (МХК)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-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1</w:t>
            </w:r>
          </w:p>
        </w:tc>
      </w:tr>
      <w:tr w:rsidR="006E3419" w:rsidRPr="000E358C" w:rsidTr="006E341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19" w:rsidRPr="000E358C" w:rsidRDefault="006E3419" w:rsidP="006E3419">
            <w:pPr>
              <w:rPr>
                <w:color w:val="000000"/>
              </w:rPr>
            </w:pPr>
            <w:r w:rsidRPr="000E358C">
              <w:rPr>
                <w:color w:val="000000"/>
              </w:rPr>
              <w:t>ОБЖ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5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15</w:t>
            </w:r>
          </w:p>
        </w:tc>
      </w:tr>
      <w:tr w:rsidR="006E3419" w:rsidRPr="000E358C" w:rsidTr="006E3419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19" w:rsidRPr="000E358C" w:rsidRDefault="006E3419" w:rsidP="006E3419">
            <w:pPr>
              <w:rPr>
                <w:color w:val="000000"/>
              </w:rPr>
            </w:pPr>
            <w:r w:rsidRPr="000E358C">
              <w:rPr>
                <w:color w:val="000000"/>
              </w:rPr>
              <w:t>Обществознание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4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13</w:t>
            </w:r>
          </w:p>
        </w:tc>
      </w:tr>
      <w:tr w:rsidR="006E3419" w:rsidRPr="000E358C" w:rsidTr="006E3419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19" w:rsidRPr="000E358C" w:rsidRDefault="006E3419" w:rsidP="006E3419">
            <w:pPr>
              <w:rPr>
                <w:color w:val="000000"/>
              </w:rPr>
            </w:pPr>
            <w:r w:rsidRPr="000E358C">
              <w:rPr>
                <w:color w:val="000000"/>
              </w:rPr>
              <w:t>Информатика и ИКТ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-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3</w:t>
            </w:r>
          </w:p>
        </w:tc>
      </w:tr>
      <w:tr w:rsidR="006E3419" w:rsidRPr="000E358C" w:rsidTr="006E341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19" w:rsidRPr="000E358C" w:rsidRDefault="006E3419" w:rsidP="006E3419">
            <w:pPr>
              <w:rPr>
                <w:color w:val="000000"/>
              </w:rPr>
            </w:pPr>
            <w:r w:rsidRPr="000E358C">
              <w:rPr>
                <w:color w:val="000000"/>
              </w:rPr>
              <w:t>Русский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4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7</w:t>
            </w:r>
          </w:p>
        </w:tc>
      </w:tr>
      <w:tr w:rsidR="006E3419" w:rsidRPr="000E358C" w:rsidTr="006E3419">
        <w:trPr>
          <w:trHeight w:val="44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19" w:rsidRPr="000E358C" w:rsidRDefault="006E3419" w:rsidP="006E3419">
            <w:pPr>
              <w:rPr>
                <w:color w:val="000000"/>
              </w:rPr>
            </w:pPr>
            <w:r w:rsidRPr="000E358C">
              <w:rPr>
                <w:color w:val="000000"/>
              </w:rPr>
              <w:t>Технология (Культура дома)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-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4</w:t>
            </w:r>
          </w:p>
        </w:tc>
      </w:tr>
      <w:tr w:rsidR="006E3419" w:rsidRPr="000E358C" w:rsidTr="006E3419">
        <w:trPr>
          <w:trHeight w:val="35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19" w:rsidRPr="000E358C" w:rsidRDefault="006E3419" w:rsidP="006E3419">
            <w:pPr>
              <w:rPr>
                <w:color w:val="000000"/>
              </w:rPr>
            </w:pPr>
            <w:r w:rsidRPr="000E358C">
              <w:rPr>
                <w:color w:val="000000"/>
              </w:rPr>
              <w:t>Технология (Технический труд)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-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1</w:t>
            </w:r>
          </w:p>
        </w:tc>
      </w:tr>
      <w:tr w:rsidR="006E3419" w:rsidRPr="000E358C" w:rsidTr="006E3419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19" w:rsidRPr="000E358C" w:rsidRDefault="006E3419" w:rsidP="006E3419">
            <w:pPr>
              <w:rPr>
                <w:color w:val="000000"/>
              </w:rPr>
            </w:pPr>
            <w:r w:rsidRPr="000E358C">
              <w:rPr>
                <w:color w:val="000000"/>
              </w:rPr>
              <w:t>Физика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5</w:t>
            </w:r>
          </w:p>
        </w:tc>
      </w:tr>
      <w:tr w:rsidR="006E3419" w:rsidRPr="000E358C" w:rsidTr="006E3419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19" w:rsidRPr="000E358C" w:rsidRDefault="006E3419" w:rsidP="006E3419">
            <w:pPr>
              <w:rPr>
                <w:color w:val="000000"/>
              </w:rPr>
            </w:pPr>
            <w:r w:rsidRPr="000E358C">
              <w:rPr>
                <w:color w:val="000000"/>
              </w:rPr>
              <w:t>Физическая культура (юноши)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10</w:t>
            </w:r>
          </w:p>
        </w:tc>
      </w:tr>
      <w:tr w:rsidR="006E3419" w:rsidRPr="000E358C" w:rsidTr="006E3419">
        <w:trPr>
          <w:trHeight w:val="41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19" w:rsidRPr="000E358C" w:rsidRDefault="006E3419" w:rsidP="006E3419">
            <w:pPr>
              <w:rPr>
                <w:color w:val="000000"/>
              </w:rPr>
            </w:pPr>
            <w:r w:rsidRPr="000E358C">
              <w:rPr>
                <w:color w:val="000000"/>
              </w:rPr>
              <w:t xml:space="preserve">Физическая культура </w:t>
            </w:r>
            <w:r w:rsidRPr="000E358C">
              <w:rPr>
                <w:color w:val="000000"/>
              </w:rPr>
              <w:lastRenderedPageBreak/>
              <w:t>(девушки)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lastRenderedPageBreak/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11</w:t>
            </w:r>
          </w:p>
        </w:tc>
      </w:tr>
      <w:tr w:rsidR="006E3419" w:rsidRPr="000E358C" w:rsidTr="006E341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19" w:rsidRPr="000E358C" w:rsidRDefault="006E3419" w:rsidP="006E3419">
            <w:pPr>
              <w:rPr>
                <w:color w:val="000000"/>
              </w:rPr>
            </w:pPr>
            <w:r w:rsidRPr="000E358C">
              <w:rPr>
                <w:color w:val="000000"/>
              </w:rPr>
              <w:lastRenderedPageBreak/>
              <w:t>Химия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7</w:t>
            </w:r>
          </w:p>
        </w:tc>
      </w:tr>
      <w:tr w:rsidR="006E3419" w:rsidRPr="000E358C" w:rsidTr="006E341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19" w:rsidRPr="000E358C" w:rsidRDefault="006E3419" w:rsidP="006E3419">
            <w:pPr>
              <w:rPr>
                <w:color w:val="000000"/>
              </w:rPr>
            </w:pPr>
            <w:r w:rsidRPr="000E358C">
              <w:rPr>
                <w:color w:val="000000"/>
              </w:rPr>
              <w:t>Экология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4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12</w:t>
            </w:r>
          </w:p>
        </w:tc>
      </w:tr>
      <w:tr w:rsidR="006E3419" w:rsidRPr="000E358C" w:rsidTr="006E3419">
        <w:trPr>
          <w:trHeight w:val="62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19" w:rsidRPr="000E358C" w:rsidRDefault="006E3419" w:rsidP="006E3419">
            <w:pPr>
              <w:rPr>
                <w:b/>
                <w:color w:val="000000"/>
              </w:rPr>
            </w:pPr>
            <w:r w:rsidRPr="000E358C">
              <w:rPr>
                <w:b/>
                <w:color w:val="000000"/>
              </w:rPr>
              <w:t>Общее количество участников олимпиады по параллели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31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38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19" w:rsidRPr="000E358C" w:rsidRDefault="006E3419" w:rsidP="006E3419">
            <w:pPr>
              <w:jc w:val="center"/>
              <w:rPr>
                <w:color w:val="000000"/>
              </w:rPr>
            </w:pPr>
            <w:r w:rsidRPr="000E358C">
              <w:rPr>
                <w:color w:val="000000"/>
              </w:rPr>
              <w:t>164</w:t>
            </w:r>
          </w:p>
        </w:tc>
      </w:tr>
      <w:tr w:rsidR="006E3419" w:rsidRPr="000E358C" w:rsidTr="006E3419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19" w:rsidRPr="000E358C" w:rsidRDefault="006E3419" w:rsidP="006E3419">
            <w:pPr>
              <w:rPr>
                <w:b/>
                <w:color w:val="000000"/>
              </w:rPr>
            </w:pPr>
            <w:r w:rsidRPr="000E358C">
              <w:rPr>
                <w:b/>
                <w:color w:val="000000"/>
              </w:rPr>
              <w:t>Из них, количество участников по 2-м и более предметам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419" w:rsidRPr="000E358C" w:rsidRDefault="006E3419" w:rsidP="006E3419">
            <w:pPr>
              <w:jc w:val="right"/>
              <w:rPr>
                <w:color w:val="000000"/>
              </w:rPr>
            </w:pPr>
            <w:r w:rsidRPr="000E358C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419" w:rsidRPr="000E358C" w:rsidRDefault="006E3419" w:rsidP="006E3419">
            <w:pPr>
              <w:jc w:val="right"/>
              <w:rPr>
                <w:color w:val="000000"/>
              </w:rPr>
            </w:pPr>
            <w:r w:rsidRPr="000E358C"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419" w:rsidRPr="000E358C" w:rsidRDefault="006E3419" w:rsidP="006E3419">
            <w:pPr>
              <w:jc w:val="right"/>
              <w:rPr>
                <w:color w:val="000000"/>
              </w:rPr>
            </w:pPr>
            <w:r w:rsidRPr="000E358C">
              <w:rPr>
                <w:color w:val="00000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419" w:rsidRPr="000E358C" w:rsidRDefault="006E3419" w:rsidP="006E3419">
            <w:pPr>
              <w:jc w:val="right"/>
              <w:rPr>
                <w:color w:val="000000"/>
              </w:rPr>
            </w:pPr>
            <w:r w:rsidRPr="000E358C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419" w:rsidRPr="000E358C" w:rsidRDefault="006E3419" w:rsidP="006E3419">
            <w:pPr>
              <w:jc w:val="right"/>
              <w:rPr>
                <w:color w:val="000000"/>
              </w:rPr>
            </w:pPr>
            <w:r w:rsidRPr="000E358C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419" w:rsidRPr="000E358C" w:rsidRDefault="006E3419" w:rsidP="006E3419">
            <w:pPr>
              <w:jc w:val="right"/>
              <w:rPr>
                <w:color w:val="000000"/>
              </w:rPr>
            </w:pPr>
            <w:r w:rsidRPr="000E358C">
              <w:rPr>
                <w:color w:val="000000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419" w:rsidRPr="000E358C" w:rsidRDefault="006E3419" w:rsidP="006E3419">
            <w:pPr>
              <w:jc w:val="right"/>
              <w:rPr>
                <w:color w:val="000000"/>
              </w:rPr>
            </w:pPr>
            <w:r w:rsidRPr="000E358C">
              <w:rPr>
                <w:color w:val="000000"/>
              </w:rPr>
              <w:t>9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419" w:rsidRPr="000E358C" w:rsidRDefault="006E3419" w:rsidP="006E3419">
            <w:pPr>
              <w:rPr>
                <w:color w:val="000000"/>
              </w:rPr>
            </w:pPr>
            <w:r w:rsidRPr="000E358C">
              <w:rPr>
                <w:color w:val="000000"/>
              </w:rPr>
              <w:t>80</w:t>
            </w:r>
          </w:p>
        </w:tc>
      </w:tr>
    </w:tbl>
    <w:p w:rsidR="000E358C" w:rsidRPr="000E358C" w:rsidRDefault="000E358C" w:rsidP="000E358C">
      <w:pPr>
        <w:pStyle w:val="afa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E358C" w:rsidRPr="000E358C" w:rsidRDefault="000E358C" w:rsidP="000E358C">
      <w:pPr>
        <w:pStyle w:val="af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E358C" w:rsidRPr="000E358C" w:rsidRDefault="000E358C" w:rsidP="000E358C">
      <w:pPr>
        <w:pStyle w:val="af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E358C" w:rsidRPr="000E358C" w:rsidRDefault="000E358C" w:rsidP="000E358C">
      <w:pPr>
        <w:jc w:val="both"/>
      </w:pPr>
      <w:r w:rsidRPr="000E358C">
        <w:rPr>
          <w:b/>
          <w:bCs/>
        </w:rPr>
        <w:t xml:space="preserve">Участие в муниципальном этапе. </w:t>
      </w:r>
    </w:p>
    <w:p w:rsidR="000E358C" w:rsidRPr="000E358C" w:rsidRDefault="000E358C" w:rsidP="000E358C">
      <w:pPr>
        <w:pStyle w:val="af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E358C">
        <w:rPr>
          <w:rFonts w:ascii="Times New Roman" w:hAnsi="Times New Roman"/>
          <w:sz w:val="24"/>
          <w:szCs w:val="24"/>
        </w:rPr>
        <w:t>Приведенные выше таблицы показывают, что в школьном этапе больше всего принимают участие в следующих предметах: английский язык (50 участников – 20 победителей и призеров), биология (30 участников – 18 победителей и призеров),</w:t>
      </w:r>
    </w:p>
    <w:p w:rsidR="000E358C" w:rsidRPr="000E358C" w:rsidRDefault="000E358C" w:rsidP="000E358C">
      <w:pPr>
        <w:pStyle w:val="afa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E358C">
        <w:rPr>
          <w:rFonts w:ascii="Times New Roman" w:hAnsi="Times New Roman"/>
          <w:sz w:val="24"/>
          <w:szCs w:val="24"/>
        </w:rPr>
        <w:t>ОБЖ (26 участников – 15 победителей и призеров) и физическая культура (33 участников – 21 победителей и призеров). Однако результативность на муниципальном этапе не показывает зависимость от массовости школьного этапа.</w:t>
      </w:r>
    </w:p>
    <w:p w:rsidR="000E358C" w:rsidRPr="000E358C" w:rsidRDefault="000E358C" w:rsidP="000E358C">
      <w:pPr>
        <w:spacing w:after="200" w:line="276" w:lineRule="auto"/>
        <w:rPr>
          <w:rFonts w:eastAsia="Calibri"/>
          <w:lang w:eastAsia="en-US"/>
        </w:rPr>
      </w:pPr>
      <w:r w:rsidRPr="000E358C">
        <w:rPr>
          <w:rFonts w:eastAsia="Calibri"/>
          <w:lang w:eastAsia="en-US"/>
        </w:rPr>
        <w:t>Результаты участия во 2 этапе олимпиады:</w:t>
      </w:r>
    </w:p>
    <w:p w:rsidR="000E358C" w:rsidRPr="000E358C" w:rsidRDefault="000E358C" w:rsidP="000E358C">
      <w:pPr>
        <w:spacing w:after="200" w:line="276" w:lineRule="auto"/>
        <w:rPr>
          <w:rFonts w:eastAsia="Calibri"/>
          <w:lang w:eastAsia="en-US"/>
        </w:rPr>
      </w:pPr>
      <w:r w:rsidRPr="000E358C">
        <w:rPr>
          <w:rFonts w:eastAsia="Calibri"/>
          <w:u w:val="single"/>
          <w:lang w:eastAsia="en-US"/>
        </w:rPr>
        <w:t>Математика.</w:t>
      </w:r>
      <w:r w:rsidRPr="000E358C">
        <w:rPr>
          <w:rFonts w:eastAsia="Calibri"/>
          <w:lang w:eastAsia="en-US"/>
        </w:rPr>
        <w:t xml:space="preserve"> Попова Диана. 8б.    3 место. Учитель Лобанцева О.В.</w:t>
      </w:r>
    </w:p>
    <w:p w:rsidR="000E358C" w:rsidRPr="000E358C" w:rsidRDefault="000E358C" w:rsidP="000E358C">
      <w:pPr>
        <w:spacing w:after="200" w:line="276" w:lineRule="auto"/>
        <w:rPr>
          <w:rFonts w:eastAsia="Calibri"/>
          <w:lang w:eastAsia="en-US"/>
        </w:rPr>
      </w:pPr>
      <w:r w:rsidRPr="000E358C">
        <w:rPr>
          <w:rFonts w:eastAsia="Calibri"/>
          <w:u w:val="single"/>
          <w:lang w:eastAsia="en-US"/>
        </w:rPr>
        <w:t xml:space="preserve"> История</w:t>
      </w:r>
      <w:r w:rsidRPr="000E358C">
        <w:rPr>
          <w:rFonts w:eastAsia="Calibri"/>
          <w:lang w:eastAsia="en-US"/>
        </w:rPr>
        <w:t xml:space="preserve">. </w:t>
      </w:r>
      <w:proofErr w:type="spellStart"/>
      <w:r w:rsidRPr="000E358C">
        <w:rPr>
          <w:rFonts w:eastAsia="Calibri"/>
          <w:lang w:eastAsia="en-US"/>
        </w:rPr>
        <w:t>Шефер</w:t>
      </w:r>
      <w:proofErr w:type="spellEnd"/>
      <w:r w:rsidRPr="000E358C">
        <w:rPr>
          <w:rFonts w:eastAsia="Calibri"/>
          <w:lang w:eastAsia="en-US"/>
        </w:rPr>
        <w:t xml:space="preserve"> </w:t>
      </w:r>
      <w:proofErr w:type="spellStart"/>
      <w:r w:rsidRPr="000E358C">
        <w:rPr>
          <w:rFonts w:eastAsia="Calibri"/>
          <w:lang w:eastAsia="en-US"/>
        </w:rPr>
        <w:t>Элина</w:t>
      </w:r>
      <w:proofErr w:type="spellEnd"/>
      <w:r w:rsidRPr="000E358C">
        <w:rPr>
          <w:rFonts w:eastAsia="Calibri"/>
          <w:lang w:eastAsia="en-US"/>
        </w:rPr>
        <w:t xml:space="preserve">. 8б.   3 место.  Учитель Шаршева Э.В. </w:t>
      </w:r>
    </w:p>
    <w:p w:rsidR="000E358C" w:rsidRPr="000E358C" w:rsidRDefault="000E358C" w:rsidP="000E358C">
      <w:pPr>
        <w:spacing w:after="200" w:line="276" w:lineRule="auto"/>
        <w:rPr>
          <w:rFonts w:eastAsia="Calibri"/>
          <w:lang w:eastAsia="en-US"/>
        </w:rPr>
      </w:pPr>
      <w:r w:rsidRPr="000E358C">
        <w:rPr>
          <w:rFonts w:eastAsia="Calibri"/>
          <w:u w:val="single"/>
          <w:lang w:eastAsia="en-US"/>
        </w:rPr>
        <w:t>ОБЖ.</w:t>
      </w:r>
      <w:r w:rsidRPr="000E358C">
        <w:rPr>
          <w:rFonts w:eastAsia="Calibri"/>
          <w:lang w:eastAsia="en-US"/>
        </w:rPr>
        <w:t xml:space="preserve"> Кислый Матвей. 8а.    3 место.    Учитель </w:t>
      </w:r>
      <w:proofErr w:type="spellStart"/>
      <w:r w:rsidRPr="000E358C">
        <w:rPr>
          <w:rFonts w:eastAsia="Calibri"/>
          <w:lang w:eastAsia="en-US"/>
        </w:rPr>
        <w:t>Лясников</w:t>
      </w:r>
      <w:proofErr w:type="spellEnd"/>
      <w:r w:rsidRPr="000E358C">
        <w:rPr>
          <w:rFonts w:eastAsia="Calibri"/>
          <w:lang w:eastAsia="en-US"/>
        </w:rPr>
        <w:t xml:space="preserve"> В.Н. </w:t>
      </w:r>
    </w:p>
    <w:p w:rsidR="000E358C" w:rsidRPr="000E358C" w:rsidRDefault="000E358C" w:rsidP="000E358C">
      <w:pPr>
        <w:spacing w:after="200" w:line="276" w:lineRule="auto"/>
        <w:rPr>
          <w:rFonts w:eastAsia="Calibri"/>
          <w:lang w:eastAsia="en-US"/>
        </w:rPr>
      </w:pPr>
      <w:r w:rsidRPr="000E358C">
        <w:rPr>
          <w:rFonts w:eastAsia="Calibri"/>
          <w:u w:val="single"/>
          <w:lang w:eastAsia="en-US"/>
        </w:rPr>
        <w:t>География.</w:t>
      </w:r>
      <w:r w:rsidRPr="000E358C">
        <w:rPr>
          <w:rFonts w:eastAsia="Calibri"/>
          <w:lang w:eastAsia="en-US"/>
        </w:rPr>
        <w:t xml:space="preserve">     </w:t>
      </w:r>
      <w:proofErr w:type="spellStart"/>
      <w:r w:rsidRPr="000E358C">
        <w:rPr>
          <w:rFonts w:eastAsia="Calibri"/>
          <w:lang w:eastAsia="en-US"/>
        </w:rPr>
        <w:t>Шефер</w:t>
      </w:r>
      <w:proofErr w:type="spellEnd"/>
      <w:r w:rsidRPr="000E358C">
        <w:rPr>
          <w:rFonts w:eastAsia="Calibri"/>
          <w:lang w:eastAsia="en-US"/>
        </w:rPr>
        <w:t xml:space="preserve"> </w:t>
      </w:r>
      <w:proofErr w:type="spellStart"/>
      <w:r w:rsidRPr="000E358C">
        <w:rPr>
          <w:rFonts w:eastAsia="Calibri"/>
          <w:lang w:eastAsia="en-US"/>
        </w:rPr>
        <w:t>Элина</w:t>
      </w:r>
      <w:proofErr w:type="spellEnd"/>
      <w:r w:rsidRPr="000E358C">
        <w:rPr>
          <w:rFonts w:eastAsia="Calibri"/>
          <w:lang w:eastAsia="en-US"/>
        </w:rPr>
        <w:t xml:space="preserve">. 8б.     3 место.    Учитель Семерякова М.Н. </w:t>
      </w:r>
    </w:p>
    <w:p w:rsidR="000E358C" w:rsidRPr="000E358C" w:rsidRDefault="000E358C" w:rsidP="000E358C">
      <w:pPr>
        <w:spacing w:after="200" w:line="276" w:lineRule="auto"/>
        <w:rPr>
          <w:rFonts w:eastAsia="Calibri"/>
          <w:lang w:eastAsia="en-US"/>
        </w:rPr>
      </w:pPr>
      <w:r w:rsidRPr="000E358C">
        <w:rPr>
          <w:rFonts w:eastAsia="Calibri"/>
          <w:u w:val="single"/>
          <w:lang w:eastAsia="en-US"/>
        </w:rPr>
        <w:t>Биология.</w:t>
      </w:r>
      <w:r w:rsidRPr="000E358C">
        <w:rPr>
          <w:rFonts w:eastAsia="Calibri"/>
          <w:lang w:eastAsia="en-US"/>
        </w:rPr>
        <w:t xml:space="preserve"> Орлова Мария. 7в.   2 место.   Учитель Гофман В.Н.</w:t>
      </w:r>
    </w:p>
    <w:p w:rsidR="000E358C" w:rsidRPr="000E358C" w:rsidRDefault="000E358C" w:rsidP="000E358C">
      <w:pPr>
        <w:spacing w:after="200" w:line="276" w:lineRule="auto"/>
        <w:rPr>
          <w:rFonts w:eastAsia="Calibri"/>
          <w:lang w:eastAsia="en-US"/>
        </w:rPr>
      </w:pPr>
      <w:r w:rsidRPr="000E358C">
        <w:rPr>
          <w:rFonts w:eastAsia="Calibri"/>
          <w:u w:val="single"/>
          <w:lang w:eastAsia="en-US"/>
        </w:rPr>
        <w:t>Обществознание.</w:t>
      </w:r>
      <w:r w:rsidRPr="000E358C">
        <w:rPr>
          <w:rFonts w:eastAsia="Calibri"/>
          <w:lang w:eastAsia="en-US"/>
        </w:rPr>
        <w:t xml:space="preserve">  </w:t>
      </w:r>
      <w:proofErr w:type="spellStart"/>
      <w:r w:rsidRPr="000E358C">
        <w:rPr>
          <w:rFonts w:eastAsia="Calibri"/>
          <w:lang w:eastAsia="en-US"/>
        </w:rPr>
        <w:t>Шефер</w:t>
      </w:r>
      <w:proofErr w:type="spellEnd"/>
      <w:r w:rsidRPr="000E358C">
        <w:rPr>
          <w:rFonts w:eastAsia="Calibri"/>
          <w:lang w:eastAsia="en-US"/>
        </w:rPr>
        <w:t xml:space="preserve"> </w:t>
      </w:r>
      <w:proofErr w:type="spellStart"/>
      <w:r w:rsidRPr="000E358C">
        <w:rPr>
          <w:rFonts w:eastAsia="Calibri"/>
          <w:lang w:eastAsia="en-US"/>
        </w:rPr>
        <w:t>Элина</w:t>
      </w:r>
      <w:proofErr w:type="spellEnd"/>
      <w:r w:rsidRPr="000E358C">
        <w:rPr>
          <w:rFonts w:eastAsia="Calibri"/>
          <w:lang w:eastAsia="en-US"/>
        </w:rPr>
        <w:t xml:space="preserve">. 8б.  1 место.    Попова Диана. 8б. 2  место.   </w:t>
      </w:r>
      <w:proofErr w:type="spellStart"/>
      <w:r w:rsidRPr="000E358C">
        <w:t>Лильпуран</w:t>
      </w:r>
      <w:proofErr w:type="spellEnd"/>
      <w:r w:rsidRPr="000E358C">
        <w:t xml:space="preserve"> Арина</w:t>
      </w:r>
      <w:r w:rsidRPr="000E358C">
        <w:rPr>
          <w:rFonts w:eastAsia="Calibri"/>
          <w:lang w:eastAsia="en-US"/>
        </w:rPr>
        <w:t xml:space="preserve">. 10.  3 место.  Панькова Ксения. 11.  1 место.   Учитель Шаршева Э.В. </w:t>
      </w:r>
    </w:p>
    <w:p w:rsidR="000E358C" w:rsidRPr="000E358C" w:rsidRDefault="000E358C" w:rsidP="000E358C">
      <w:pPr>
        <w:spacing w:after="200" w:line="276" w:lineRule="auto"/>
        <w:rPr>
          <w:rFonts w:eastAsia="Calibri"/>
          <w:lang w:eastAsia="en-US"/>
        </w:rPr>
      </w:pPr>
      <w:r w:rsidRPr="000E358C">
        <w:rPr>
          <w:rFonts w:eastAsia="Calibri"/>
          <w:u w:val="single"/>
          <w:lang w:eastAsia="en-US"/>
        </w:rPr>
        <w:t>Физика.</w:t>
      </w:r>
      <w:r w:rsidRPr="000E358C">
        <w:rPr>
          <w:rFonts w:eastAsia="Calibri"/>
          <w:lang w:eastAsia="en-US"/>
        </w:rPr>
        <w:t xml:space="preserve">  Попова Диана. 8б.    3 место.     Учитель Кононова И.А.  </w:t>
      </w:r>
    </w:p>
    <w:p w:rsidR="000E358C" w:rsidRPr="000E358C" w:rsidRDefault="000E358C" w:rsidP="000E358C">
      <w:pPr>
        <w:spacing w:after="200" w:line="276" w:lineRule="auto"/>
        <w:rPr>
          <w:rFonts w:eastAsia="Calibri"/>
          <w:lang w:eastAsia="en-US"/>
        </w:rPr>
      </w:pPr>
      <w:r w:rsidRPr="000E358C">
        <w:rPr>
          <w:rFonts w:eastAsia="Calibri"/>
          <w:u w:val="single"/>
          <w:lang w:eastAsia="en-US"/>
        </w:rPr>
        <w:t>Литература.</w:t>
      </w:r>
      <w:r w:rsidRPr="000E358C">
        <w:rPr>
          <w:rFonts w:eastAsia="Calibri"/>
          <w:lang w:eastAsia="en-US"/>
        </w:rPr>
        <w:t xml:space="preserve"> </w:t>
      </w:r>
      <w:proofErr w:type="spellStart"/>
      <w:r w:rsidRPr="000E358C">
        <w:rPr>
          <w:rFonts w:eastAsia="Calibri"/>
          <w:lang w:eastAsia="en-US"/>
        </w:rPr>
        <w:t>Шефер</w:t>
      </w:r>
      <w:proofErr w:type="spellEnd"/>
      <w:r w:rsidRPr="000E358C">
        <w:rPr>
          <w:rFonts w:eastAsia="Calibri"/>
          <w:lang w:eastAsia="en-US"/>
        </w:rPr>
        <w:t xml:space="preserve"> </w:t>
      </w:r>
      <w:proofErr w:type="spellStart"/>
      <w:r w:rsidRPr="000E358C">
        <w:rPr>
          <w:rFonts w:eastAsia="Calibri"/>
          <w:lang w:eastAsia="en-US"/>
        </w:rPr>
        <w:t>Элина</w:t>
      </w:r>
      <w:proofErr w:type="spellEnd"/>
      <w:r w:rsidRPr="000E358C">
        <w:rPr>
          <w:rFonts w:eastAsia="Calibri"/>
          <w:lang w:eastAsia="en-US"/>
        </w:rPr>
        <w:t>. 8б.    2 место.   Учитель Суворова Е.Ю.</w:t>
      </w:r>
    </w:p>
    <w:p w:rsidR="000E358C" w:rsidRPr="000E358C" w:rsidRDefault="000E358C" w:rsidP="000E358C">
      <w:pPr>
        <w:pStyle w:val="afa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E358C" w:rsidRPr="000E358C" w:rsidRDefault="000E358C" w:rsidP="000E358C">
      <w:pPr>
        <w:jc w:val="both"/>
        <w:rPr>
          <w:b/>
          <w:bCs/>
        </w:rPr>
      </w:pPr>
      <w:r w:rsidRPr="000E358C">
        <w:rPr>
          <w:b/>
          <w:bCs/>
        </w:rPr>
        <w:t>Количество участников, призеров и победителей муниципального этапа олимпиады за последние пять лет отражены в следующей таблице</w:t>
      </w:r>
    </w:p>
    <w:p w:rsidR="000E358C" w:rsidRPr="000E358C" w:rsidRDefault="000E358C" w:rsidP="000E358C">
      <w:pPr>
        <w:jc w:val="both"/>
        <w:rPr>
          <w:b/>
          <w:bCs/>
        </w:rPr>
      </w:pPr>
    </w:p>
    <w:tbl>
      <w:tblPr>
        <w:tblStyle w:val="14"/>
        <w:tblW w:w="0" w:type="auto"/>
        <w:tblLook w:val="04A0"/>
      </w:tblPr>
      <w:tblGrid>
        <w:gridCol w:w="1895"/>
        <w:gridCol w:w="1415"/>
        <w:gridCol w:w="1565"/>
        <w:gridCol w:w="1565"/>
        <w:gridCol w:w="1565"/>
        <w:gridCol w:w="1565"/>
      </w:tblGrid>
      <w:tr w:rsidR="000E358C" w:rsidRPr="000E358C" w:rsidTr="001618CE">
        <w:tc>
          <w:tcPr>
            <w:tcW w:w="1895" w:type="dxa"/>
          </w:tcPr>
          <w:p w:rsidR="000E358C" w:rsidRPr="000E358C" w:rsidRDefault="000E358C" w:rsidP="001618CE">
            <w:pPr>
              <w:jc w:val="both"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год</w:t>
            </w:r>
          </w:p>
        </w:tc>
        <w:tc>
          <w:tcPr>
            <w:tcW w:w="1415" w:type="dxa"/>
          </w:tcPr>
          <w:p w:rsidR="000E358C" w:rsidRPr="000E358C" w:rsidRDefault="000E358C" w:rsidP="001618CE">
            <w:pPr>
              <w:jc w:val="both"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2011/2012</w:t>
            </w:r>
          </w:p>
        </w:tc>
        <w:tc>
          <w:tcPr>
            <w:tcW w:w="1565" w:type="dxa"/>
          </w:tcPr>
          <w:p w:rsidR="000E358C" w:rsidRPr="000E358C" w:rsidRDefault="000E358C" w:rsidP="001618CE">
            <w:pPr>
              <w:jc w:val="both"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2012/2013</w:t>
            </w:r>
          </w:p>
        </w:tc>
        <w:tc>
          <w:tcPr>
            <w:tcW w:w="1565" w:type="dxa"/>
          </w:tcPr>
          <w:p w:rsidR="000E358C" w:rsidRPr="000E358C" w:rsidRDefault="000E358C" w:rsidP="001618CE">
            <w:pPr>
              <w:jc w:val="both"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2013/2014</w:t>
            </w:r>
          </w:p>
        </w:tc>
        <w:tc>
          <w:tcPr>
            <w:tcW w:w="1565" w:type="dxa"/>
          </w:tcPr>
          <w:p w:rsidR="000E358C" w:rsidRPr="000E358C" w:rsidRDefault="000E358C" w:rsidP="001618CE">
            <w:pPr>
              <w:jc w:val="both"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2014/2015</w:t>
            </w:r>
          </w:p>
        </w:tc>
        <w:tc>
          <w:tcPr>
            <w:tcW w:w="1565" w:type="dxa"/>
          </w:tcPr>
          <w:p w:rsidR="000E358C" w:rsidRPr="000E358C" w:rsidRDefault="000E358C" w:rsidP="001618CE">
            <w:pPr>
              <w:jc w:val="both"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2015/2016</w:t>
            </w:r>
          </w:p>
        </w:tc>
      </w:tr>
      <w:tr w:rsidR="000E358C" w:rsidRPr="000E358C" w:rsidTr="001618CE">
        <w:tc>
          <w:tcPr>
            <w:tcW w:w="1895" w:type="dxa"/>
          </w:tcPr>
          <w:p w:rsidR="000E358C" w:rsidRPr="000E358C" w:rsidRDefault="000E358C" w:rsidP="001618CE">
            <w:pPr>
              <w:jc w:val="both"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Участие</w:t>
            </w:r>
          </w:p>
        </w:tc>
        <w:tc>
          <w:tcPr>
            <w:tcW w:w="1415" w:type="dxa"/>
          </w:tcPr>
          <w:p w:rsidR="000E358C" w:rsidRPr="000E358C" w:rsidRDefault="000E358C" w:rsidP="001618CE">
            <w:pPr>
              <w:jc w:val="both"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68</w:t>
            </w:r>
          </w:p>
        </w:tc>
        <w:tc>
          <w:tcPr>
            <w:tcW w:w="1565" w:type="dxa"/>
          </w:tcPr>
          <w:p w:rsidR="000E358C" w:rsidRPr="000E358C" w:rsidRDefault="000E358C" w:rsidP="001618CE">
            <w:pPr>
              <w:jc w:val="both"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93</w:t>
            </w:r>
          </w:p>
        </w:tc>
        <w:tc>
          <w:tcPr>
            <w:tcW w:w="1565" w:type="dxa"/>
          </w:tcPr>
          <w:p w:rsidR="000E358C" w:rsidRPr="000E358C" w:rsidRDefault="000E358C" w:rsidP="001618CE">
            <w:pPr>
              <w:jc w:val="both"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59</w:t>
            </w:r>
          </w:p>
        </w:tc>
        <w:tc>
          <w:tcPr>
            <w:tcW w:w="1565" w:type="dxa"/>
          </w:tcPr>
          <w:p w:rsidR="000E358C" w:rsidRPr="000E358C" w:rsidRDefault="000E358C" w:rsidP="001618CE">
            <w:pPr>
              <w:jc w:val="both"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47</w:t>
            </w:r>
          </w:p>
        </w:tc>
        <w:tc>
          <w:tcPr>
            <w:tcW w:w="1565" w:type="dxa"/>
          </w:tcPr>
          <w:p w:rsidR="000E358C" w:rsidRPr="000E358C" w:rsidRDefault="000E358C" w:rsidP="001618CE">
            <w:pPr>
              <w:jc w:val="both"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30</w:t>
            </w:r>
          </w:p>
        </w:tc>
      </w:tr>
      <w:tr w:rsidR="000E358C" w:rsidRPr="000E358C" w:rsidTr="001618CE">
        <w:tc>
          <w:tcPr>
            <w:tcW w:w="1895" w:type="dxa"/>
          </w:tcPr>
          <w:p w:rsidR="000E358C" w:rsidRPr="000E358C" w:rsidRDefault="000E358C" w:rsidP="001618CE">
            <w:pPr>
              <w:jc w:val="both"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победители</w:t>
            </w:r>
          </w:p>
        </w:tc>
        <w:tc>
          <w:tcPr>
            <w:tcW w:w="1415" w:type="dxa"/>
          </w:tcPr>
          <w:p w:rsidR="000E358C" w:rsidRPr="000E358C" w:rsidRDefault="000E358C" w:rsidP="001618CE">
            <w:pPr>
              <w:jc w:val="both"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0E358C" w:rsidRPr="000E358C" w:rsidRDefault="000E358C" w:rsidP="001618CE">
            <w:pPr>
              <w:jc w:val="both"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20</w:t>
            </w:r>
          </w:p>
        </w:tc>
        <w:tc>
          <w:tcPr>
            <w:tcW w:w="1565" w:type="dxa"/>
          </w:tcPr>
          <w:p w:rsidR="000E358C" w:rsidRPr="000E358C" w:rsidRDefault="000E358C" w:rsidP="001618CE">
            <w:pPr>
              <w:jc w:val="both"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0E358C" w:rsidRPr="000E358C" w:rsidRDefault="000E358C" w:rsidP="001618CE">
            <w:pPr>
              <w:jc w:val="both"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0E358C" w:rsidRPr="000E358C" w:rsidRDefault="000E358C" w:rsidP="001618CE">
            <w:pPr>
              <w:jc w:val="both"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13</w:t>
            </w:r>
          </w:p>
        </w:tc>
      </w:tr>
      <w:tr w:rsidR="000E358C" w:rsidRPr="000E358C" w:rsidTr="001618CE">
        <w:tc>
          <w:tcPr>
            <w:tcW w:w="1895" w:type="dxa"/>
          </w:tcPr>
          <w:p w:rsidR="000E358C" w:rsidRPr="000E358C" w:rsidRDefault="000E358C" w:rsidP="001618CE">
            <w:pPr>
              <w:jc w:val="both"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Участие в региональном этапе</w:t>
            </w:r>
          </w:p>
        </w:tc>
        <w:tc>
          <w:tcPr>
            <w:tcW w:w="1415" w:type="dxa"/>
          </w:tcPr>
          <w:p w:rsidR="000E358C" w:rsidRPr="000E358C" w:rsidRDefault="000E358C" w:rsidP="001618CE">
            <w:pPr>
              <w:jc w:val="both"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0E358C" w:rsidRPr="000E358C" w:rsidRDefault="000E358C" w:rsidP="001618CE">
            <w:pPr>
              <w:jc w:val="both"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0E358C" w:rsidRPr="000E358C" w:rsidRDefault="000E358C" w:rsidP="001618CE">
            <w:pPr>
              <w:jc w:val="both"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:rsidR="000E358C" w:rsidRPr="000E358C" w:rsidRDefault="000E358C" w:rsidP="001618CE">
            <w:pPr>
              <w:jc w:val="both"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-</w:t>
            </w:r>
          </w:p>
        </w:tc>
        <w:tc>
          <w:tcPr>
            <w:tcW w:w="1565" w:type="dxa"/>
          </w:tcPr>
          <w:p w:rsidR="000E358C" w:rsidRPr="000E358C" w:rsidRDefault="000E358C" w:rsidP="001618CE">
            <w:pPr>
              <w:jc w:val="both"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1</w:t>
            </w:r>
          </w:p>
        </w:tc>
      </w:tr>
    </w:tbl>
    <w:p w:rsidR="000E358C" w:rsidRPr="000E358C" w:rsidRDefault="000E358C" w:rsidP="000E358C">
      <w:pPr>
        <w:pStyle w:val="afa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E358C" w:rsidRPr="000E358C" w:rsidRDefault="000E358C" w:rsidP="000E358C">
      <w:pPr>
        <w:pStyle w:val="afa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E358C">
        <w:rPr>
          <w:rFonts w:ascii="Times New Roman" w:hAnsi="Times New Roman"/>
          <w:sz w:val="24"/>
          <w:szCs w:val="24"/>
        </w:rPr>
        <w:lastRenderedPageBreak/>
        <w:t xml:space="preserve">Участников во 2 этапе стало меньше, но количество победителей выросло до 13 человек. </w:t>
      </w:r>
    </w:p>
    <w:p w:rsidR="000E358C" w:rsidRPr="000E358C" w:rsidRDefault="000E358C" w:rsidP="000E358C">
      <w:pPr>
        <w:pStyle w:val="afa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E358C" w:rsidRPr="000E358C" w:rsidRDefault="000E358C" w:rsidP="000E358C">
      <w:pPr>
        <w:pStyle w:val="afa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E358C">
        <w:rPr>
          <w:rFonts w:ascii="Times New Roman" w:hAnsi="Times New Roman"/>
          <w:sz w:val="24"/>
          <w:szCs w:val="24"/>
        </w:rPr>
        <w:t xml:space="preserve">В течение года велась работа по профильной подготовке учащихся. Учебный план позволял вести обучение по оборонно-спортивному профилю. Учащиеся старшей школы участвовали в спортивных и военно-патриотических соревнованиях разного уровня. </w:t>
      </w:r>
      <w:proofErr w:type="gramStart"/>
      <w:r w:rsidRPr="000E358C">
        <w:rPr>
          <w:rFonts w:ascii="Times New Roman" w:hAnsi="Times New Roman"/>
          <w:sz w:val="24"/>
          <w:szCs w:val="24"/>
        </w:rPr>
        <w:t>Но</w:t>
      </w:r>
      <w:proofErr w:type="gramEnd"/>
      <w:r w:rsidRPr="000E358C">
        <w:rPr>
          <w:rFonts w:ascii="Times New Roman" w:hAnsi="Times New Roman"/>
          <w:sz w:val="24"/>
          <w:szCs w:val="24"/>
        </w:rPr>
        <w:t xml:space="preserve"> тем не менее, результаты ГИА 11, выбор учащихся экзаменов показывает следующее: учащиеся 11 класса нашей школы не были нацелены на поступление в высшие учебные заведения. Профильный экзамен по математике (обязательный для поступления в ВУЗ) выбрало11 учащихся, успешно сдали 7 человек. В экзаменах по выбору не приняло участие 6 человек. Только трое учеников участвовали в экзаменах для поступления в вуз: </w:t>
      </w:r>
      <w:proofErr w:type="spellStart"/>
      <w:r w:rsidRPr="000E358C">
        <w:rPr>
          <w:rFonts w:ascii="Times New Roman" w:hAnsi="Times New Roman"/>
          <w:sz w:val="24"/>
          <w:szCs w:val="24"/>
        </w:rPr>
        <w:t>Апехтин</w:t>
      </w:r>
      <w:proofErr w:type="spellEnd"/>
      <w:r w:rsidRPr="000E358C">
        <w:rPr>
          <w:rFonts w:ascii="Times New Roman" w:hAnsi="Times New Roman"/>
          <w:sz w:val="24"/>
          <w:szCs w:val="24"/>
        </w:rPr>
        <w:t xml:space="preserve"> С., </w:t>
      </w:r>
      <w:proofErr w:type="spellStart"/>
      <w:r w:rsidRPr="000E358C">
        <w:rPr>
          <w:rFonts w:ascii="Times New Roman" w:hAnsi="Times New Roman"/>
          <w:sz w:val="24"/>
          <w:szCs w:val="24"/>
        </w:rPr>
        <w:t>Пяткин</w:t>
      </w:r>
      <w:proofErr w:type="spellEnd"/>
      <w:r w:rsidRPr="000E358C">
        <w:rPr>
          <w:rFonts w:ascii="Times New Roman" w:hAnsi="Times New Roman"/>
          <w:sz w:val="24"/>
          <w:szCs w:val="24"/>
        </w:rPr>
        <w:t xml:space="preserve"> Е., Панькова К. Двое из них не справились с испытанием. Таким образом, учащиеся 11 класса не были мотивированы на поступление в ВУЗ. Опрос учащихся 9-го класса в феврале 2016 года (согласно положению о наборе в профильный 10 класс) показал, что только 4 человека хотели бы продолжить обучение в средней школе. </w:t>
      </w:r>
      <w:proofErr w:type="gramStart"/>
      <w:r w:rsidRPr="000E358C">
        <w:rPr>
          <w:rFonts w:ascii="Times New Roman" w:hAnsi="Times New Roman"/>
          <w:sz w:val="24"/>
          <w:szCs w:val="24"/>
        </w:rPr>
        <w:t xml:space="preserve">Недостаток места (школа рассчитана на 350 учащихся, учебный год закончило в ней 758 учащихся, перспективный расчет показывает, что в следующем году будет функционировать 28 класс-комплект в 2 полных смены с наполняемостью около 30 человек в классе (расчет без 10-го класса), не </w:t>
      </w:r>
      <w:proofErr w:type="spellStart"/>
      <w:r w:rsidRPr="000E358C">
        <w:rPr>
          <w:rFonts w:ascii="Times New Roman" w:hAnsi="Times New Roman"/>
          <w:sz w:val="24"/>
          <w:szCs w:val="24"/>
        </w:rPr>
        <w:t>востребованность</w:t>
      </w:r>
      <w:proofErr w:type="spellEnd"/>
      <w:r w:rsidRPr="000E358C">
        <w:rPr>
          <w:rFonts w:ascii="Times New Roman" w:hAnsi="Times New Roman"/>
          <w:sz w:val="24"/>
          <w:szCs w:val="24"/>
        </w:rPr>
        <w:t xml:space="preserve"> 10 класса учениками 9-х </w:t>
      </w:r>
      <w:proofErr w:type="spellStart"/>
      <w:r w:rsidRPr="000E358C">
        <w:rPr>
          <w:rFonts w:ascii="Times New Roman" w:hAnsi="Times New Roman"/>
          <w:sz w:val="24"/>
          <w:szCs w:val="24"/>
        </w:rPr>
        <w:t>кл</w:t>
      </w:r>
      <w:proofErr w:type="spellEnd"/>
      <w:r w:rsidRPr="000E358C">
        <w:rPr>
          <w:rFonts w:ascii="Times New Roman" w:hAnsi="Times New Roman"/>
          <w:sz w:val="24"/>
          <w:szCs w:val="24"/>
        </w:rPr>
        <w:t>., безрезультатность обучения в старшей школе последние 2 учебных года заставили администрацию школы отказаться</w:t>
      </w:r>
      <w:proofErr w:type="gramEnd"/>
      <w:r w:rsidRPr="000E358C">
        <w:rPr>
          <w:rFonts w:ascii="Times New Roman" w:hAnsi="Times New Roman"/>
          <w:sz w:val="24"/>
          <w:szCs w:val="24"/>
        </w:rPr>
        <w:t xml:space="preserve"> в 2016-17 учебном году от набора в 10 класс.</w:t>
      </w:r>
    </w:p>
    <w:p w:rsidR="000E358C" w:rsidRPr="000E358C" w:rsidRDefault="000E358C" w:rsidP="000E358C">
      <w:pPr>
        <w:pStyle w:val="af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358C">
        <w:rPr>
          <w:rFonts w:ascii="Times New Roman" w:hAnsi="Times New Roman"/>
          <w:sz w:val="24"/>
          <w:szCs w:val="24"/>
        </w:rPr>
        <w:t xml:space="preserve">В течение учебного года администрацией школы, руководителями МО велась большая методическая работа. На заседаниях методических объединений обсуждались вопросы подготовки к итоговой аттестации, введения в школе ФГОС, освоения практико-ориентированных педагогических технологий и т.д. Все методические объединения провели предметные недели, в рамках которых все учителя школы дали открытые уроки, на которых делились опытом применения современных педагогических технологий на практике. </w:t>
      </w:r>
    </w:p>
    <w:p w:rsidR="000E358C" w:rsidRPr="000E358C" w:rsidRDefault="000E358C" w:rsidP="000E358C">
      <w:pPr>
        <w:pStyle w:val="af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358C">
        <w:rPr>
          <w:rFonts w:ascii="Times New Roman" w:hAnsi="Times New Roman"/>
          <w:sz w:val="24"/>
          <w:szCs w:val="24"/>
        </w:rPr>
        <w:t>В течение учебного года подтвердили свою квалификацию 3 педагога: Тутаева Т.В. Русский язык и литература, 1категория; Семерякова М.Н., география, высшая категория; Дунай Л.Н., технология, высшая категория.</w:t>
      </w:r>
    </w:p>
    <w:p w:rsidR="000E358C" w:rsidRPr="000E358C" w:rsidRDefault="000E358C" w:rsidP="000E358C">
      <w:pPr>
        <w:pStyle w:val="af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358C">
        <w:rPr>
          <w:rFonts w:ascii="Times New Roman" w:hAnsi="Times New Roman"/>
          <w:sz w:val="24"/>
          <w:szCs w:val="24"/>
        </w:rPr>
        <w:t xml:space="preserve"> В течение учебного года педагоги школы проходили курсы повышения квалификации.</w:t>
      </w:r>
    </w:p>
    <w:p w:rsidR="006E3419" w:rsidRDefault="006E3419">
      <w:pPr>
        <w:suppressAutoHyphens w:val="0"/>
        <w:spacing w:after="200" w:line="276" w:lineRule="auto"/>
        <w:rPr>
          <w:rFonts w:eastAsia="Calibri"/>
          <w:lang w:eastAsia="en-US"/>
        </w:rPr>
      </w:pPr>
      <w:r>
        <w:br w:type="page"/>
      </w:r>
    </w:p>
    <w:tbl>
      <w:tblPr>
        <w:tblStyle w:val="61"/>
        <w:tblW w:w="11331" w:type="dxa"/>
        <w:tblInd w:w="-1403" w:type="dxa"/>
        <w:tblLayout w:type="fixed"/>
        <w:tblLook w:val="04A0"/>
      </w:tblPr>
      <w:tblGrid>
        <w:gridCol w:w="710"/>
        <w:gridCol w:w="1549"/>
        <w:gridCol w:w="1418"/>
        <w:gridCol w:w="4819"/>
        <w:gridCol w:w="709"/>
        <w:gridCol w:w="992"/>
        <w:gridCol w:w="1134"/>
      </w:tblGrid>
      <w:tr w:rsidR="000E358C" w:rsidRPr="000E358C" w:rsidTr="006E34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8C" w:rsidRPr="000E358C" w:rsidRDefault="000E358C" w:rsidP="000E358C">
            <w:pPr>
              <w:jc w:val="both"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8C" w:rsidRPr="000E358C" w:rsidRDefault="000E358C" w:rsidP="000E358C">
            <w:pPr>
              <w:jc w:val="center"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ФИО</w:t>
            </w:r>
          </w:p>
          <w:p w:rsidR="000E358C" w:rsidRPr="000E358C" w:rsidRDefault="000E358C" w:rsidP="000E3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8C" w:rsidRPr="000E358C" w:rsidRDefault="000E358C" w:rsidP="000E358C">
            <w:pPr>
              <w:jc w:val="center"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должность, ОУ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8C" w:rsidRPr="000E358C" w:rsidRDefault="000E358C" w:rsidP="000E358C">
            <w:pPr>
              <w:jc w:val="center"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тема</w:t>
            </w:r>
          </w:p>
          <w:p w:rsidR="000E358C" w:rsidRPr="000E358C" w:rsidRDefault="000E358C" w:rsidP="000E358C">
            <w:pPr>
              <w:jc w:val="center"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 xml:space="preserve"> курсов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8C" w:rsidRPr="000E358C" w:rsidRDefault="000E358C" w:rsidP="000E358C">
            <w:pPr>
              <w:jc w:val="center"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8C" w:rsidRPr="000E358C" w:rsidRDefault="000E358C" w:rsidP="000E358C">
            <w:pPr>
              <w:jc w:val="center"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учебное заведение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8C" w:rsidRPr="000E358C" w:rsidRDefault="000E358C" w:rsidP="000E358C">
            <w:pPr>
              <w:jc w:val="center"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стоимость обучения, источник финансирования</w:t>
            </w:r>
          </w:p>
        </w:tc>
      </w:tr>
      <w:tr w:rsidR="000E358C" w:rsidRPr="000E358C" w:rsidTr="006E34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numPr>
                <w:ilvl w:val="0"/>
                <w:numId w:val="33"/>
              </w:numPr>
              <w:suppressAutoHyphens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Шимпф Наталья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психолог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jc w:val="both"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Обучение на курсах профессиональной переподготовки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jc w:val="both"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КОИРО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jc w:val="both"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16000, субвенция</w:t>
            </w:r>
          </w:p>
        </w:tc>
      </w:tr>
      <w:tr w:rsidR="000E358C" w:rsidRPr="000E358C" w:rsidTr="006E34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numPr>
                <w:ilvl w:val="0"/>
                <w:numId w:val="33"/>
              </w:numPr>
              <w:suppressAutoHyphens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Кашина Марина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jc w:val="both"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«Актуальные проблемы преподавания предметов гуманитарного блока в условиях модернизации содержания и структуры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jc w:val="both"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jc w:val="both"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КОИРО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jc w:val="both"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 xml:space="preserve">БЮДЖЕТНЫЕ </w:t>
            </w:r>
          </w:p>
          <w:p w:rsidR="000E358C" w:rsidRPr="000E358C" w:rsidRDefault="000E358C" w:rsidP="000E358C">
            <w:pPr>
              <w:jc w:val="both"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7200-00</w:t>
            </w:r>
          </w:p>
        </w:tc>
      </w:tr>
      <w:tr w:rsidR="000E358C" w:rsidRPr="000E358C" w:rsidTr="006E34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numPr>
                <w:ilvl w:val="0"/>
                <w:numId w:val="33"/>
              </w:numPr>
              <w:suppressAutoHyphens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Климович Вероника 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jc w:val="both"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 xml:space="preserve"> «Актуальные вопросы образовательной политики, содержания  и преподавания  русского языка. </w:t>
            </w:r>
            <w:proofErr w:type="spellStart"/>
            <w:r w:rsidRPr="000E358C">
              <w:rPr>
                <w:sz w:val="24"/>
                <w:szCs w:val="24"/>
              </w:rPr>
              <w:t>Госуд</w:t>
            </w:r>
            <w:proofErr w:type="gramStart"/>
            <w:r w:rsidRPr="000E358C">
              <w:rPr>
                <w:sz w:val="24"/>
                <w:szCs w:val="24"/>
              </w:rPr>
              <w:t>.п</w:t>
            </w:r>
            <w:proofErr w:type="gramEnd"/>
            <w:r w:rsidRPr="000E358C">
              <w:rPr>
                <w:sz w:val="24"/>
                <w:szCs w:val="24"/>
              </w:rPr>
              <w:t>олитика</w:t>
            </w:r>
            <w:proofErr w:type="spellEnd"/>
            <w:r w:rsidRPr="000E358C">
              <w:rPr>
                <w:sz w:val="24"/>
                <w:szCs w:val="24"/>
              </w:rPr>
              <w:t xml:space="preserve"> в образовании»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jc w:val="both"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jc w:val="both"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КОИРО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jc w:val="both"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 xml:space="preserve">БЮДЖЕТНЫЕ </w:t>
            </w:r>
          </w:p>
          <w:p w:rsidR="000E358C" w:rsidRPr="000E358C" w:rsidRDefault="000E358C" w:rsidP="000E358C">
            <w:pPr>
              <w:jc w:val="both"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7200-00</w:t>
            </w:r>
          </w:p>
        </w:tc>
      </w:tr>
      <w:tr w:rsidR="000E358C" w:rsidRPr="000E358C" w:rsidTr="006E34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numPr>
                <w:ilvl w:val="0"/>
                <w:numId w:val="33"/>
              </w:numPr>
              <w:suppressAutoHyphens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rPr>
                <w:sz w:val="24"/>
                <w:szCs w:val="24"/>
              </w:rPr>
            </w:pPr>
            <w:proofErr w:type="spellStart"/>
            <w:r w:rsidRPr="000E358C">
              <w:rPr>
                <w:sz w:val="24"/>
                <w:szCs w:val="24"/>
              </w:rPr>
              <w:t>Турманкина</w:t>
            </w:r>
            <w:proofErr w:type="spellEnd"/>
            <w:r w:rsidRPr="000E358C">
              <w:rPr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jc w:val="both"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 xml:space="preserve">«Особенности образования </w:t>
            </w:r>
            <w:proofErr w:type="gramStart"/>
            <w:r w:rsidRPr="000E358C">
              <w:rPr>
                <w:sz w:val="24"/>
                <w:szCs w:val="24"/>
              </w:rPr>
              <w:t>обучающихся</w:t>
            </w:r>
            <w:proofErr w:type="gramEnd"/>
            <w:r w:rsidRPr="000E358C">
              <w:rPr>
                <w:sz w:val="24"/>
                <w:szCs w:val="24"/>
              </w:rPr>
              <w:t xml:space="preserve"> с ограниченными возможностями здоровья в соответствии с ФГОС»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jc w:val="both"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КОИРО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9 000, субвенция</w:t>
            </w:r>
          </w:p>
        </w:tc>
      </w:tr>
    </w:tbl>
    <w:p w:rsidR="000E358C" w:rsidRPr="000E358C" w:rsidRDefault="000E358C" w:rsidP="000E358C">
      <w:pPr>
        <w:pStyle w:val="af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58C" w:rsidRPr="000E358C" w:rsidRDefault="000E358C" w:rsidP="000E358C">
      <w:pPr>
        <w:spacing w:line="276" w:lineRule="auto"/>
        <w:ind w:firstLine="708"/>
        <w:jc w:val="both"/>
      </w:pPr>
      <w:r w:rsidRPr="000E358C">
        <w:t xml:space="preserve"> В течение учебного года велась работа с учащимися по социальной адаптации, по повышению мотивации к </w:t>
      </w:r>
      <w:proofErr w:type="gramStart"/>
      <w:r w:rsidRPr="000E358C">
        <w:t>обучению, по развитию</w:t>
      </w:r>
      <w:proofErr w:type="gramEnd"/>
      <w:r w:rsidRPr="000E358C">
        <w:t xml:space="preserve"> творческих способностей.  Итогом  такой работы можно считать результативность участия в различных конкурсах, соревнованиях, олимпиадах, вот некоторые из побед и количество участников.</w:t>
      </w:r>
    </w:p>
    <w:p w:rsidR="000E358C" w:rsidRPr="000E358C" w:rsidRDefault="000E358C" w:rsidP="000E358C">
      <w:pPr>
        <w:spacing w:line="276" w:lineRule="auto"/>
        <w:ind w:firstLine="708"/>
        <w:jc w:val="both"/>
      </w:pPr>
      <w:r w:rsidRPr="000E358C">
        <w:t>МО гуманитарного цикла.</w:t>
      </w:r>
    </w:p>
    <w:p w:rsidR="000E358C" w:rsidRPr="000E358C" w:rsidRDefault="000E358C" w:rsidP="000E358C">
      <w:pPr>
        <w:jc w:val="both"/>
      </w:pPr>
      <w:r w:rsidRPr="000E358C">
        <w:t xml:space="preserve">В 2015 - 2016 году ученики  школы приняли участие в следующих конкурсных мероприятиях  по русскому языку: </w:t>
      </w:r>
      <w:proofErr w:type="gramStart"/>
      <w:r w:rsidRPr="000E358C">
        <w:t>Всесоюзная игра-конкурс «Русский медвежонок - 2015», показав достаточно хорошие результаты  по школе (</w:t>
      </w:r>
      <w:proofErr w:type="spellStart"/>
      <w:r w:rsidRPr="000E358C">
        <w:t>Силова</w:t>
      </w:r>
      <w:proofErr w:type="spellEnd"/>
      <w:r w:rsidRPr="000E358C">
        <w:t xml:space="preserve"> Л.(5 </w:t>
      </w:r>
      <w:proofErr w:type="spellStart"/>
      <w:r w:rsidRPr="000E358C">
        <w:t>кл</w:t>
      </w:r>
      <w:proofErr w:type="spellEnd"/>
      <w:r w:rsidRPr="000E358C">
        <w:t xml:space="preserve">.) – 99 баллов, Бернацкая А.(7 </w:t>
      </w:r>
      <w:proofErr w:type="spellStart"/>
      <w:r w:rsidRPr="000E358C">
        <w:t>кл</w:t>
      </w:r>
      <w:proofErr w:type="spellEnd"/>
      <w:r w:rsidRPr="000E358C">
        <w:t>.) -92 балла.</w:t>
      </w:r>
      <w:proofErr w:type="gramEnd"/>
      <w:r w:rsidRPr="000E358C">
        <w:t xml:space="preserve"> Цыганкова И.(9 </w:t>
      </w:r>
      <w:proofErr w:type="spellStart"/>
      <w:r w:rsidRPr="000E358C">
        <w:t>кл</w:t>
      </w:r>
      <w:proofErr w:type="spellEnd"/>
      <w:r w:rsidRPr="000E358C">
        <w:t xml:space="preserve">.) – 94 балла из 100 баллов.), по району (Федорова Е.(6 </w:t>
      </w:r>
      <w:proofErr w:type="spellStart"/>
      <w:r w:rsidRPr="000E358C">
        <w:t>кл</w:t>
      </w:r>
      <w:proofErr w:type="spellEnd"/>
      <w:r w:rsidRPr="000E358C">
        <w:t xml:space="preserve">.), Бернацкая А.(7 </w:t>
      </w:r>
      <w:proofErr w:type="spellStart"/>
      <w:r w:rsidRPr="000E358C">
        <w:t>кл</w:t>
      </w:r>
      <w:proofErr w:type="spellEnd"/>
      <w:r w:rsidRPr="000E358C">
        <w:t xml:space="preserve">.), Цыганкова И.(9 </w:t>
      </w:r>
      <w:proofErr w:type="spellStart"/>
      <w:r w:rsidRPr="000E358C">
        <w:t>кл</w:t>
      </w:r>
      <w:proofErr w:type="spellEnd"/>
      <w:r w:rsidRPr="000E358C">
        <w:t>.)</w:t>
      </w:r>
      <w:proofErr w:type="gramStart"/>
      <w:r w:rsidRPr="000E358C">
        <w:t>,К</w:t>
      </w:r>
      <w:proofErr w:type="gramEnd"/>
      <w:r w:rsidRPr="000E358C">
        <w:t xml:space="preserve">алинина В.(11кл.) – 1 место, </w:t>
      </w:r>
      <w:proofErr w:type="spellStart"/>
      <w:r w:rsidRPr="000E358C">
        <w:t>Гришко</w:t>
      </w:r>
      <w:proofErr w:type="spellEnd"/>
      <w:r w:rsidRPr="000E358C">
        <w:t xml:space="preserve"> А.(6кл.), </w:t>
      </w:r>
      <w:proofErr w:type="spellStart"/>
      <w:r w:rsidRPr="000E358C">
        <w:t>Затягина</w:t>
      </w:r>
      <w:proofErr w:type="spellEnd"/>
      <w:r w:rsidRPr="000E358C">
        <w:t xml:space="preserve"> Ю.(7а </w:t>
      </w:r>
      <w:proofErr w:type="spellStart"/>
      <w:r w:rsidRPr="000E358C">
        <w:t>кл</w:t>
      </w:r>
      <w:proofErr w:type="spellEnd"/>
      <w:r w:rsidRPr="000E358C">
        <w:t xml:space="preserve">.), </w:t>
      </w:r>
      <w:proofErr w:type="spellStart"/>
      <w:r w:rsidRPr="000E358C">
        <w:t>Паклянова</w:t>
      </w:r>
      <w:proofErr w:type="spellEnd"/>
      <w:r w:rsidRPr="000E358C">
        <w:t xml:space="preserve"> М. (9б </w:t>
      </w:r>
      <w:proofErr w:type="spellStart"/>
      <w:r w:rsidRPr="000E358C">
        <w:t>кл</w:t>
      </w:r>
      <w:proofErr w:type="spellEnd"/>
      <w:r w:rsidRPr="000E358C">
        <w:t xml:space="preserve">.)- 2 место, Ильина Е.(6 </w:t>
      </w:r>
      <w:proofErr w:type="spellStart"/>
      <w:r w:rsidRPr="000E358C">
        <w:t>кл</w:t>
      </w:r>
      <w:proofErr w:type="spellEnd"/>
      <w:r w:rsidRPr="000E358C">
        <w:t xml:space="preserve">.),Федоров Н.(7а </w:t>
      </w:r>
      <w:proofErr w:type="spellStart"/>
      <w:r w:rsidRPr="000E358C">
        <w:t>кл</w:t>
      </w:r>
      <w:proofErr w:type="spellEnd"/>
      <w:r w:rsidRPr="000E358C">
        <w:t xml:space="preserve">.), Сидоркина </w:t>
      </w:r>
      <w:proofErr w:type="spellStart"/>
      <w:r w:rsidRPr="000E358C">
        <w:t>А.,Волкова</w:t>
      </w:r>
      <w:proofErr w:type="spellEnd"/>
      <w:r w:rsidRPr="000E358C">
        <w:t xml:space="preserve"> А.(8 </w:t>
      </w:r>
      <w:proofErr w:type="spellStart"/>
      <w:r w:rsidRPr="000E358C">
        <w:t>кл</w:t>
      </w:r>
      <w:proofErr w:type="spellEnd"/>
      <w:r w:rsidRPr="000E358C">
        <w:t xml:space="preserve">.) – 3 место). </w:t>
      </w:r>
    </w:p>
    <w:p w:rsidR="000E358C" w:rsidRPr="000E358C" w:rsidRDefault="000E358C" w:rsidP="000E358C">
      <w:pPr>
        <w:jc w:val="both"/>
        <w:rPr>
          <w:rFonts w:eastAsia="Calibri"/>
          <w:shd w:val="clear" w:color="auto" w:fill="FFFFFF"/>
          <w:lang w:eastAsia="en-US"/>
        </w:rPr>
      </w:pPr>
      <w:r w:rsidRPr="000E358C">
        <w:t xml:space="preserve">            Второй год подряд ученики школы принимают участие в </w:t>
      </w:r>
      <w:r w:rsidRPr="000E358C">
        <w:rPr>
          <w:lang w:val="en-US"/>
        </w:rPr>
        <w:t>Y</w:t>
      </w:r>
      <w:r w:rsidRPr="000E358C">
        <w:t xml:space="preserve"> Международном конкурсе  «Живая классика», который проводится в регионе в 3 этапа: школьный, районный и областной. Ученица 7б класса Трифонова Анна стала победителем школьного и окружного этапов конкурса Ученица 7а класса </w:t>
      </w:r>
      <w:proofErr w:type="spellStart"/>
      <w:r w:rsidRPr="000E358C">
        <w:t>Затягина</w:t>
      </w:r>
      <w:proofErr w:type="spellEnd"/>
      <w:r w:rsidRPr="000E358C">
        <w:t xml:space="preserve"> Юлия  принимала участие в </w:t>
      </w:r>
      <w:r w:rsidRPr="000E358C">
        <w:rPr>
          <w:lang w:val="en-US"/>
        </w:rPr>
        <w:t>YII</w:t>
      </w:r>
      <w:r w:rsidRPr="000E358C">
        <w:t xml:space="preserve"> областном конкурсе кадетских классов в номинации Интеллектуальный  </w:t>
      </w:r>
      <w:r w:rsidRPr="000E358C">
        <w:rPr>
          <w:lang w:val="en-US"/>
        </w:rPr>
        <w:t>III</w:t>
      </w:r>
      <w:r w:rsidRPr="000E358C">
        <w:t xml:space="preserve"> этап. Защищая проект "Идут по войне девчата", заняла призовое </w:t>
      </w:r>
      <w:r w:rsidRPr="000E358C">
        <w:rPr>
          <w:lang w:val="en-US"/>
        </w:rPr>
        <w:t>III</w:t>
      </w:r>
      <w:r w:rsidRPr="000E358C">
        <w:t xml:space="preserve"> место.  Традиционно ученики школы принимают участие в муниципальном этапе областного конкурса «Звёзды Балтики». Ученица 7б класса Трифонова Анна стала победителем  районного этапа конкурса, заняв 1 место. Впервые ученицы 7а класса  Васильева Алина и </w:t>
      </w:r>
      <w:proofErr w:type="spellStart"/>
      <w:r w:rsidRPr="000E358C">
        <w:t>Затягина</w:t>
      </w:r>
      <w:proofErr w:type="spellEnd"/>
      <w:r w:rsidRPr="000E358C">
        <w:t xml:space="preserve"> Юлия  стали участницами</w:t>
      </w:r>
      <w:proofErr w:type="gramStart"/>
      <w:r w:rsidRPr="000E358C">
        <w:t xml:space="preserve"> </w:t>
      </w:r>
      <w:hyperlink r:id="rId8" w:history="1">
        <w:r w:rsidRPr="000E358C">
          <w:rPr>
            <w:rFonts w:eastAsia="Calibri"/>
            <w:shd w:val="clear" w:color="auto" w:fill="FFFFFF"/>
            <w:lang w:eastAsia="en-US"/>
          </w:rPr>
          <w:t>П</w:t>
        </w:r>
        <w:proofErr w:type="gramEnd"/>
        <w:r w:rsidRPr="000E358C">
          <w:rPr>
            <w:rFonts w:eastAsia="Calibri"/>
            <w:shd w:val="clear" w:color="auto" w:fill="FFFFFF"/>
            <w:lang w:eastAsia="en-US"/>
          </w:rPr>
          <w:t xml:space="preserve">ервой Региональной лингвистической научно-практической конференции учащихся «Великое русское слово», проводимой  в городе Правдинске Защитив проект по теме «Улицы моего города» на секции </w:t>
        </w:r>
      </w:hyperlink>
      <w:r w:rsidRPr="000E358C">
        <w:rPr>
          <w:rFonts w:eastAsia="Calibri"/>
          <w:lang w:eastAsia="en-US"/>
        </w:rPr>
        <w:t xml:space="preserve"> «Краеведение», участницы заняли 1 место. Принимая участие в номинации «Художественное слово» муниципального конкурса «Муза в военной шинели», ученики 7а класса заняли 3 место.</w:t>
      </w:r>
    </w:p>
    <w:p w:rsidR="000E358C" w:rsidRPr="000E358C" w:rsidRDefault="000E358C" w:rsidP="000E358C">
      <w:pPr>
        <w:jc w:val="both"/>
        <w:rPr>
          <w:rFonts w:eastAsia="Calibri"/>
          <w:shd w:val="clear" w:color="auto" w:fill="FFFFFF"/>
          <w:lang w:eastAsia="en-US"/>
        </w:rPr>
      </w:pPr>
      <w:r w:rsidRPr="000E358C">
        <w:rPr>
          <w:rFonts w:eastAsia="Calibri"/>
          <w:shd w:val="clear" w:color="auto" w:fill="FFFFFF"/>
          <w:lang w:eastAsia="en-US"/>
        </w:rPr>
        <w:lastRenderedPageBreak/>
        <w:t xml:space="preserve">             Ученики школы приняли участие в проведении региональной литературной акции</w:t>
      </w:r>
      <w:r w:rsidRPr="000E358C">
        <w:rPr>
          <w:rFonts w:ascii="Arial" w:eastAsia="Calibri" w:hAnsi="Arial" w:cs="Arial"/>
          <w:shd w:val="clear" w:color="auto" w:fill="FFFFFF"/>
          <w:lang w:eastAsia="en-US"/>
        </w:rPr>
        <w:t xml:space="preserve"> </w:t>
      </w:r>
      <w:r w:rsidRPr="000E358C">
        <w:rPr>
          <w:rFonts w:eastAsia="Calibri"/>
          <w:shd w:val="clear" w:color="auto" w:fill="FFFFFF"/>
          <w:lang w:eastAsia="en-US"/>
        </w:rPr>
        <w:t xml:space="preserve">«Я пишу сочинение», посвященной празднованию 71-й годовщины Победы в Великой Отечественной войне, 71-летию завершения Восточно-Прусской операции и 70-летию образования Калининградской области. Работа </w:t>
      </w:r>
      <w:proofErr w:type="spellStart"/>
      <w:r w:rsidRPr="000E358C">
        <w:rPr>
          <w:rFonts w:eastAsia="Calibri"/>
          <w:shd w:val="clear" w:color="auto" w:fill="FFFFFF"/>
          <w:lang w:eastAsia="en-US"/>
        </w:rPr>
        <w:t>Шефер</w:t>
      </w:r>
      <w:proofErr w:type="spellEnd"/>
      <w:r w:rsidRPr="000E358C">
        <w:rPr>
          <w:rFonts w:eastAsia="Calibri"/>
          <w:shd w:val="clear" w:color="auto" w:fill="FFFFFF"/>
          <w:lang w:eastAsia="en-US"/>
        </w:rPr>
        <w:t xml:space="preserve"> </w:t>
      </w:r>
      <w:proofErr w:type="spellStart"/>
      <w:r w:rsidRPr="000E358C">
        <w:rPr>
          <w:rFonts w:eastAsia="Calibri"/>
          <w:shd w:val="clear" w:color="auto" w:fill="FFFFFF"/>
          <w:lang w:eastAsia="en-US"/>
        </w:rPr>
        <w:t>Элины</w:t>
      </w:r>
      <w:proofErr w:type="spellEnd"/>
      <w:r w:rsidRPr="000E358C">
        <w:rPr>
          <w:rFonts w:eastAsia="Calibri"/>
          <w:shd w:val="clear" w:color="auto" w:fill="FFFFFF"/>
          <w:lang w:eastAsia="en-US"/>
        </w:rPr>
        <w:t xml:space="preserve"> заняла  3 е место в районе.</w:t>
      </w:r>
    </w:p>
    <w:p w:rsidR="000E358C" w:rsidRPr="000E358C" w:rsidRDefault="000E358C" w:rsidP="000E358C">
      <w:pPr>
        <w:spacing w:line="276" w:lineRule="auto"/>
        <w:ind w:firstLine="708"/>
        <w:jc w:val="both"/>
      </w:pPr>
    </w:p>
    <w:p w:rsidR="000E358C" w:rsidRPr="000E358C" w:rsidRDefault="000E358C" w:rsidP="000E358C">
      <w:pPr>
        <w:jc w:val="center"/>
        <w:rPr>
          <w:b/>
        </w:rPr>
      </w:pPr>
      <w:r w:rsidRPr="000E358C">
        <w:rPr>
          <w:b/>
        </w:rPr>
        <w:t xml:space="preserve">Перечень достижений педагогов  МО </w:t>
      </w:r>
      <w:proofErr w:type="spellStart"/>
      <w:r w:rsidRPr="000E358C">
        <w:rPr>
          <w:b/>
        </w:rPr>
        <w:t>естественно-научного</w:t>
      </w:r>
      <w:proofErr w:type="spellEnd"/>
      <w:r w:rsidRPr="000E358C">
        <w:rPr>
          <w:b/>
        </w:rPr>
        <w:t xml:space="preserve"> цикла  в 2015-2016 </w:t>
      </w:r>
      <w:proofErr w:type="spellStart"/>
      <w:r w:rsidRPr="000E358C">
        <w:rPr>
          <w:b/>
        </w:rPr>
        <w:t>уч</w:t>
      </w:r>
      <w:proofErr w:type="gramStart"/>
      <w:r w:rsidRPr="000E358C">
        <w:rPr>
          <w:b/>
        </w:rPr>
        <w:t>.г</w:t>
      </w:r>
      <w:proofErr w:type="gramEnd"/>
      <w:r w:rsidRPr="000E358C">
        <w:rPr>
          <w:b/>
        </w:rPr>
        <w:t>оду</w:t>
      </w:r>
      <w:proofErr w:type="spellEnd"/>
    </w:p>
    <w:p w:rsidR="000E358C" w:rsidRPr="000E358C" w:rsidRDefault="000E358C" w:rsidP="000E358C">
      <w:pPr>
        <w:rPr>
          <w:b/>
        </w:rPr>
      </w:pPr>
    </w:p>
    <w:tbl>
      <w:tblPr>
        <w:tblW w:w="9923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4111"/>
        <w:gridCol w:w="2268"/>
        <w:gridCol w:w="69"/>
        <w:gridCol w:w="3475"/>
      </w:tblGrid>
      <w:tr w:rsidR="000E358C" w:rsidRPr="000E358C" w:rsidTr="001618CE">
        <w:trPr>
          <w:trHeight w:val="416"/>
        </w:trPr>
        <w:tc>
          <w:tcPr>
            <w:tcW w:w="4111" w:type="dxa"/>
          </w:tcPr>
          <w:p w:rsidR="000E358C" w:rsidRPr="000E358C" w:rsidRDefault="000E358C" w:rsidP="000E358C">
            <w:pPr>
              <w:ind w:left="360"/>
              <w:jc w:val="both"/>
              <w:rPr>
                <w:b/>
              </w:rPr>
            </w:pPr>
            <w:r w:rsidRPr="000E358C">
              <w:rPr>
                <w:b/>
              </w:rPr>
              <w:t>Название конкурса</w:t>
            </w:r>
          </w:p>
        </w:tc>
        <w:tc>
          <w:tcPr>
            <w:tcW w:w="2337" w:type="dxa"/>
            <w:gridSpan w:val="2"/>
          </w:tcPr>
          <w:p w:rsidR="000E358C" w:rsidRPr="000E358C" w:rsidRDefault="000E358C" w:rsidP="000E358C">
            <w:pPr>
              <w:ind w:left="360"/>
              <w:jc w:val="both"/>
              <w:rPr>
                <w:b/>
              </w:rPr>
            </w:pPr>
            <w:r w:rsidRPr="000E358C">
              <w:rPr>
                <w:b/>
              </w:rPr>
              <w:t>Участие</w:t>
            </w:r>
          </w:p>
        </w:tc>
        <w:tc>
          <w:tcPr>
            <w:tcW w:w="3475" w:type="dxa"/>
          </w:tcPr>
          <w:p w:rsidR="000E358C" w:rsidRPr="000E358C" w:rsidRDefault="000E358C" w:rsidP="000E358C">
            <w:pPr>
              <w:ind w:left="360"/>
              <w:jc w:val="both"/>
              <w:rPr>
                <w:b/>
                <w:i/>
              </w:rPr>
            </w:pPr>
            <w:r w:rsidRPr="000E358C">
              <w:rPr>
                <w:b/>
                <w:i/>
              </w:rPr>
              <w:t>Степень участия</w:t>
            </w:r>
          </w:p>
        </w:tc>
      </w:tr>
      <w:tr w:rsidR="000E358C" w:rsidRPr="000E358C" w:rsidTr="001618CE">
        <w:trPr>
          <w:trHeight w:val="725"/>
        </w:trPr>
        <w:tc>
          <w:tcPr>
            <w:tcW w:w="4111" w:type="dxa"/>
          </w:tcPr>
          <w:p w:rsidR="000E358C" w:rsidRPr="000E358C" w:rsidRDefault="000E358C" w:rsidP="000E358C">
            <w:pPr>
              <w:ind w:left="360"/>
              <w:jc w:val="both"/>
            </w:pPr>
            <w:r w:rsidRPr="000E358C">
              <w:t xml:space="preserve">Предметные олимпиады </w:t>
            </w:r>
          </w:p>
          <w:p w:rsidR="000E358C" w:rsidRPr="000E358C" w:rsidRDefault="000E358C" w:rsidP="000E358C">
            <w:pPr>
              <w:ind w:left="360"/>
              <w:jc w:val="both"/>
            </w:pPr>
            <w:r w:rsidRPr="000E358C">
              <w:t>Всероссийской олимпиады школьников.</w:t>
            </w:r>
          </w:p>
        </w:tc>
        <w:tc>
          <w:tcPr>
            <w:tcW w:w="2337" w:type="dxa"/>
            <w:gridSpan w:val="2"/>
          </w:tcPr>
          <w:p w:rsidR="000E358C" w:rsidRPr="000E358C" w:rsidRDefault="000E358C" w:rsidP="000E358C">
            <w:pPr>
              <w:jc w:val="both"/>
            </w:pPr>
            <w:r w:rsidRPr="000E358C">
              <w:t>Участие учеников с 6 по 11 класс</w:t>
            </w:r>
          </w:p>
        </w:tc>
        <w:tc>
          <w:tcPr>
            <w:tcW w:w="3475" w:type="dxa"/>
          </w:tcPr>
          <w:p w:rsidR="000E358C" w:rsidRPr="000E358C" w:rsidRDefault="000E358C" w:rsidP="000E358C">
            <w:pPr>
              <w:jc w:val="both"/>
              <w:rPr>
                <w:b/>
                <w:i/>
              </w:rPr>
            </w:pPr>
            <w:r w:rsidRPr="000E358C">
              <w:rPr>
                <w:b/>
                <w:i/>
                <w:color w:val="548DD4" w:themeColor="text2" w:themeTint="99"/>
              </w:rPr>
              <w:t>Победители и лауреаты</w:t>
            </w:r>
            <w:r w:rsidRPr="000E358C">
              <w:rPr>
                <w:b/>
                <w:i/>
              </w:rPr>
              <w:t xml:space="preserve"> муниципального этапа</w:t>
            </w:r>
          </w:p>
        </w:tc>
      </w:tr>
      <w:tr w:rsidR="000E358C" w:rsidRPr="000E358C" w:rsidTr="001618CE">
        <w:tc>
          <w:tcPr>
            <w:tcW w:w="4111" w:type="dxa"/>
          </w:tcPr>
          <w:p w:rsidR="000E358C" w:rsidRPr="000E358C" w:rsidRDefault="000E358C" w:rsidP="000E358C">
            <w:pPr>
              <w:jc w:val="both"/>
            </w:pPr>
            <w:r w:rsidRPr="000E358C">
              <w:t>Международный конкурс научно-исследовательских работ им</w:t>
            </w:r>
            <w:proofErr w:type="gramStart"/>
            <w:r w:rsidRPr="000E358C">
              <w:t>.В</w:t>
            </w:r>
            <w:proofErr w:type="gramEnd"/>
            <w:r w:rsidRPr="000E358C">
              <w:t>ернадского</w:t>
            </w:r>
          </w:p>
          <w:p w:rsidR="000E358C" w:rsidRPr="000E358C" w:rsidRDefault="000E358C" w:rsidP="000E358C">
            <w:pPr>
              <w:ind w:left="360"/>
              <w:jc w:val="both"/>
            </w:pPr>
          </w:p>
        </w:tc>
        <w:tc>
          <w:tcPr>
            <w:tcW w:w="2337" w:type="dxa"/>
            <w:gridSpan w:val="2"/>
          </w:tcPr>
          <w:p w:rsidR="000E358C" w:rsidRPr="000E358C" w:rsidRDefault="000E358C" w:rsidP="000E358C">
            <w:pPr>
              <w:jc w:val="both"/>
            </w:pPr>
            <w:r w:rsidRPr="000E358C">
              <w:t>Индивидуальное</w:t>
            </w:r>
          </w:p>
          <w:p w:rsidR="000E358C" w:rsidRPr="000E358C" w:rsidRDefault="000E358C" w:rsidP="000E358C">
            <w:pPr>
              <w:ind w:left="360"/>
              <w:jc w:val="both"/>
            </w:pPr>
            <w:r w:rsidRPr="000E358C">
              <w:t>Панькова Ксение11 класс</w:t>
            </w:r>
          </w:p>
        </w:tc>
        <w:tc>
          <w:tcPr>
            <w:tcW w:w="3475" w:type="dxa"/>
          </w:tcPr>
          <w:p w:rsidR="000E358C" w:rsidRPr="000E358C" w:rsidRDefault="000E358C" w:rsidP="000E358C">
            <w:pPr>
              <w:jc w:val="both"/>
              <w:rPr>
                <w:b/>
                <w:i/>
              </w:rPr>
            </w:pPr>
            <w:r w:rsidRPr="000E358C">
              <w:rPr>
                <w:b/>
                <w:i/>
              </w:rPr>
              <w:t>Региональный этап</w:t>
            </w:r>
          </w:p>
        </w:tc>
      </w:tr>
      <w:tr w:rsidR="000E358C" w:rsidRPr="000E358C" w:rsidTr="001618CE">
        <w:tc>
          <w:tcPr>
            <w:tcW w:w="4111" w:type="dxa"/>
          </w:tcPr>
          <w:p w:rsidR="000E358C" w:rsidRPr="000E358C" w:rsidRDefault="000E358C" w:rsidP="000E358C">
            <w:pPr>
              <w:jc w:val="both"/>
            </w:pPr>
            <w:r w:rsidRPr="000E358C">
              <w:t>Всемирные Дни наблюдения Птиц</w:t>
            </w:r>
          </w:p>
        </w:tc>
        <w:tc>
          <w:tcPr>
            <w:tcW w:w="2337" w:type="dxa"/>
            <w:gridSpan w:val="2"/>
          </w:tcPr>
          <w:p w:rsidR="000E358C" w:rsidRPr="000E358C" w:rsidRDefault="000E358C" w:rsidP="000E358C">
            <w:pPr>
              <w:ind w:left="360"/>
              <w:jc w:val="both"/>
            </w:pPr>
            <w:r w:rsidRPr="000E358C">
              <w:t>Групповое</w:t>
            </w:r>
          </w:p>
        </w:tc>
        <w:tc>
          <w:tcPr>
            <w:tcW w:w="3475" w:type="dxa"/>
          </w:tcPr>
          <w:p w:rsidR="000E358C" w:rsidRPr="000E358C" w:rsidRDefault="000E358C" w:rsidP="000E358C">
            <w:pPr>
              <w:jc w:val="both"/>
              <w:rPr>
                <w:b/>
                <w:i/>
              </w:rPr>
            </w:pPr>
            <w:r w:rsidRPr="000E358C">
              <w:rPr>
                <w:b/>
                <w:i/>
              </w:rPr>
              <w:t>Сертификат</w:t>
            </w:r>
          </w:p>
        </w:tc>
      </w:tr>
      <w:tr w:rsidR="000E358C" w:rsidRPr="000E358C" w:rsidTr="001618CE">
        <w:trPr>
          <w:trHeight w:val="169"/>
        </w:trPr>
        <w:tc>
          <w:tcPr>
            <w:tcW w:w="4111" w:type="dxa"/>
          </w:tcPr>
          <w:p w:rsidR="000E358C" w:rsidRPr="000E358C" w:rsidRDefault="000E358C" w:rsidP="000E358C">
            <w:pPr>
              <w:jc w:val="both"/>
            </w:pPr>
            <w:proofErr w:type="gramStart"/>
            <w:r w:rsidRPr="000E358C">
              <w:t>Международный</w:t>
            </w:r>
            <w:proofErr w:type="gramEnd"/>
            <w:r w:rsidRPr="000E358C">
              <w:t xml:space="preserve"> конкурсе «Зеленая планета глазами детей»</w:t>
            </w:r>
          </w:p>
          <w:p w:rsidR="000E358C" w:rsidRPr="000E358C" w:rsidRDefault="000E358C" w:rsidP="000E358C">
            <w:pPr>
              <w:ind w:left="360"/>
              <w:jc w:val="both"/>
            </w:pPr>
          </w:p>
        </w:tc>
        <w:tc>
          <w:tcPr>
            <w:tcW w:w="2337" w:type="dxa"/>
            <w:gridSpan w:val="2"/>
          </w:tcPr>
          <w:p w:rsidR="000E358C" w:rsidRPr="000E358C" w:rsidRDefault="000E358C" w:rsidP="000E358C">
            <w:pPr>
              <w:jc w:val="both"/>
            </w:pPr>
            <w:r w:rsidRPr="000E358C">
              <w:t>Индивидуальное</w:t>
            </w:r>
          </w:p>
          <w:p w:rsidR="000E358C" w:rsidRPr="000E358C" w:rsidRDefault="000E358C" w:rsidP="000E358C">
            <w:pPr>
              <w:ind w:left="360"/>
              <w:jc w:val="both"/>
            </w:pPr>
            <w:r w:rsidRPr="000E358C">
              <w:t xml:space="preserve">Гришина, </w:t>
            </w:r>
            <w:proofErr w:type="spellStart"/>
            <w:r w:rsidRPr="000E358C">
              <w:t>Кюла</w:t>
            </w:r>
            <w:proofErr w:type="spellEnd"/>
            <w:r w:rsidRPr="000E358C">
              <w:t>, Орлова</w:t>
            </w:r>
          </w:p>
        </w:tc>
        <w:tc>
          <w:tcPr>
            <w:tcW w:w="3475" w:type="dxa"/>
          </w:tcPr>
          <w:p w:rsidR="000E358C" w:rsidRPr="000E358C" w:rsidRDefault="000E358C" w:rsidP="000E358C">
            <w:pPr>
              <w:jc w:val="both"/>
              <w:rPr>
                <w:b/>
                <w:i/>
              </w:rPr>
            </w:pPr>
            <w:r w:rsidRPr="000E358C">
              <w:rPr>
                <w:b/>
                <w:i/>
              </w:rPr>
              <w:t>Сертификат</w:t>
            </w:r>
          </w:p>
          <w:p w:rsidR="000E358C" w:rsidRPr="000E358C" w:rsidRDefault="000E358C" w:rsidP="000E358C">
            <w:pPr>
              <w:jc w:val="both"/>
              <w:rPr>
                <w:b/>
                <w:i/>
                <w:color w:val="0070C0"/>
              </w:rPr>
            </w:pPr>
            <w:r w:rsidRPr="000E358C">
              <w:rPr>
                <w:b/>
                <w:i/>
                <w:color w:val="0070C0"/>
              </w:rPr>
              <w:t>Диплом лауреата</w:t>
            </w:r>
          </w:p>
        </w:tc>
      </w:tr>
      <w:tr w:rsidR="000E358C" w:rsidRPr="000E358C" w:rsidTr="001618CE">
        <w:trPr>
          <w:trHeight w:val="169"/>
        </w:trPr>
        <w:tc>
          <w:tcPr>
            <w:tcW w:w="4111" w:type="dxa"/>
          </w:tcPr>
          <w:p w:rsidR="000E358C" w:rsidRPr="000E358C" w:rsidRDefault="000E358C" w:rsidP="000E358C">
            <w:pPr>
              <w:contextualSpacing/>
              <w:rPr>
                <w:rFonts w:eastAsia="Calibri"/>
              </w:rPr>
            </w:pPr>
            <w:r w:rsidRPr="000E358C">
              <w:rPr>
                <w:rFonts w:eastAsia="Calibri"/>
              </w:rPr>
              <w:t>Международный проект «Спасем наши каштаны»</w:t>
            </w:r>
          </w:p>
        </w:tc>
        <w:tc>
          <w:tcPr>
            <w:tcW w:w="2337" w:type="dxa"/>
            <w:gridSpan w:val="2"/>
          </w:tcPr>
          <w:p w:rsidR="000E358C" w:rsidRPr="000E358C" w:rsidRDefault="000E358C" w:rsidP="000E358C">
            <w:pPr>
              <w:contextualSpacing/>
              <w:rPr>
                <w:rFonts w:eastAsia="Calibri"/>
              </w:rPr>
            </w:pPr>
            <w:r w:rsidRPr="000E358C">
              <w:rPr>
                <w:rFonts w:eastAsia="Calibri"/>
              </w:rPr>
              <w:t>Групповое</w:t>
            </w:r>
          </w:p>
        </w:tc>
        <w:tc>
          <w:tcPr>
            <w:tcW w:w="3475" w:type="dxa"/>
          </w:tcPr>
          <w:p w:rsidR="000E358C" w:rsidRPr="000E358C" w:rsidRDefault="000E358C" w:rsidP="000E358C">
            <w:pPr>
              <w:contextualSpacing/>
              <w:rPr>
                <w:rFonts w:eastAsia="Calibri"/>
              </w:rPr>
            </w:pPr>
            <w:r w:rsidRPr="000E358C">
              <w:rPr>
                <w:rFonts w:eastAsia="Calibri"/>
              </w:rPr>
              <w:t>Сертификат</w:t>
            </w:r>
          </w:p>
        </w:tc>
      </w:tr>
      <w:tr w:rsidR="000E358C" w:rsidRPr="000E358C" w:rsidTr="001618CE">
        <w:trPr>
          <w:trHeight w:val="167"/>
        </w:trPr>
        <w:tc>
          <w:tcPr>
            <w:tcW w:w="4111" w:type="dxa"/>
          </w:tcPr>
          <w:p w:rsidR="000E358C" w:rsidRPr="000E358C" w:rsidRDefault="000E358C" w:rsidP="000E358C">
            <w:pPr>
              <w:jc w:val="both"/>
            </w:pPr>
            <w:r w:rsidRPr="000E358C">
              <w:t>Международный проект «Раздельный сбор мусора»</w:t>
            </w:r>
          </w:p>
          <w:p w:rsidR="000E358C" w:rsidRPr="000E358C" w:rsidRDefault="000E358C" w:rsidP="000E358C">
            <w:pPr>
              <w:ind w:left="360"/>
              <w:jc w:val="both"/>
            </w:pPr>
          </w:p>
        </w:tc>
        <w:tc>
          <w:tcPr>
            <w:tcW w:w="2337" w:type="dxa"/>
            <w:gridSpan w:val="2"/>
          </w:tcPr>
          <w:p w:rsidR="000E358C" w:rsidRPr="000E358C" w:rsidRDefault="000E358C" w:rsidP="000E358C">
            <w:pPr>
              <w:jc w:val="both"/>
            </w:pPr>
            <w:r w:rsidRPr="000E358C">
              <w:t>Групповое</w:t>
            </w:r>
          </w:p>
        </w:tc>
        <w:tc>
          <w:tcPr>
            <w:tcW w:w="3475" w:type="dxa"/>
          </w:tcPr>
          <w:p w:rsidR="000E358C" w:rsidRPr="000E358C" w:rsidRDefault="000E358C" w:rsidP="000E358C">
            <w:pPr>
              <w:jc w:val="both"/>
            </w:pPr>
            <w:r w:rsidRPr="000E358C">
              <w:rPr>
                <w:b/>
                <w:i/>
              </w:rPr>
              <w:t>Сертификат</w:t>
            </w:r>
          </w:p>
        </w:tc>
      </w:tr>
      <w:tr w:rsidR="000E358C" w:rsidRPr="000E358C" w:rsidTr="001618CE">
        <w:trPr>
          <w:trHeight w:val="167"/>
        </w:trPr>
        <w:tc>
          <w:tcPr>
            <w:tcW w:w="4111" w:type="dxa"/>
          </w:tcPr>
          <w:p w:rsidR="000E358C" w:rsidRPr="000E358C" w:rsidRDefault="000E358C" w:rsidP="000E358C">
            <w:pPr>
              <w:jc w:val="both"/>
            </w:pPr>
            <w:r w:rsidRPr="000E358C">
              <w:t>Международный проект «Ход Весны»</w:t>
            </w:r>
          </w:p>
          <w:p w:rsidR="000E358C" w:rsidRPr="000E358C" w:rsidRDefault="000E358C" w:rsidP="000E358C">
            <w:pPr>
              <w:ind w:left="360"/>
              <w:jc w:val="both"/>
            </w:pPr>
          </w:p>
        </w:tc>
        <w:tc>
          <w:tcPr>
            <w:tcW w:w="2337" w:type="dxa"/>
            <w:gridSpan w:val="2"/>
          </w:tcPr>
          <w:p w:rsidR="000E358C" w:rsidRPr="000E358C" w:rsidRDefault="000E358C" w:rsidP="000E358C">
            <w:pPr>
              <w:jc w:val="both"/>
            </w:pPr>
            <w:r w:rsidRPr="000E358C">
              <w:t>Групповое</w:t>
            </w:r>
          </w:p>
          <w:p w:rsidR="000E358C" w:rsidRPr="000E358C" w:rsidRDefault="000E358C" w:rsidP="000E358C">
            <w:pPr>
              <w:jc w:val="both"/>
            </w:pPr>
            <w:proofErr w:type="spellStart"/>
            <w:r w:rsidRPr="000E358C">
              <w:t>Учашиеся</w:t>
            </w:r>
            <w:proofErr w:type="spellEnd"/>
            <w:r w:rsidRPr="000E358C">
              <w:t xml:space="preserve"> 5-10 классов</w:t>
            </w:r>
            <w:proofErr w:type="gramStart"/>
            <w:r w:rsidRPr="000E358C">
              <w:t xml:space="preserve"> ,</w:t>
            </w:r>
            <w:proofErr w:type="gramEnd"/>
          </w:p>
          <w:p w:rsidR="000E358C" w:rsidRPr="000E358C" w:rsidRDefault="000E358C" w:rsidP="000E358C">
            <w:pPr>
              <w:ind w:left="360"/>
              <w:jc w:val="both"/>
            </w:pPr>
            <w:r w:rsidRPr="000E358C">
              <w:t>30 человек</w:t>
            </w:r>
          </w:p>
        </w:tc>
        <w:tc>
          <w:tcPr>
            <w:tcW w:w="3475" w:type="dxa"/>
          </w:tcPr>
          <w:p w:rsidR="000E358C" w:rsidRPr="000E358C" w:rsidRDefault="000E358C" w:rsidP="000E358C">
            <w:pPr>
              <w:jc w:val="both"/>
              <w:rPr>
                <w:b/>
                <w:i/>
                <w:color w:val="0070C0"/>
              </w:rPr>
            </w:pPr>
            <w:r w:rsidRPr="000E358C">
              <w:rPr>
                <w:b/>
                <w:i/>
                <w:color w:val="0070C0"/>
              </w:rPr>
              <w:t>Лауреаты</w:t>
            </w:r>
          </w:p>
          <w:p w:rsidR="000E358C" w:rsidRPr="000E358C" w:rsidRDefault="000E358C" w:rsidP="000E358C">
            <w:pPr>
              <w:jc w:val="both"/>
              <w:rPr>
                <w:i/>
              </w:rPr>
            </w:pPr>
          </w:p>
        </w:tc>
      </w:tr>
      <w:tr w:rsidR="000E358C" w:rsidRPr="000E358C" w:rsidTr="001618CE">
        <w:trPr>
          <w:trHeight w:val="167"/>
        </w:trPr>
        <w:tc>
          <w:tcPr>
            <w:tcW w:w="4111" w:type="dxa"/>
          </w:tcPr>
          <w:p w:rsidR="000E358C" w:rsidRPr="000E358C" w:rsidRDefault="000E358C" w:rsidP="000E358C">
            <w:pPr>
              <w:jc w:val="both"/>
              <w:rPr>
                <w:b/>
              </w:rPr>
            </w:pPr>
            <w:r w:rsidRPr="000E358C">
              <w:t xml:space="preserve">Международный конкурс школьных проектов по </w:t>
            </w:r>
            <w:proofErr w:type="spellStart"/>
            <w:r w:rsidRPr="000E358C">
              <w:t>энергоэффективности</w:t>
            </w:r>
            <w:proofErr w:type="spellEnd"/>
            <w:r w:rsidRPr="000E358C">
              <w:t xml:space="preserve"> «Энергия и среда обитания  </w:t>
            </w:r>
          </w:p>
          <w:p w:rsidR="000E358C" w:rsidRPr="000E358C" w:rsidRDefault="000E358C" w:rsidP="000E358C">
            <w:pPr>
              <w:ind w:left="360"/>
              <w:jc w:val="both"/>
            </w:pPr>
          </w:p>
        </w:tc>
        <w:tc>
          <w:tcPr>
            <w:tcW w:w="2337" w:type="dxa"/>
            <w:gridSpan w:val="2"/>
          </w:tcPr>
          <w:p w:rsidR="000E358C" w:rsidRPr="000E358C" w:rsidRDefault="000E358C" w:rsidP="000E358C">
            <w:pPr>
              <w:jc w:val="both"/>
            </w:pPr>
            <w:r w:rsidRPr="000E358C">
              <w:t>Индивидуальное</w:t>
            </w:r>
          </w:p>
          <w:p w:rsidR="000E358C" w:rsidRPr="000E358C" w:rsidRDefault="000E358C" w:rsidP="000E358C">
            <w:pPr>
              <w:ind w:left="360"/>
              <w:jc w:val="both"/>
            </w:pPr>
          </w:p>
        </w:tc>
        <w:tc>
          <w:tcPr>
            <w:tcW w:w="3475" w:type="dxa"/>
          </w:tcPr>
          <w:p w:rsidR="000E358C" w:rsidRPr="000E358C" w:rsidRDefault="000E358C" w:rsidP="000E358C">
            <w:pPr>
              <w:jc w:val="both"/>
              <w:rPr>
                <w:b/>
                <w:i/>
                <w:color w:val="0070C0"/>
              </w:rPr>
            </w:pPr>
            <w:r w:rsidRPr="000E358C">
              <w:rPr>
                <w:b/>
                <w:i/>
                <w:color w:val="0070C0"/>
              </w:rPr>
              <w:t>Лауреат</w:t>
            </w:r>
          </w:p>
          <w:p w:rsidR="000E358C" w:rsidRPr="000E358C" w:rsidRDefault="000E358C" w:rsidP="000E358C">
            <w:pPr>
              <w:jc w:val="both"/>
              <w:rPr>
                <w:i/>
              </w:rPr>
            </w:pPr>
          </w:p>
        </w:tc>
      </w:tr>
      <w:tr w:rsidR="000E358C" w:rsidRPr="000E358C" w:rsidTr="001618CE">
        <w:trPr>
          <w:trHeight w:val="167"/>
        </w:trPr>
        <w:tc>
          <w:tcPr>
            <w:tcW w:w="4111" w:type="dxa"/>
          </w:tcPr>
          <w:p w:rsidR="000E358C" w:rsidRPr="000E358C" w:rsidRDefault="000E358C" w:rsidP="000E358C">
            <w:pPr>
              <w:jc w:val="both"/>
            </w:pPr>
            <w:r w:rsidRPr="000E358C">
              <w:t>«Зеленый флаг»</w:t>
            </w:r>
          </w:p>
        </w:tc>
        <w:tc>
          <w:tcPr>
            <w:tcW w:w="2337" w:type="dxa"/>
            <w:gridSpan w:val="2"/>
          </w:tcPr>
          <w:p w:rsidR="000E358C" w:rsidRPr="000E358C" w:rsidRDefault="000E358C" w:rsidP="000E358C">
            <w:pPr>
              <w:jc w:val="both"/>
            </w:pPr>
            <w:r w:rsidRPr="000E358C">
              <w:t>Групповое</w:t>
            </w:r>
          </w:p>
        </w:tc>
        <w:tc>
          <w:tcPr>
            <w:tcW w:w="3475" w:type="dxa"/>
          </w:tcPr>
          <w:p w:rsidR="000E358C" w:rsidRPr="000E358C" w:rsidRDefault="000E358C" w:rsidP="000E358C">
            <w:pPr>
              <w:jc w:val="both"/>
              <w:rPr>
                <w:b/>
                <w:i/>
              </w:rPr>
            </w:pPr>
            <w:r w:rsidRPr="000E358C">
              <w:rPr>
                <w:b/>
                <w:i/>
              </w:rPr>
              <w:t>Сертификат</w:t>
            </w:r>
          </w:p>
          <w:p w:rsidR="000E358C" w:rsidRPr="000E358C" w:rsidRDefault="000E358C" w:rsidP="000E358C">
            <w:pPr>
              <w:ind w:left="360"/>
              <w:jc w:val="both"/>
              <w:rPr>
                <w:b/>
                <w:i/>
              </w:rPr>
            </w:pPr>
            <w:r w:rsidRPr="000E358C">
              <w:rPr>
                <w:b/>
                <w:i/>
              </w:rPr>
              <w:t xml:space="preserve">     </w:t>
            </w:r>
          </w:p>
        </w:tc>
      </w:tr>
      <w:tr w:rsidR="000E358C" w:rsidRPr="000E358C" w:rsidTr="001618CE">
        <w:trPr>
          <w:trHeight w:val="595"/>
        </w:trPr>
        <w:tc>
          <w:tcPr>
            <w:tcW w:w="4111" w:type="dxa"/>
          </w:tcPr>
          <w:p w:rsidR="000E358C" w:rsidRPr="000E358C" w:rsidRDefault="000E358C" w:rsidP="000E358C">
            <w:pPr>
              <w:jc w:val="both"/>
            </w:pPr>
            <w:r w:rsidRPr="000E358C">
              <w:t>Олимпиада школьников Ломоносов</w:t>
            </w:r>
          </w:p>
        </w:tc>
        <w:tc>
          <w:tcPr>
            <w:tcW w:w="2268" w:type="dxa"/>
          </w:tcPr>
          <w:p w:rsidR="000E358C" w:rsidRPr="000E358C" w:rsidRDefault="000E358C" w:rsidP="000E358C">
            <w:pPr>
              <w:jc w:val="both"/>
            </w:pPr>
            <w:r w:rsidRPr="000E358C">
              <w:t>Индивидуальное</w:t>
            </w:r>
          </w:p>
          <w:p w:rsidR="000E358C" w:rsidRPr="000E358C" w:rsidRDefault="000E358C" w:rsidP="000E358C">
            <w:pPr>
              <w:jc w:val="both"/>
            </w:pPr>
            <w:r w:rsidRPr="000E358C">
              <w:t>Панькова</w:t>
            </w:r>
          </w:p>
        </w:tc>
        <w:tc>
          <w:tcPr>
            <w:tcW w:w="3544" w:type="dxa"/>
            <w:gridSpan w:val="2"/>
          </w:tcPr>
          <w:p w:rsidR="000E358C" w:rsidRPr="000E358C" w:rsidRDefault="000E358C" w:rsidP="000E358C">
            <w:pPr>
              <w:jc w:val="both"/>
            </w:pPr>
            <w:r w:rsidRPr="000E358C">
              <w:rPr>
                <w:b/>
                <w:i/>
              </w:rPr>
              <w:t>Участие</w:t>
            </w:r>
          </w:p>
        </w:tc>
      </w:tr>
      <w:tr w:rsidR="000E358C" w:rsidRPr="000E358C" w:rsidTr="001618CE">
        <w:trPr>
          <w:trHeight w:val="595"/>
        </w:trPr>
        <w:tc>
          <w:tcPr>
            <w:tcW w:w="4111" w:type="dxa"/>
          </w:tcPr>
          <w:p w:rsidR="000E358C" w:rsidRPr="000E358C" w:rsidRDefault="000E358C" w:rsidP="000E358C">
            <w:pPr>
              <w:jc w:val="both"/>
            </w:pPr>
            <w:r w:rsidRPr="000E358C">
              <w:t>«Меридиан надежды»</w:t>
            </w:r>
          </w:p>
          <w:p w:rsidR="000E358C" w:rsidRPr="000E358C" w:rsidRDefault="000E358C" w:rsidP="000E358C">
            <w:pPr>
              <w:jc w:val="both"/>
            </w:pPr>
            <w:r w:rsidRPr="000E358C">
              <w:t>Всероссийский конкурс  экологических видеороликов</w:t>
            </w:r>
          </w:p>
        </w:tc>
        <w:tc>
          <w:tcPr>
            <w:tcW w:w="2268" w:type="dxa"/>
          </w:tcPr>
          <w:p w:rsidR="000E358C" w:rsidRPr="000E358C" w:rsidRDefault="000E358C" w:rsidP="000E358C">
            <w:pPr>
              <w:jc w:val="both"/>
            </w:pPr>
            <w:proofErr w:type="gramStart"/>
            <w:r w:rsidRPr="000E358C">
              <w:t>Коллективное</w:t>
            </w:r>
            <w:proofErr w:type="gramEnd"/>
            <w:r w:rsidRPr="000E358C">
              <w:t xml:space="preserve"> 5 человек,</w:t>
            </w:r>
          </w:p>
        </w:tc>
        <w:tc>
          <w:tcPr>
            <w:tcW w:w="3544" w:type="dxa"/>
            <w:gridSpan w:val="2"/>
          </w:tcPr>
          <w:p w:rsidR="000E358C" w:rsidRPr="000E358C" w:rsidRDefault="000E358C" w:rsidP="000E358C">
            <w:pPr>
              <w:jc w:val="both"/>
              <w:rPr>
                <w:b/>
                <w:i/>
                <w:color w:val="0070C0"/>
              </w:rPr>
            </w:pPr>
            <w:r w:rsidRPr="000E358C">
              <w:rPr>
                <w:b/>
                <w:i/>
                <w:color w:val="0070C0"/>
              </w:rPr>
              <w:t>Лауреаты</w:t>
            </w:r>
          </w:p>
        </w:tc>
      </w:tr>
      <w:tr w:rsidR="000E358C" w:rsidRPr="000E358C" w:rsidTr="001618CE">
        <w:trPr>
          <w:trHeight w:val="595"/>
        </w:trPr>
        <w:tc>
          <w:tcPr>
            <w:tcW w:w="4111" w:type="dxa"/>
          </w:tcPr>
          <w:p w:rsidR="000E358C" w:rsidRPr="000E358C" w:rsidRDefault="000E358C" w:rsidP="000E358C">
            <w:pPr>
              <w:jc w:val="both"/>
            </w:pPr>
            <w:r w:rsidRPr="000E358C">
              <w:t>Всероссийский конкурс  экологических мероприятий Елочка</w:t>
            </w:r>
            <w:proofErr w:type="gramStart"/>
            <w:r w:rsidRPr="000E358C">
              <w:t xml:space="preserve"> ,</w:t>
            </w:r>
            <w:proofErr w:type="gramEnd"/>
            <w:r w:rsidRPr="000E358C">
              <w:t>живи!</w:t>
            </w:r>
          </w:p>
        </w:tc>
        <w:tc>
          <w:tcPr>
            <w:tcW w:w="2268" w:type="dxa"/>
          </w:tcPr>
          <w:p w:rsidR="000E358C" w:rsidRPr="000E358C" w:rsidRDefault="000E358C" w:rsidP="000E358C">
            <w:pPr>
              <w:jc w:val="both"/>
            </w:pPr>
            <w:proofErr w:type="gramStart"/>
            <w:r w:rsidRPr="000E358C">
              <w:t>Коллективное</w:t>
            </w:r>
            <w:proofErr w:type="gramEnd"/>
            <w:r w:rsidRPr="000E358C">
              <w:t xml:space="preserve"> 5 человек,</w:t>
            </w:r>
          </w:p>
        </w:tc>
        <w:tc>
          <w:tcPr>
            <w:tcW w:w="3544" w:type="dxa"/>
            <w:gridSpan w:val="2"/>
          </w:tcPr>
          <w:p w:rsidR="000E358C" w:rsidRPr="000E358C" w:rsidRDefault="000E358C" w:rsidP="000E358C">
            <w:pPr>
              <w:jc w:val="both"/>
              <w:rPr>
                <w:b/>
                <w:i/>
                <w:color w:val="0070C0"/>
              </w:rPr>
            </w:pPr>
            <w:r w:rsidRPr="000E358C">
              <w:rPr>
                <w:b/>
                <w:i/>
                <w:color w:val="0070C0"/>
              </w:rPr>
              <w:t>Победители, 1 место</w:t>
            </w:r>
          </w:p>
        </w:tc>
      </w:tr>
      <w:tr w:rsidR="000E358C" w:rsidRPr="000E358C" w:rsidTr="001618CE">
        <w:tc>
          <w:tcPr>
            <w:tcW w:w="4111" w:type="dxa"/>
          </w:tcPr>
          <w:p w:rsidR="000E358C" w:rsidRPr="000E358C" w:rsidRDefault="000E358C" w:rsidP="000E358C">
            <w:pPr>
              <w:jc w:val="both"/>
            </w:pPr>
            <w:r w:rsidRPr="000E358C">
              <w:t>Областная научно-практическая конференция по программе «Хранители природы», конкурс «Здоровый образ жизни»</w:t>
            </w:r>
          </w:p>
        </w:tc>
        <w:tc>
          <w:tcPr>
            <w:tcW w:w="2268" w:type="dxa"/>
          </w:tcPr>
          <w:p w:rsidR="000E358C" w:rsidRPr="000E358C" w:rsidRDefault="000E358C" w:rsidP="000E358C">
            <w:pPr>
              <w:jc w:val="both"/>
            </w:pPr>
            <w:r w:rsidRPr="000E358C">
              <w:t xml:space="preserve">Коллективное </w:t>
            </w:r>
          </w:p>
          <w:p w:rsidR="000E358C" w:rsidRPr="000E358C" w:rsidRDefault="000E358C" w:rsidP="000E358C">
            <w:pPr>
              <w:jc w:val="both"/>
            </w:pPr>
            <w:r w:rsidRPr="000E358C">
              <w:t>Команда 10 класс(5 чел)</w:t>
            </w:r>
          </w:p>
        </w:tc>
        <w:tc>
          <w:tcPr>
            <w:tcW w:w="3544" w:type="dxa"/>
            <w:gridSpan w:val="2"/>
          </w:tcPr>
          <w:p w:rsidR="000E358C" w:rsidRPr="000E358C" w:rsidRDefault="000E358C" w:rsidP="000E358C">
            <w:pPr>
              <w:jc w:val="both"/>
              <w:rPr>
                <w:b/>
                <w:i/>
                <w:color w:val="00B050"/>
              </w:rPr>
            </w:pPr>
            <w:r w:rsidRPr="000E358C">
              <w:rPr>
                <w:b/>
                <w:i/>
                <w:color w:val="0070C0"/>
              </w:rPr>
              <w:t>участие</w:t>
            </w:r>
          </w:p>
        </w:tc>
      </w:tr>
      <w:tr w:rsidR="000E358C" w:rsidRPr="000E358C" w:rsidTr="001618CE">
        <w:tc>
          <w:tcPr>
            <w:tcW w:w="4111" w:type="dxa"/>
          </w:tcPr>
          <w:p w:rsidR="000E358C" w:rsidRPr="000E358C" w:rsidRDefault="000E358C" w:rsidP="000E358C">
            <w:pPr>
              <w:jc w:val="both"/>
            </w:pPr>
            <w:r w:rsidRPr="000E358C">
              <w:t>Областной конкурс композиций из природного материала</w:t>
            </w:r>
            <w:proofErr w:type="gramStart"/>
            <w:r w:rsidRPr="000E358C">
              <w:t>«П</w:t>
            </w:r>
            <w:proofErr w:type="gramEnd"/>
            <w:r w:rsidRPr="000E358C">
              <w:t xml:space="preserve">ринцесса Флора» по программе «Хранители </w:t>
            </w:r>
            <w:r w:rsidRPr="000E358C">
              <w:lastRenderedPageBreak/>
              <w:t>природы»</w:t>
            </w:r>
          </w:p>
        </w:tc>
        <w:tc>
          <w:tcPr>
            <w:tcW w:w="2268" w:type="dxa"/>
          </w:tcPr>
          <w:p w:rsidR="000E358C" w:rsidRPr="000E358C" w:rsidRDefault="000E358C" w:rsidP="000E358C">
            <w:pPr>
              <w:jc w:val="both"/>
            </w:pPr>
            <w:r w:rsidRPr="000E358C">
              <w:lastRenderedPageBreak/>
              <w:t xml:space="preserve">Индивидуальное, </w:t>
            </w:r>
          </w:p>
          <w:p w:rsidR="000E358C" w:rsidRPr="000E358C" w:rsidRDefault="000E358C" w:rsidP="000E358C">
            <w:pPr>
              <w:jc w:val="both"/>
            </w:pPr>
            <w:r w:rsidRPr="000E358C">
              <w:t>5 человек</w:t>
            </w:r>
          </w:p>
          <w:p w:rsidR="000E358C" w:rsidRPr="000E358C" w:rsidRDefault="000E358C" w:rsidP="000E358C">
            <w:pPr>
              <w:jc w:val="both"/>
            </w:pPr>
          </w:p>
        </w:tc>
        <w:tc>
          <w:tcPr>
            <w:tcW w:w="3544" w:type="dxa"/>
            <w:gridSpan w:val="2"/>
          </w:tcPr>
          <w:p w:rsidR="000E358C" w:rsidRPr="000E358C" w:rsidRDefault="000E358C" w:rsidP="000E358C">
            <w:pPr>
              <w:jc w:val="both"/>
              <w:rPr>
                <w:b/>
                <w:i/>
                <w:color w:val="0070C0"/>
              </w:rPr>
            </w:pPr>
            <w:r w:rsidRPr="000E358C">
              <w:rPr>
                <w:b/>
                <w:i/>
                <w:color w:val="0070C0"/>
              </w:rPr>
              <w:t>1 победитель, 3 призера</w:t>
            </w:r>
          </w:p>
        </w:tc>
      </w:tr>
      <w:tr w:rsidR="000E358C" w:rsidRPr="000E358C" w:rsidTr="001618CE">
        <w:tc>
          <w:tcPr>
            <w:tcW w:w="4111" w:type="dxa"/>
          </w:tcPr>
          <w:p w:rsidR="000E358C" w:rsidRPr="000E358C" w:rsidRDefault="000E358C" w:rsidP="000E358C">
            <w:pPr>
              <w:jc w:val="both"/>
            </w:pPr>
            <w:r w:rsidRPr="000E358C">
              <w:lastRenderedPageBreak/>
              <w:t>Ярмарка экологических проектов.</w:t>
            </w:r>
          </w:p>
        </w:tc>
        <w:tc>
          <w:tcPr>
            <w:tcW w:w="2268" w:type="dxa"/>
          </w:tcPr>
          <w:p w:rsidR="000E358C" w:rsidRPr="000E358C" w:rsidRDefault="000E358C" w:rsidP="000E358C">
            <w:pPr>
              <w:jc w:val="both"/>
            </w:pPr>
            <w:r w:rsidRPr="000E358C">
              <w:t>команда</w:t>
            </w:r>
          </w:p>
        </w:tc>
        <w:tc>
          <w:tcPr>
            <w:tcW w:w="3544" w:type="dxa"/>
            <w:gridSpan w:val="2"/>
          </w:tcPr>
          <w:p w:rsidR="000E358C" w:rsidRPr="000E358C" w:rsidRDefault="000E358C" w:rsidP="000E358C">
            <w:pPr>
              <w:jc w:val="both"/>
              <w:rPr>
                <w:b/>
                <w:i/>
                <w:color w:val="0070C0"/>
              </w:rPr>
            </w:pPr>
            <w:r w:rsidRPr="000E358C">
              <w:rPr>
                <w:b/>
                <w:i/>
                <w:color w:val="0070C0"/>
              </w:rPr>
              <w:t>Лауреат ,2 место</w:t>
            </w:r>
          </w:p>
        </w:tc>
      </w:tr>
      <w:tr w:rsidR="000E358C" w:rsidRPr="000E358C" w:rsidTr="001618CE">
        <w:trPr>
          <w:trHeight w:val="1932"/>
        </w:trPr>
        <w:tc>
          <w:tcPr>
            <w:tcW w:w="4111" w:type="dxa"/>
          </w:tcPr>
          <w:p w:rsidR="000E358C" w:rsidRPr="000E358C" w:rsidRDefault="000E358C" w:rsidP="000E358C">
            <w:pPr>
              <w:jc w:val="both"/>
            </w:pPr>
            <w:r w:rsidRPr="000E358C">
              <w:t>Областная научно-практическая конференция по программе «Хранители природы», конкурс « Меньше мусора – меньше проблем»</w:t>
            </w:r>
          </w:p>
          <w:p w:rsidR="000E358C" w:rsidRPr="000E358C" w:rsidRDefault="000E358C" w:rsidP="000E358C">
            <w:pPr>
              <w:jc w:val="both"/>
            </w:pPr>
            <w:r w:rsidRPr="000E358C">
              <w:t>Ярмарка экологических проектов.</w:t>
            </w:r>
          </w:p>
          <w:p w:rsidR="000E358C" w:rsidRPr="000E358C" w:rsidRDefault="000E358C" w:rsidP="000E358C">
            <w:pPr>
              <w:ind w:left="360"/>
              <w:jc w:val="both"/>
            </w:pPr>
          </w:p>
        </w:tc>
        <w:tc>
          <w:tcPr>
            <w:tcW w:w="2268" w:type="dxa"/>
          </w:tcPr>
          <w:p w:rsidR="000E358C" w:rsidRPr="000E358C" w:rsidRDefault="000E358C" w:rsidP="000E358C">
            <w:pPr>
              <w:jc w:val="both"/>
            </w:pPr>
            <w:r w:rsidRPr="000E358C">
              <w:t>Индивидуальное</w:t>
            </w:r>
          </w:p>
          <w:p w:rsidR="000E358C" w:rsidRPr="000E358C" w:rsidRDefault="000E358C" w:rsidP="000E358C">
            <w:pPr>
              <w:jc w:val="both"/>
            </w:pPr>
          </w:p>
        </w:tc>
        <w:tc>
          <w:tcPr>
            <w:tcW w:w="3544" w:type="dxa"/>
            <w:gridSpan w:val="2"/>
          </w:tcPr>
          <w:p w:rsidR="000E358C" w:rsidRPr="000E358C" w:rsidRDefault="000E358C" w:rsidP="000E358C">
            <w:pPr>
              <w:jc w:val="both"/>
              <w:rPr>
                <w:b/>
                <w:i/>
                <w:color w:val="0070C0"/>
              </w:rPr>
            </w:pPr>
            <w:r w:rsidRPr="000E358C">
              <w:rPr>
                <w:b/>
                <w:i/>
                <w:color w:val="0070C0"/>
              </w:rPr>
              <w:t>Победитель, 1 место</w:t>
            </w:r>
          </w:p>
        </w:tc>
      </w:tr>
      <w:tr w:rsidR="000E358C" w:rsidRPr="000E358C" w:rsidTr="001618CE">
        <w:trPr>
          <w:trHeight w:val="51"/>
        </w:trPr>
        <w:tc>
          <w:tcPr>
            <w:tcW w:w="4111" w:type="dxa"/>
          </w:tcPr>
          <w:p w:rsidR="000E358C" w:rsidRPr="000E358C" w:rsidRDefault="000E358C" w:rsidP="000E358C">
            <w:pPr>
              <w:jc w:val="both"/>
            </w:pPr>
            <w:r w:rsidRPr="000E358C">
              <w:t>Областная конференция школьников</w:t>
            </w:r>
          </w:p>
          <w:p w:rsidR="000E358C" w:rsidRPr="000E358C" w:rsidRDefault="000E358C" w:rsidP="000E358C">
            <w:pPr>
              <w:jc w:val="both"/>
            </w:pPr>
            <w:r w:rsidRPr="000E358C">
              <w:t>« Юные исследователи природы».</w:t>
            </w:r>
          </w:p>
        </w:tc>
        <w:tc>
          <w:tcPr>
            <w:tcW w:w="2268" w:type="dxa"/>
          </w:tcPr>
          <w:p w:rsidR="000E358C" w:rsidRPr="000E358C" w:rsidRDefault="000E358C" w:rsidP="000E358C">
            <w:pPr>
              <w:jc w:val="both"/>
            </w:pPr>
            <w:r w:rsidRPr="000E358C">
              <w:t>Индивидуальное</w:t>
            </w:r>
          </w:p>
          <w:p w:rsidR="000E358C" w:rsidRPr="000E358C" w:rsidRDefault="000E358C" w:rsidP="000E358C">
            <w:pPr>
              <w:ind w:left="360"/>
              <w:jc w:val="both"/>
            </w:pPr>
            <w:r w:rsidRPr="000E358C">
              <w:t>Орлова</w:t>
            </w:r>
          </w:p>
        </w:tc>
        <w:tc>
          <w:tcPr>
            <w:tcW w:w="3544" w:type="dxa"/>
            <w:gridSpan w:val="2"/>
          </w:tcPr>
          <w:p w:rsidR="000E358C" w:rsidRPr="000E358C" w:rsidRDefault="000E358C" w:rsidP="000E358C">
            <w:pPr>
              <w:jc w:val="both"/>
              <w:rPr>
                <w:b/>
                <w:i/>
                <w:color w:val="548DD4" w:themeColor="text2" w:themeTint="99"/>
              </w:rPr>
            </w:pPr>
            <w:r w:rsidRPr="000E358C">
              <w:rPr>
                <w:b/>
                <w:i/>
                <w:color w:val="548DD4" w:themeColor="text2" w:themeTint="99"/>
              </w:rPr>
              <w:t>Лауреат, 3 место</w:t>
            </w:r>
          </w:p>
        </w:tc>
      </w:tr>
      <w:tr w:rsidR="000E358C" w:rsidRPr="000E358C" w:rsidTr="001618CE">
        <w:trPr>
          <w:trHeight w:val="50"/>
        </w:trPr>
        <w:tc>
          <w:tcPr>
            <w:tcW w:w="4111" w:type="dxa"/>
          </w:tcPr>
          <w:p w:rsidR="000E358C" w:rsidRPr="000E358C" w:rsidRDefault="000E358C" w:rsidP="000E358C">
            <w:pPr>
              <w:jc w:val="both"/>
            </w:pPr>
            <w:r w:rsidRPr="000E358C">
              <w:t>Областная научно-практическая конференция школьников «Конкурс водных проектов».</w:t>
            </w:r>
          </w:p>
        </w:tc>
        <w:tc>
          <w:tcPr>
            <w:tcW w:w="2268" w:type="dxa"/>
          </w:tcPr>
          <w:p w:rsidR="000E358C" w:rsidRPr="000E358C" w:rsidRDefault="000E358C" w:rsidP="000E358C">
            <w:pPr>
              <w:jc w:val="both"/>
            </w:pPr>
            <w:r w:rsidRPr="000E358C">
              <w:t>Индивидуальное</w:t>
            </w:r>
          </w:p>
          <w:p w:rsidR="000E358C" w:rsidRPr="000E358C" w:rsidRDefault="000E358C" w:rsidP="000E358C">
            <w:pPr>
              <w:jc w:val="both"/>
            </w:pPr>
            <w:r w:rsidRPr="000E358C">
              <w:t xml:space="preserve">Гофман, Гришина, </w:t>
            </w:r>
            <w:proofErr w:type="spellStart"/>
            <w:r w:rsidRPr="000E358C">
              <w:t>Скрынский</w:t>
            </w:r>
            <w:proofErr w:type="spellEnd"/>
          </w:p>
        </w:tc>
        <w:tc>
          <w:tcPr>
            <w:tcW w:w="3544" w:type="dxa"/>
            <w:gridSpan w:val="2"/>
          </w:tcPr>
          <w:p w:rsidR="000E358C" w:rsidRPr="000E358C" w:rsidRDefault="000E358C" w:rsidP="000E358C">
            <w:pPr>
              <w:jc w:val="both"/>
              <w:rPr>
                <w:b/>
                <w:i/>
                <w:color w:val="0070C0"/>
              </w:rPr>
            </w:pPr>
            <w:r w:rsidRPr="000E358C">
              <w:rPr>
                <w:b/>
                <w:i/>
                <w:color w:val="0070C0"/>
              </w:rPr>
              <w:t xml:space="preserve">Диплом лауреата, </w:t>
            </w:r>
          </w:p>
        </w:tc>
      </w:tr>
      <w:tr w:rsidR="000E358C" w:rsidRPr="000E358C" w:rsidTr="001618CE">
        <w:trPr>
          <w:trHeight w:val="187"/>
        </w:trPr>
        <w:tc>
          <w:tcPr>
            <w:tcW w:w="4111" w:type="dxa"/>
          </w:tcPr>
          <w:p w:rsidR="000E358C" w:rsidRPr="000E358C" w:rsidRDefault="000E358C" w:rsidP="000E358C">
            <w:pPr>
              <w:jc w:val="both"/>
            </w:pPr>
            <w:r w:rsidRPr="000E358C">
              <w:t>Программы экологического мониторинга</w:t>
            </w:r>
            <w:proofErr w:type="gramStart"/>
            <w:r w:rsidRPr="000E358C">
              <w:t>«Х</w:t>
            </w:r>
            <w:proofErr w:type="gramEnd"/>
            <w:r w:rsidRPr="000E358C">
              <w:t>ранители природы».</w:t>
            </w:r>
          </w:p>
        </w:tc>
        <w:tc>
          <w:tcPr>
            <w:tcW w:w="2268" w:type="dxa"/>
          </w:tcPr>
          <w:p w:rsidR="000E358C" w:rsidRPr="000E358C" w:rsidRDefault="000E358C" w:rsidP="000E358C">
            <w:pPr>
              <w:jc w:val="both"/>
            </w:pPr>
            <w:r w:rsidRPr="000E358C">
              <w:t>Коллективное</w:t>
            </w:r>
          </w:p>
        </w:tc>
        <w:tc>
          <w:tcPr>
            <w:tcW w:w="3544" w:type="dxa"/>
            <w:gridSpan w:val="2"/>
          </w:tcPr>
          <w:p w:rsidR="000E358C" w:rsidRPr="000E358C" w:rsidRDefault="000E358C" w:rsidP="000E358C">
            <w:pPr>
              <w:jc w:val="both"/>
              <w:rPr>
                <w:b/>
                <w:i/>
              </w:rPr>
            </w:pPr>
            <w:r w:rsidRPr="000E358C">
              <w:rPr>
                <w:b/>
                <w:i/>
              </w:rPr>
              <w:t>Сертификат</w:t>
            </w:r>
          </w:p>
          <w:p w:rsidR="000E358C" w:rsidRPr="000E358C" w:rsidRDefault="000E358C" w:rsidP="000E358C">
            <w:pPr>
              <w:ind w:left="360"/>
              <w:jc w:val="both"/>
              <w:rPr>
                <w:b/>
                <w:i/>
              </w:rPr>
            </w:pPr>
          </w:p>
        </w:tc>
      </w:tr>
      <w:tr w:rsidR="000E358C" w:rsidRPr="000E358C" w:rsidTr="001618CE">
        <w:trPr>
          <w:trHeight w:val="277"/>
        </w:trPr>
        <w:tc>
          <w:tcPr>
            <w:tcW w:w="4111" w:type="dxa"/>
          </w:tcPr>
          <w:p w:rsidR="000E358C" w:rsidRPr="000E358C" w:rsidRDefault="000E358C" w:rsidP="000E358C">
            <w:pPr>
              <w:jc w:val="both"/>
            </w:pPr>
            <w:r w:rsidRPr="000E358C">
              <w:t>Конкурс «Стиль жизни и окружающая среда» в рамках программы «Хранители Природы».</w:t>
            </w:r>
          </w:p>
        </w:tc>
        <w:tc>
          <w:tcPr>
            <w:tcW w:w="2268" w:type="dxa"/>
          </w:tcPr>
          <w:p w:rsidR="000E358C" w:rsidRPr="000E358C" w:rsidRDefault="000E358C" w:rsidP="000E358C">
            <w:pPr>
              <w:jc w:val="both"/>
            </w:pPr>
            <w:r w:rsidRPr="000E358C">
              <w:t>Коллективное</w:t>
            </w:r>
          </w:p>
        </w:tc>
        <w:tc>
          <w:tcPr>
            <w:tcW w:w="3544" w:type="dxa"/>
            <w:gridSpan w:val="2"/>
          </w:tcPr>
          <w:p w:rsidR="000E358C" w:rsidRPr="000E358C" w:rsidRDefault="000E358C" w:rsidP="000E358C">
            <w:pPr>
              <w:jc w:val="both"/>
              <w:rPr>
                <w:b/>
                <w:i/>
              </w:rPr>
            </w:pPr>
            <w:r w:rsidRPr="000E358C">
              <w:rPr>
                <w:b/>
                <w:i/>
              </w:rPr>
              <w:t>Сертификат</w:t>
            </w:r>
          </w:p>
        </w:tc>
      </w:tr>
      <w:tr w:rsidR="000E358C" w:rsidRPr="000E358C" w:rsidTr="001618CE">
        <w:trPr>
          <w:trHeight w:val="50"/>
        </w:trPr>
        <w:tc>
          <w:tcPr>
            <w:tcW w:w="4111" w:type="dxa"/>
          </w:tcPr>
          <w:p w:rsidR="000E358C" w:rsidRPr="000E358C" w:rsidRDefault="000E358C" w:rsidP="000E358C">
            <w:pPr>
              <w:jc w:val="both"/>
            </w:pPr>
            <w:r w:rsidRPr="000E358C">
              <w:t xml:space="preserve">Конкурс финальных экологических игр  водных проектов </w:t>
            </w:r>
          </w:p>
          <w:p w:rsidR="000E358C" w:rsidRPr="000E358C" w:rsidRDefault="000E358C" w:rsidP="000E358C">
            <w:pPr>
              <w:jc w:val="both"/>
            </w:pPr>
            <w:r w:rsidRPr="000E358C">
              <w:t>старшеклассников Калининградской области</w:t>
            </w:r>
          </w:p>
        </w:tc>
        <w:tc>
          <w:tcPr>
            <w:tcW w:w="2268" w:type="dxa"/>
          </w:tcPr>
          <w:p w:rsidR="000E358C" w:rsidRPr="000E358C" w:rsidRDefault="000E358C" w:rsidP="000E358C">
            <w:pPr>
              <w:jc w:val="both"/>
            </w:pPr>
            <w:r w:rsidRPr="000E358C">
              <w:t>Коллективное</w:t>
            </w:r>
          </w:p>
        </w:tc>
        <w:tc>
          <w:tcPr>
            <w:tcW w:w="3544" w:type="dxa"/>
            <w:gridSpan w:val="2"/>
          </w:tcPr>
          <w:p w:rsidR="000E358C" w:rsidRPr="000E358C" w:rsidRDefault="000E358C" w:rsidP="000E358C">
            <w:pPr>
              <w:jc w:val="both"/>
              <w:rPr>
                <w:b/>
                <w:i/>
                <w:color w:val="0070C0"/>
              </w:rPr>
            </w:pPr>
            <w:r w:rsidRPr="000E358C">
              <w:rPr>
                <w:b/>
                <w:i/>
                <w:color w:val="0070C0"/>
              </w:rPr>
              <w:t>Диплом лауреата</w:t>
            </w:r>
          </w:p>
        </w:tc>
      </w:tr>
      <w:tr w:rsidR="000E358C" w:rsidRPr="000E358C" w:rsidTr="001618CE">
        <w:trPr>
          <w:trHeight w:val="50"/>
        </w:trPr>
        <w:tc>
          <w:tcPr>
            <w:tcW w:w="4111" w:type="dxa"/>
          </w:tcPr>
          <w:p w:rsidR="000E358C" w:rsidRPr="000E358C" w:rsidRDefault="000E358C" w:rsidP="000E358C">
            <w:pPr>
              <w:jc w:val="both"/>
            </w:pPr>
            <w:r w:rsidRPr="000E358C">
              <w:t>Конкурс новогодних игрушек из природного материал</w:t>
            </w:r>
            <w:proofErr w:type="gramStart"/>
            <w:r w:rsidRPr="000E358C">
              <w:t>а(</w:t>
            </w:r>
            <w:proofErr w:type="spellStart"/>
            <w:proofErr w:type="gramEnd"/>
            <w:r w:rsidRPr="000E358C">
              <w:t>экоцентр</w:t>
            </w:r>
            <w:proofErr w:type="spellEnd"/>
            <w:r w:rsidRPr="000E358C">
              <w:t>)</w:t>
            </w:r>
          </w:p>
        </w:tc>
        <w:tc>
          <w:tcPr>
            <w:tcW w:w="2268" w:type="dxa"/>
          </w:tcPr>
          <w:p w:rsidR="000E358C" w:rsidRPr="000E358C" w:rsidRDefault="000E358C" w:rsidP="000E358C">
            <w:pPr>
              <w:jc w:val="both"/>
            </w:pPr>
            <w:r w:rsidRPr="000E358C">
              <w:t>Индивидуальное</w:t>
            </w:r>
          </w:p>
          <w:p w:rsidR="000E358C" w:rsidRPr="000E358C" w:rsidRDefault="000E358C" w:rsidP="000E358C">
            <w:pPr>
              <w:jc w:val="both"/>
            </w:pPr>
          </w:p>
        </w:tc>
        <w:tc>
          <w:tcPr>
            <w:tcW w:w="3544" w:type="dxa"/>
            <w:gridSpan w:val="2"/>
          </w:tcPr>
          <w:p w:rsidR="000E358C" w:rsidRPr="000E358C" w:rsidRDefault="000E358C" w:rsidP="000E358C">
            <w:pPr>
              <w:jc w:val="both"/>
              <w:rPr>
                <w:b/>
                <w:i/>
                <w:color w:val="0070C0"/>
              </w:rPr>
            </w:pPr>
            <w:r w:rsidRPr="000E358C">
              <w:rPr>
                <w:b/>
                <w:i/>
                <w:color w:val="0070C0"/>
              </w:rPr>
              <w:t>Диплом победителя</w:t>
            </w:r>
          </w:p>
        </w:tc>
      </w:tr>
      <w:tr w:rsidR="000E358C" w:rsidRPr="000E358C" w:rsidTr="001618CE">
        <w:trPr>
          <w:trHeight w:val="556"/>
        </w:trPr>
        <w:tc>
          <w:tcPr>
            <w:tcW w:w="4111" w:type="dxa"/>
          </w:tcPr>
          <w:p w:rsidR="000E358C" w:rsidRPr="000E358C" w:rsidRDefault="000E358C" w:rsidP="000E358C">
            <w:pPr>
              <w:jc w:val="both"/>
            </w:pPr>
            <w:r w:rsidRPr="000E358C">
              <w:t>Областная интеллектуальная лига юниоров «Что? Где? Когда?»</w:t>
            </w:r>
          </w:p>
        </w:tc>
        <w:tc>
          <w:tcPr>
            <w:tcW w:w="2268" w:type="dxa"/>
          </w:tcPr>
          <w:p w:rsidR="000E358C" w:rsidRPr="000E358C" w:rsidRDefault="000E358C" w:rsidP="000E358C">
            <w:pPr>
              <w:jc w:val="both"/>
            </w:pPr>
            <w:r w:rsidRPr="000E358C">
              <w:t>Коллективное</w:t>
            </w:r>
          </w:p>
        </w:tc>
        <w:tc>
          <w:tcPr>
            <w:tcW w:w="3544" w:type="dxa"/>
            <w:gridSpan w:val="2"/>
          </w:tcPr>
          <w:p w:rsidR="000E358C" w:rsidRPr="000E358C" w:rsidRDefault="000E358C" w:rsidP="000E358C">
            <w:pPr>
              <w:jc w:val="both"/>
              <w:rPr>
                <w:b/>
                <w:i/>
              </w:rPr>
            </w:pPr>
            <w:r w:rsidRPr="000E358C">
              <w:rPr>
                <w:b/>
                <w:i/>
              </w:rPr>
              <w:t>7место</w:t>
            </w:r>
          </w:p>
        </w:tc>
      </w:tr>
      <w:tr w:rsidR="000E358C" w:rsidRPr="000E358C" w:rsidTr="001618CE">
        <w:trPr>
          <w:trHeight w:val="556"/>
        </w:trPr>
        <w:tc>
          <w:tcPr>
            <w:tcW w:w="4111" w:type="dxa"/>
          </w:tcPr>
          <w:p w:rsidR="000E358C" w:rsidRPr="000E358C" w:rsidRDefault="000E358C" w:rsidP="000E358C">
            <w:pPr>
              <w:jc w:val="both"/>
            </w:pPr>
            <w:r w:rsidRPr="000E358C">
              <w:t xml:space="preserve">Международная игра </w:t>
            </w:r>
            <w:proofErr w:type="spellStart"/>
            <w:r w:rsidRPr="000E358C">
              <w:t>интеллектуальнаой</w:t>
            </w:r>
            <w:proofErr w:type="spellEnd"/>
            <w:r w:rsidRPr="000E358C">
              <w:t xml:space="preserve"> лиги юниоров Литва «Что? Где? Когда?»</w:t>
            </w:r>
          </w:p>
        </w:tc>
        <w:tc>
          <w:tcPr>
            <w:tcW w:w="2268" w:type="dxa"/>
          </w:tcPr>
          <w:p w:rsidR="000E358C" w:rsidRPr="000E358C" w:rsidRDefault="000E358C" w:rsidP="000E358C">
            <w:pPr>
              <w:jc w:val="both"/>
            </w:pPr>
            <w:r w:rsidRPr="000E358C">
              <w:t>Коллективное</w:t>
            </w:r>
          </w:p>
          <w:p w:rsidR="000E358C" w:rsidRPr="000E358C" w:rsidRDefault="000E358C" w:rsidP="000E358C">
            <w:pPr>
              <w:ind w:left="360"/>
              <w:jc w:val="both"/>
            </w:pPr>
            <w:r w:rsidRPr="000E358C">
              <w:t>Команда 10-11 класс</w:t>
            </w:r>
          </w:p>
        </w:tc>
        <w:tc>
          <w:tcPr>
            <w:tcW w:w="3544" w:type="dxa"/>
            <w:gridSpan w:val="2"/>
          </w:tcPr>
          <w:p w:rsidR="000E358C" w:rsidRPr="000E358C" w:rsidRDefault="000E358C" w:rsidP="000E358C">
            <w:pPr>
              <w:jc w:val="both"/>
              <w:rPr>
                <w:b/>
                <w:i/>
                <w:color w:val="0070C0"/>
              </w:rPr>
            </w:pPr>
            <w:r w:rsidRPr="000E358C">
              <w:rPr>
                <w:b/>
                <w:i/>
                <w:color w:val="0070C0"/>
              </w:rPr>
              <w:t>1 ,3 место</w:t>
            </w:r>
          </w:p>
        </w:tc>
      </w:tr>
      <w:tr w:rsidR="000E358C" w:rsidRPr="000E358C" w:rsidTr="001618CE">
        <w:trPr>
          <w:trHeight w:val="561"/>
        </w:trPr>
        <w:tc>
          <w:tcPr>
            <w:tcW w:w="4111" w:type="dxa"/>
          </w:tcPr>
          <w:p w:rsidR="000E358C" w:rsidRPr="000E358C" w:rsidRDefault="000E358C" w:rsidP="000E358C">
            <w:pPr>
              <w:jc w:val="both"/>
            </w:pPr>
            <w:r w:rsidRPr="000E358C">
              <w:t>Районная научно-практическая конференция «Одиссея разума»</w:t>
            </w:r>
          </w:p>
        </w:tc>
        <w:tc>
          <w:tcPr>
            <w:tcW w:w="2268" w:type="dxa"/>
          </w:tcPr>
          <w:p w:rsidR="000E358C" w:rsidRPr="000E358C" w:rsidRDefault="000E358C" w:rsidP="000E358C">
            <w:pPr>
              <w:jc w:val="both"/>
            </w:pPr>
            <w:r w:rsidRPr="000E358C">
              <w:t>Индивидуальное</w:t>
            </w:r>
          </w:p>
          <w:p w:rsidR="000E358C" w:rsidRPr="000E358C" w:rsidRDefault="000E358C" w:rsidP="000E358C">
            <w:pPr>
              <w:ind w:left="360"/>
              <w:jc w:val="both"/>
            </w:pPr>
          </w:p>
        </w:tc>
        <w:tc>
          <w:tcPr>
            <w:tcW w:w="3544" w:type="dxa"/>
            <w:gridSpan w:val="2"/>
          </w:tcPr>
          <w:p w:rsidR="000E358C" w:rsidRPr="000E358C" w:rsidRDefault="000E358C" w:rsidP="000E358C">
            <w:pPr>
              <w:jc w:val="both"/>
              <w:rPr>
                <w:b/>
                <w:i/>
                <w:color w:val="0070C0"/>
              </w:rPr>
            </w:pPr>
            <w:r w:rsidRPr="000E358C">
              <w:rPr>
                <w:b/>
                <w:i/>
                <w:color w:val="0070C0"/>
              </w:rPr>
              <w:t>Лауреат</w:t>
            </w:r>
          </w:p>
          <w:p w:rsidR="000E358C" w:rsidRPr="000E358C" w:rsidRDefault="000E358C" w:rsidP="000E358C">
            <w:pPr>
              <w:jc w:val="both"/>
              <w:rPr>
                <w:b/>
                <w:i/>
                <w:color w:val="0070C0"/>
              </w:rPr>
            </w:pPr>
          </w:p>
        </w:tc>
      </w:tr>
      <w:tr w:rsidR="000E358C" w:rsidRPr="000E358C" w:rsidTr="001618CE">
        <w:trPr>
          <w:trHeight w:val="125"/>
        </w:trPr>
        <w:tc>
          <w:tcPr>
            <w:tcW w:w="4111" w:type="dxa"/>
          </w:tcPr>
          <w:p w:rsidR="000E358C" w:rsidRPr="000E358C" w:rsidRDefault="000E358C" w:rsidP="000E358C">
            <w:pPr>
              <w:jc w:val="both"/>
            </w:pPr>
            <w:r w:rsidRPr="000E358C">
              <w:t>Областной конкурс Кормушек из природного материала</w:t>
            </w:r>
          </w:p>
        </w:tc>
        <w:tc>
          <w:tcPr>
            <w:tcW w:w="2268" w:type="dxa"/>
          </w:tcPr>
          <w:p w:rsidR="000E358C" w:rsidRPr="000E358C" w:rsidRDefault="000E358C" w:rsidP="000E358C">
            <w:pPr>
              <w:jc w:val="both"/>
            </w:pPr>
            <w:r w:rsidRPr="000E358C">
              <w:t>Индивидуальное</w:t>
            </w:r>
          </w:p>
        </w:tc>
        <w:tc>
          <w:tcPr>
            <w:tcW w:w="3544" w:type="dxa"/>
            <w:gridSpan w:val="2"/>
          </w:tcPr>
          <w:p w:rsidR="000E358C" w:rsidRPr="000E358C" w:rsidRDefault="000E358C" w:rsidP="000E358C">
            <w:pPr>
              <w:jc w:val="both"/>
              <w:rPr>
                <w:b/>
                <w:i/>
                <w:color w:val="0070C0"/>
              </w:rPr>
            </w:pPr>
            <w:r w:rsidRPr="000E358C">
              <w:rPr>
                <w:b/>
                <w:i/>
                <w:color w:val="0070C0"/>
              </w:rPr>
              <w:t>Призер</w:t>
            </w:r>
          </w:p>
        </w:tc>
      </w:tr>
    </w:tbl>
    <w:p w:rsidR="000E358C" w:rsidRPr="000E358C" w:rsidRDefault="000E358C" w:rsidP="000E358C">
      <w:pPr>
        <w:jc w:val="both"/>
      </w:pPr>
    </w:p>
    <w:p w:rsidR="000E358C" w:rsidRPr="000E358C" w:rsidRDefault="000E358C" w:rsidP="000E358C">
      <w:pPr>
        <w:spacing w:line="276" w:lineRule="auto"/>
        <w:ind w:firstLine="708"/>
        <w:jc w:val="both"/>
      </w:pPr>
    </w:p>
    <w:p w:rsidR="000E358C" w:rsidRPr="000E358C" w:rsidRDefault="000E358C" w:rsidP="000E358C">
      <w:pPr>
        <w:spacing w:line="276" w:lineRule="auto"/>
        <w:ind w:firstLine="708"/>
        <w:jc w:val="both"/>
      </w:pPr>
    </w:p>
    <w:p w:rsidR="000E358C" w:rsidRPr="000E358C" w:rsidRDefault="000E358C" w:rsidP="000E358C">
      <w:pPr>
        <w:spacing w:after="200"/>
        <w:ind w:firstLine="540"/>
        <w:jc w:val="center"/>
        <w:rPr>
          <w:b/>
        </w:rPr>
      </w:pPr>
      <w:r w:rsidRPr="000E358C">
        <w:rPr>
          <w:b/>
        </w:rPr>
        <w:t>Перечень достижений педагогов  МО начальной школы:</w:t>
      </w:r>
    </w:p>
    <w:p w:rsidR="000E358C" w:rsidRPr="000E358C" w:rsidRDefault="000E358C" w:rsidP="000E358C">
      <w:pPr>
        <w:spacing w:after="200"/>
        <w:ind w:firstLine="540"/>
        <w:rPr>
          <w:rFonts w:eastAsia="Calibri"/>
          <w:b/>
        </w:rPr>
      </w:pPr>
      <w:r w:rsidRPr="000E358C">
        <w:rPr>
          <w:rFonts w:eastAsia="Calibri"/>
          <w:b/>
        </w:rPr>
        <w:t>Ученики начальных классов принимали участие:</w:t>
      </w:r>
    </w:p>
    <w:p w:rsidR="000E358C" w:rsidRPr="000E358C" w:rsidRDefault="000E358C" w:rsidP="000E358C">
      <w:pPr>
        <w:spacing w:after="200"/>
        <w:rPr>
          <w:rFonts w:eastAsia="Calibri"/>
          <w:b/>
        </w:rPr>
      </w:pPr>
      <w:r w:rsidRPr="000E358C">
        <w:rPr>
          <w:rFonts w:eastAsia="Calibri"/>
          <w:b/>
          <w:i/>
        </w:rPr>
        <w:t>Международный конкурс - «Русский медвежонок»</w:t>
      </w:r>
    </w:p>
    <w:p w:rsidR="000E358C" w:rsidRPr="000E358C" w:rsidRDefault="000E358C" w:rsidP="000E358C">
      <w:pPr>
        <w:ind w:firstLine="540"/>
        <w:jc w:val="both"/>
        <w:rPr>
          <w:rFonts w:eastAsia="Calibri"/>
          <w:b/>
          <w:i/>
        </w:rPr>
      </w:pPr>
    </w:p>
    <w:p w:rsidR="000E358C" w:rsidRPr="000E358C" w:rsidRDefault="000E358C" w:rsidP="000E358C">
      <w:pPr>
        <w:ind w:firstLine="540"/>
        <w:jc w:val="both"/>
        <w:rPr>
          <w:rFonts w:eastAsia="Calibri"/>
          <w:i/>
        </w:rPr>
      </w:pPr>
      <w:r w:rsidRPr="000E358C">
        <w:rPr>
          <w:rFonts w:eastAsia="Calibri"/>
          <w:i/>
        </w:rPr>
        <w:t>2 класс</w:t>
      </w:r>
    </w:p>
    <w:p w:rsidR="000E358C" w:rsidRPr="000E358C" w:rsidRDefault="000E358C" w:rsidP="000E358C">
      <w:pPr>
        <w:ind w:firstLine="540"/>
        <w:jc w:val="both"/>
        <w:rPr>
          <w:rFonts w:eastAsia="Calibri"/>
          <w:i/>
        </w:rPr>
      </w:pPr>
      <w:r w:rsidRPr="000E358C">
        <w:rPr>
          <w:rFonts w:eastAsia="Calibri"/>
          <w:i/>
        </w:rPr>
        <w:t xml:space="preserve">Приняли </w:t>
      </w:r>
      <w:proofErr w:type="spellStart"/>
      <w:r w:rsidRPr="000E358C">
        <w:rPr>
          <w:rFonts w:eastAsia="Calibri"/>
          <w:i/>
        </w:rPr>
        <w:t>учасие</w:t>
      </w:r>
      <w:proofErr w:type="spellEnd"/>
      <w:r w:rsidRPr="000E358C">
        <w:rPr>
          <w:rFonts w:eastAsia="Calibri"/>
          <w:i/>
        </w:rPr>
        <w:t xml:space="preserve"> 22 человека</w:t>
      </w:r>
    </w:p>
    <w:p w:rsidR="000E358C" w:rsidRPr="000E358C" w:rsidRDefault="000E358C" w:rsidP="000E358C">
      <w:pPr>
        <w:ind w:firstLine="540"/>
        <w:jc w:val="both"/>
        <w:rPr>
          <w:rFonts w:eastAsia="Calibri"/>
          <w:i/>
        </w:rPr>
      </w:pPr>
    </w:p>
    <w:tbl>
      <w:tblPr>
        <w:tblStyle w:val="71"/>
        <w:tblW w:w="10547" w:type="dxa"/>
        <w:tblInd w:w="-1013" w:type="dxa"/>
        <w:tblLook w:val="04A0"/>
      </w:tblPr>
      <w:tblGrid>
        <w:gridCol w:w="2943"/>
        <w:gridCol w:w="2534"/>
        <w:gridCol w:w="2535"/>
        <w:gridCol w:w="2535"/>
      </w:tblGrid>
      <w:tr w:rsidR="000E358C" w:rsidRPr="000E358C" w:rsidTr="006E3419">
        <w:tc>
          <w:tcPr>
            <w:tcW w:w="2943" w:type="dxa"/>
          </w:tcPr>
          <w:p w:rsidR="000E358C" w:rsidRPr="000E358C" w:rsidRDefault="001618CE" w:rsidP="000E358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Фамилия</w:t>
            </w:r>
            <w:r w:rsidR="000E358C" w:rsidRPr="000E358C">
              <w:rPr>
                <w:rFonts w:eastAsia="Calibri"/>
                <w:sz w:val="24"/>
                <w:szCs w:val="24"/>
              </w:rPr>
              <w:t xml:space="preserve"> Имя</w:t>
            </w:r>
          </w:p>
        </w:tc>
        <w:tc>
          <w:tcPr>
            <w:tcW w:w="2534" w:type="dxa"/>
          </w:tcPr>
          <w:p w:rsidR="000E358C" w:rsidRPr="000E358C" w:rsidRDefault="000E358C" w:rsidP="000E358C">
            <w:pPr>
              <w:ind w:firstLine="540"/>
              <w:jc w:val="both"/>
              <w:rPr>
                <w:rFonts w:eastAsia="Calibri"/>
                <w:sz w:val="24"/>
                <w:szCs w:val="24"/>
              </w:rPr>
            </w:pPr>
            <w:r w:rsidRPr="000E358C">
              <w:rPr>
                <w:rFonts w:eastAsia="Calibri"/>
                <w:sz w:val="24"/>
                <w:szCs w:val="24"/>
              </w:rPr>
              <w:t>Место в школе</w:t>
            </w:r>
          </w:p>
        </w:tc>
        <w:tc>
          <w:tcPr>
            <w:tcW w:w="2535" w:type="dxa"/>
          </w:tcPr>
          <w:p w:rsidR="000E358C" w:rsidRPr="000E358C" w:rsidRDefault="000E358C" w:rsidP="000E358C">
            <w:pPr>
              <w:jc w:val="both"/>
              <w:rPr>
                <w:rFonts w:eastAsia="Calibri"/>
                <w:sz w:val="24"/>
                <w:szCs w:val="24"/>
              </w:rPr>
            </w:pPr>
            <w:r w:rsidRPr="000E358C">
              <w:rPr>
                <w:rFonts w:eastAsia="Calibri"/>
                <w:sz w:val="24"/>
                <w:szCs w:val="24"/>
              </w:rPr>
              <w:t>Место в районе</w:t>
            </w:r>
          </w:p>
        </w:tc>
        <w:tc>
          <w:tcPr>
            <w:tcW w:w="2535" w:type="dxa"/>
          </w:tcPr>
          <w:p w:rsidR="000E358C" w:rsidRPr="000E358C" w:rsidRDefault="000E358C" w:rsidP="000E358C">
            <w:pPr>
              <w:jc w:val="both"/>
              <w:rPr>
                <w:rFonts w:eastAsia="Calibri"/>
                <w:sz w:val="24"/>
                <w:szCs w:val="24"/>
              </w:rPr>
            </w:pPr>
            <w:r w:rsidRPr="000E358C">
              <w:rPr>
                <w:rFonts w:eastAsia="Calibri"/>
                <w:sz w:val="24"/>
                <w:szCs w:val="24"/>
              </w:rPr>
              <w:t>Место в регионе</w:t>
            </w:r>
          </w:p>
        </w:tc>
      </w:tr>
      <w:tr w:rsidR="000E358C" w:rsidRPr="000E358C" w:rsidTr="006E3419">
        <w:tc>
          <w:tcPr>
            <w:tcW w:w="2943" w:type="dxa"/>
          </w:tcPr>
          <w:p w:rsidR="000E358C" w:rsidRPr="000E358C" w:rsidRDefault="000E358C" w:rsidP="000E358C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proofErr w:type="spellStart"/>
            <w:r w:rsidRPr="000E358C">
              <w:rPr>
                <w:rFonts w:eastAsia="Calibri"/>
                <w:sz w:val="24"/>
                <w:szCs w:val="24"/>
              </w:rPr>
              <w:t>Селенкова</w:t>
            </w:r>
            <w:proofErr w:type="spellEnd"/>
            <w:r w:rsidRPr="000E358C">
              <w:rPr>
                <w:rFonts w:eastAsia="Calibri"/>
                <w:sz w:val="24"/>
                <w:szCs w:val="24"/>
              </w:rPr>
              <w:t xml:space="preserve"> Алиса</w:t>
            </w:r>
          </w:p>
        </w:tc>
        <w:tc>
          <w:tcPr>
            <w:tcW w:w="2534" w:type="dxa"/>
          </w:tcPr>
          <w:p w:rsidR="000E358C" w:rsidRPr="000E358C" w:rsidRDefault="000E358C" w:rsidP="000E358C">
            <w:pPr>
              <w:jc w:val="center"/>
              <w:rPr>
                <w:rFonts w:eastAsia="Calibri"/>
                <w:sz w:val="24"/>
                <w:szCs w:val="24"/>
              </w:rPr>
            </w:pPr>
            <w:r w:rsidRPr="000E358C">
              <w:rPr>
                <w:rFonts w:eastAsia="Calibri"/>
                <w:sz w:val="24"/>
                <w:szCs w:val="24"/>
              </w:rPr>
              <w:t>1 место</w:t>
            </w:r>
          </w:p>
        </w:tc>
        <w:tc>
          <w:tcPr>
            <w:tcW w:w="2535" w:type="dxa"/>
          </w:tcPr>
          <w:p w:rsidR="000E358C" w:rsidRPr="000E358C" w:rsidRDefault="000E358C" w:rsidP="000E358C">
            <w:pPr>
              <w:jc w:val="center"/>
              <w:rPr>
                <w:rFonts w:eastAsia="Calibri"/>
                <w:sz w:val="24"/>
                <w:szCs w:val="24"/>
              </w:rPr>
            </w:pPr>
            <w:r w:rsidRPr="000E358C">
              <w:rPr>
                <w:rFonts w:eastAsia="Calibri"/>
                <w:sz w:val="24"/>
                <w:szCs w:val="24"/>
              </w:rPr>
              <w:t>6 место</w:t>
            </w:r>
          </w:p>
        </w:tc>
        <w:tc>
          <w:tcPr>
            <w:tcW w:w="2535" w:type="dxa"/>
          </w:tcPr>
          <w:p w:rsidR="000E358C" w:rsidRPr="000E358C" w:rsidRDefault="000E358C" w:rsidP="000E358C">
            <w:pPr>
              <w:jc w:val="center"/>
              <w:rPr>
                <w:rFonts w:eastAsia="Calibri"/>
                <w:sz w:val="24"/>
                <w:szCs w:val="24"/>
              </w:rPr>
            </w:pPr>
            <w:r w:rsidRPr="000E358C">
              <w:rPr>
                <w:rFonts w:eastAsia="Calibri"/>
                <w:sz w:val="24"/>
                <w:szCs w:val="24"/>
              </w:rPr>
              <w:t>102 место</w:t>
            </w:r>
          </w:p>
        </w:tc>
      </w:tr>
      <w:tr w:rsidR="000E358C" w:rsidRPr="000E358C" w:rsidTr="006E3419">
        <w:tc>
          <w:tcPr>
            <w:tcW w:w="2943" w:type="dxa"/>
          </w:tcPr>
          <w:p w:rsidR="000E358C" w:rsidRPr="000E358C" w:rsidRDefault="000E358C" w:rsidP="000E358C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0E358C">
              <w:rPr>
                <w:rFonts w:eastAsia="Calibri"/>
                <w:sz w:val="24"/>
                <w:szCs w:val="24"/>
              </w:rPr>
              <w:t xml:space="preserve">Денисов Ярослав  </w:t>
            </w:r>
          </w:p>
        </w:tc>
        <w:tc>
          <w:tcPr>
            <w:tcW w:w="2534" w:type="dxa"/>
          </w:tcPr>
          <w:p w:rsidR="000E358C" w:rsidRPr="000E358C" w:rsidRDefault="000E358C" w:rsidP="000E358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0E358C">
              <w:rPr>
                <w:rFonts w:eastAsia="Calibri"/>
                <w:sz w:val="24"/>
                <w:szCs w:val="24"/>
              </w:rPr>
              <w:t>2 место</w:t>
            </w:r>
          </w:p>
        </w:tc>
        <w:tc>
          <w:tcPr>
            <w:tcW w:w="2535" w:type="dxa"/>
          </w:tcPr>
          <w:p w:rsidR="000E358C" w:rsidRPr="000E358C" w:rsidRDefault="000E358C" w:rsidP="000E358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0E358C">
              <w:rPr>
                <w:rFonts w:eastAsia="Calibri"/>
                <w:sz w:val="24"/>
                <w:szCs w:val="24"/>
              </w:rPr>
              <w:t>8 место</w:t>
            </w:r>
          </w:p>
        </w:tc>
        <w:tc>
          <w:tcPr>
            <w:tcW w:w="2535" w:type="dxa"/>
          </w:tcPr>
          <w:p w:rsidR="000E358C" w:rsidRPr="000E358C" w:rsidRDefault="000E358C" w:rsidP="000E358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0E358C">
              <w:rPr>
                <w:rFonts w:eastAsia="Calibri"/>
                <w:sz w:val="24"/>
                <w:szCs w:val="24"/>
              </w:rPr>
              <w:t>146 место</w:t>
            </w:r>
          </w:p>
        </w:tc>
      </w:tr>
      <w:tr w:rsidR="000E358C" w:rsidRPr="000E358C" w:rsidTr="006E3419">
        <w:tc>
          <w:tcPr>
            <w:tcW w:w="2943" w:type="dxa"/>
          </w:tcPr>
          <w:p w:rsidR="000E358C" w:rsidRPr="000E358C" w:rsidRDefault="000E358C" w:rsidP="000E358C">
            <w:pPr>
              <w:jc w:val="both"/>
              <w:rPr>
                <w:rFonts w:eastAsia="Calibri"/>
                <w:sz w:val="24"/>
                <w:szCs w:val="24"/>
              </w:rPr>
            </w:pPr>
            <w:r w:rsidRPr="000E358C">
              <w:rPr>
                <w:rFonts w:eastAsia="Calibri"/>
                <w:sz w:val="24"/>
                <w:szCs w:val="24"/>
              </w:rPr>
              <w:t>Крамаренко Ярослав</w:t>
            </w:r>
          </w:p>
        </w:tc>
        <w:tc>
          <w:tcPr>
            <w:tcW w:w="2534" w:type="dxa"/>
          </w:tcPr>
          <w:p w:rsidR="000E358C" w:rsidRPr="000E358C" w:rsidRDefault="000E358C" w:rsidP="000E358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0E358C">
              <w:rPr>
                <w:rFonts w:eastAsia="Calibri"/>
                <w:sz w:val="24"/>
                <w:szCs w:val="24"/>
              </w:rPr>
              <w:t>3 место</w:t>
            </w:r>
          </w:p>
        </w:tc>
        <w:tc>
          <w:tcPr>
            <w:tcW w:w="2535" w:type="dxa"/>
          </w:tcPr>
          <w:p w:rsidR="000E358C" w:rsidRPr="000E358C" w:rsidRDefault="000E358C" w:rsidP="000E358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0E358C">
              <w:rPr>
                <w:rFonts w:eastAsia="Calibri"/>
                <w:sz w:val="24"/>
                <w:szCs w:val="24"/>
              </w:rPr>
              <w:t>15 место</w:t>
            </w:r>
          </w:p>
        </w:tc>
        <w:tc>
          <w:tcPr>
            <w:tcW w:w="2535" w:type="dxa"/>
          </w:tcPr>
          <w:p w:rsidR="000E358C" w:rsidRPr="000E358C" w:rsidRDefault="000E358C" w:rsidP="000E358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0E358C">
              <w:rPr>
                <w:rFonts w:eastAsia="Calibri"/>
                <w:sz w:val="24"/>
                <w:szCs w:val="24"/>
              </w:rPr>
              <w:t>199 место</w:t>
            </w:r>
          </w:p>
        </w:tc>
      </w:tr>
    </w:tbl>
    <w:p w:rsidR="000E358C" w:rsidRPr="000E358C" w:rsidRDefault="000E358C" w:rsidP="000E358C">
      <w:pPr>
        <w:jc w:val="both"/>
        <w:rPr>
          <w:rFonts w:eastAsia="Calibri"/>
        </w:rPr>
      </w:pPr>
    </w:p>
    <w:p w:rsidR="000E358C" w:rsidRPr="000E358C" w:rsidRDefault="000E358C" w:rsidP="000E358C">
      <w:pPr>
        <w:ind w:firstLine="540"/>
        <w:jc w:val="both"/>
        <w:rPr>
          <w:rFonts w:eastAsia="Calibri"/>
        </w:rPr>
      </w:pPr>
      <w:r w:rsidRPr="000E358C">
        <w:rPr>
          <w:rFonts w:eastAsia="Calibri"/>
        </w:rPr>
        <w:t>3 класс</w:t>
      </w:r>
    </w:p>
    <w:p w:rsidR="000E358C" w:rsidRPr="000E358C" w:rsidRDefault="000E358C" w:rsidP="000E358C">
      <w:pPr>
        <w:ind w:firstLine="540"/>
        <w:jc w:val="both"/>
        <w:rPr>
          <w:rFonts w:eastAsia="Calibri"/>
          <w:i/>
        </w:rPr>
      </w:pPr>
      <w:r w:rsidRPr="000E358C">
        <w:rPr>
          <w:rFonts w:eastAsia="Calibri"/>
          <w:i/>
        </w:rPr>
        <w:t xml:space="preserve">Приняли </w:t>
      </w:r>
      <w:proofErr w:type="spellStart"/>
      <w:r w:rsidRPr="000E358C">
        <w:rPr>
          <w:rFonts w:eastAsia="Calibri"/>
          <w:i/>
        </w:rPr>
        <w:t>учасие</w:t>
      </w:r>
      <w:proofErr w:type="spellEnd"/>
      <w:r w:rsidRPr="000E358C">
        <w:rPr>
          <w:rFonts w:eastAsia="Calibri"/>
          <w:i/>
        </w:rPr>
        <w:t xml:space="preserve"> 33 человека</w:t>
      </w:r>
    </w:p>
    <w:p w:rsidR="000E358C" w:rsidRPr="000E358C" w:rsidRDefault="000E358C" w:rsidP="000E358C">
      <w:pPr>
        <w:ind w:firstLine="540"/>
        <w:jc w:val="both"/>
        <w:rPr>
          <w:rFonts w:eastAsia="Calibri"/>
          <w:i/>
        </w:rPr>
      </w:pPr>
    </w:p>
    <w:tbl>
      <w:tblPr>
        <w:tblStyle w:val="71"/>
        <w:tblW w:w="10547" w:type="dxa"/>
        <w:tblInd w:w="-1013" w:type="dxa"/>
        <w:tblLook w:val="04A0"/>
      </w:tblPr>
      <w:tblGrid>
        <w:gridCol w:w="2943"/>
        <w:gridCol w:w="2534"/>
        <w:gridCol w:w="2535"/>
        <w:gridCol w:w="2535"/>
      </w:tblGrid>
      <w:tr w:rsidR="000E358C" w:rsidRPr="000E358C" w:rsidTr="006E3419">
        <w:tc>
          <w:tcPr>
            <w:tcW w:w="2943" w:type="dxa"/>
          </w:tcPr>
          <w:p w:rsidR="000E358C" w:rsidRPr="000E358C" w:rsidRDefault="001618CE" w:rsidP="000E358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Фамилия</w:t>
            </w:r>
            <w:r w:rsidR="000E358C" w:rsidRPr="000E358C">
              <w:rPr>
                <w:rFonts w:eastAsia="Calibri"/>
                <w:sz w:val="24"/>
                <w:szCs w:val="24"/>
              </w:rPr>
              <w:t xml:space="preserve"> Имя</w:t>
            </w:r>
          </w:p>
        </w:tc>
        <w:tc>
          <w:tcPr>
            <w:tcW w:w="2534" w:type="dxa"/>
          </w:tcPr>
          <w:p w:rsidR="000E358C" w:rsidRPr="000E358C" w:rsidRDefault="000E358C" w:rsidP="000E358C">
            <w:pPr>
              <w:ind w:firstLine="540"/>
              <w:jc w:val="both"/>
              <w:rPr>
                <w:rFonts w:eastAsia="Calibri"/>
                <w:sz w:val="24"/>
                <w:szCs w:val="24"/>
              </w:rPr>
            </w:pPr>
            <w:r w:rsidRPr="000E358C">
              <w:rPr>
                <w:rFonts w:eastAsia="Calibri"/>
                <w:sz w:val="24"/>
                <w:szCs w:val="24"/>
              </w:rPr>
              <w:t>Место в школе</w:t>
            </w:r>
          </w:p>
        </w:tc>
        <w:tc>
          <w:tcPr>
            <w:tcW w:w="2535" w:type="dxa"/>
          </w:tcPr>
          <w:p w:rsidR="000E358C" w:rsidRPr="000E358C" w:rsidRDefault="000E358C" w:rsidP="000E358C">
            <w:pPr>
              <w:jc w:val="both"/>
              <w:rPr>
                <w:rFonts w:eastAsia="Calibri"/>
                <w:sz w:val="24"/>
                <w:szCs w:val="24"/>
              </w:rPr>
            </w:pPr>
            <w:r w:rsidRPr="000E358C">
              <w:rPr>
                <w:rFonts w:eastAsia="Calibri"/>
                <w:sz w:val="24"/>
                <w:szCs w:val="24"/>
              </w:rPr>
              <w:t>Место в районе</w:t>
            </w:r>
          </w:p>
        </w:tc>
        <w:tc>
          <w:tcPr>
            <w:tcW w:w="2535" w:type="dxa"/>
          </w:tcPr>
          <w:p w:rsidR="000E358C" w:rsidRPr="000E358C" w:rsidRDefault="000E358C" w:rsidP="000E358C">
            <w:pPr>
              <w:jc w:val="both"/>
              <w:rPr>
                <w:rFonts w:eastAsia="Calibri"/>
                <w:sz w:val="24"/>
                <w:szCs w:val="24"/>
              </w:rPr>
            </w:pPr>
            <w:r w:rsidRPr="000E358C">
              <w:rPr>
                <w:rFonts w:eastAsia="Calibri"/>
                <w:sz w:val="24"/>
                <w:szCs w:val="24"/>
              </w:rPr>
              <w:t>Место в регионе</w:t>
            </w:r>
          </w:p>
        </w:tc>
      </w:tr>
      <w:tr w:rsidR="000E358C" w:rsidRPr="000E358C" w:rsidTr="006E3419">
        <w:tc>
          <w:tcPr>
            <w:tcW w:w="2943" w:type="dxa"/>
          </w:tcPr>
          <w:p w:rsidR="000E358C" w:rsidRPr="000E358C" w:rsidRDefault="000E358C" w:rsidP="000E358C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0E358C">
              <w:rPr>
                <w:rFonts w:eastAsia="Calibri"/>
                <w:sz w:val="24"/>
                <w:szCs w:val="24"/>
              </w:rPr>
              <w:t>Новиков Руслан</w:t>
            </w:r>
          </w:p>
        </w:tc>
        <w:tc>
          <w:tcPr>
            <w:tcW w:w="2534" w:type="dxa"/>
          </w:tcPr>
          <w:p w:rsidR="000E358C" w:rsidRPr="000E358C" w:rsidRDefault="000E358C" w:rsidP="000E358C">
            <w:pPr>
              <w:jc w:val="center"/>
              <w:rPr>
                <w:rFonts w:eastAsia="Calibri"/>
                <w:sz w:val="24"/>
                <w:szCs w:val="24"/>
              </w:rPr>
            </w:pPr>
            <w:r w:rsidRPr="000E358C">
              <w:rPr>
                <w:rFonts w:eastAsia="Calibri"/>
                <w:sz w:val="24"/>
                <w:szCs w:val="24"/>
              </w:rPr>
              <w:t>1 место</w:t>
            </w:r>
          </w:p>
        </w:tc>
        <w:tc>
          <w:tcPr>
            <w:tcW w:w="2535" w:type="dxa"/>
          </w:tcPr>
          <w:p w:rsidR="000E358C" w:rsidRPr="000E358C" w:rsidRDefault="000E358C" w:rsidP="000E358C">
            <w:pPr>
              <w:jc w:val="center"/>
              <w:rPr>
                <w:rFonts w:eastAsia="Calibri"/>
                <w:sz w:val="24"/>
                <w:szCs w:val="24"/>
              </w:rPr>
            </w:pPr>
            <w:r w:rsidRPr="000E358C">
              <w:rPr>
                <w:rFonts w:eastAsia="Calibri"/>
                <w:sz w:val="24"/>
                <w:szCs w:val="24"/>
              </w:rPr>
              <w:t>2 место</w:t>
            </w:r>
          </w:p>
        </w:tc>
        <w:tc>
          <w:tcPr>
            <w:tcW w:w="2535" w:type="dxa"/>
          </w:tcPr>
          <w:p w:rsidR="000E358C" w:rsidRPr="000E358C" w:rsidRDefault="000E358C" w:rsidP="000E358C">
            <w:pPr>
              <w:jc w:val="center"/>
              <w:rPr>
                <w:rFonts w:eastAsia="Calibri"/>
                <w:sz w:val="24"/>
                <w:szCs w:val="24"/>
              </w:rPr>
            </w:pPr>
            <w:r w:rsidRPr="000E358C">
              <w:rPr>
                <w:rFonts w:eastAsia="Calibri"/>
                <w:sz w:val="24"/>
                <w:szCs w:val="24"/>
              </w:rPr>
              <w:t>92 место</w:t>
            </w:r>
          </w:p>
        </w:tc>
      </w:tr>
      <w:tr w:rsidR="000E358C" w:rsidRPr="000E358C" w:rsidTr="006E3419">
        <w:tc>
          <w:tcPr>
            <w:tcW w:w="2943" w:type="dxa"/>
          </w:tcPr>
          <w:p w:rsidR="000E358C" w:rsidRPr="000E358C" w:rsidRDefault="000E358C" w:rsidP="000E358C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0E358C">
              <w:rPr>
                <w:rFonts w:eastAsia="Calibri"/>
                <w:sz w:val="24"/>
                <w:szCs w:val="24"/>
              </w:rPr>
              <w:t xml:space="preserve">Семенихина  Милана  </w:t>
            </w:r>
          </w:p>
        </w:tc>
        <w:tc>
          <w:tcPr>
            <w:tcW w:w="2534" w:type="dxa"/>
          </w:tcPr>
          <w:p w:rsidR="000E358C" w:rsidRPr="000E358C" w:rsidRDefault="000E358C" w:rsidP="000E358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0E358C">
              <w:rPr>
                <w:rFonts w:eastAsia="Calibri"/>
                <w:sz w:val="24"/>
                <w:szCs w:val="24"/>
              </w:rPr>
              <w:t>2 место</w:t>
            </w:r>
          </w:p>
        </w:tc>
        <w:tc>
          <w:tcPr>
            <w:tcW w:w="2535" w:type="dxa"/>
          </w:tcPr>
          <w:p w:rsidR="000E358C" w:rsidRPr="000E358C" w:rsidRDefault="000E358C" w:rsidP="000E358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0E358C">
              <w:rPr>
                <w:rFonts w:eastAsia="Calibri"/>
                <w:sz w:val="24"/>
                <w:szCs w:val="24"/>
              </w:rPr>
              <w:t>7 место</w:t>
            </w:r>
          </w:p>
        </w:tc>
        <w:tc>
          <w:tcPr>
            <w:tcW w:w="2535" w:type="dxa"/>
          </w:tcPr>
          <w:p w:rsidR="000E358C" w:rsidRPr="000E358C" w:rsidRDefault="000E358C" w:rsidP="000E358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0E358C">
              <w:rPr>
                <w:rFonts w:eastAsia="Calibri"/>
                <w:sz w:val="24"/>
                <w:szCs w:val="24"/>
              </w:rPr>
              <w:t>168 место</w:t>
            </w:r>
          </w:p>
        </w:tc>
      </w:tr>
      <w:tr w:rsidR="000E358C" w:rsidRPr="000E358C" w:rsidTr="006E3419">
        <w:tc>
          <w:tcPr>
            <w:tcW w:w="2943" w:type="dxa"/>
          </w:tcPr>
          <w:p w:rsidR="000E358C" w:rsidRPr="000E358C" w:rsidRDefault="000E358C" w:rsidP="000E358C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0E358C">
              <w:rPr>
                <w:rFonts w:eastAsia="Calibri"/>
                <w:sz w:val="24"/>
                <w:szCs w:val="24"/>
              </w:rPr>
              <w:t>Дорохина</w:t>
            </w:r>
            <w:proofErr w:type="spellEnd"/>
            <w:r w:rsidRPr="000E358C">
              <w:rPr>
                <w:rFonts w:eastAsia="Calibri"/>
                <w:sz w:val="24"/>
                <w:szCs w:val="24"/>
              </w:rPr>
              <w:t xml:space="preserve"> Лидия</w:t>
            </w:r>
          </w:p>
        </w:tc>
        <w:tc>
          <w:tcPr>
            <w:tcW w:w="2534" w:type="dxa"/>
          </w:tcPr>
          <w:p w:rsidR="000E358C" w:rsidRPr="000E358C" w:rsidRDefault="000E358C" w:rsidP="000E358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0E358C">
              <w:rPr>
                <w:rFonts w:eastAsia="Calibri"/>
                <w:sz w:val="24"/>
                <w:szCs w:val="24"/>
              </w:rPr>
              <w:t>2 место</w:t>
            </w:r>
          </w:p>
        </w:tc>
        <w:tc>
          <w:tcPr>
            <w:tcW w:w="2535" w:type="dxa"/>
          </w:tcPr>
          <w:p w:rsidR="000E358C" w:rsidRPr="000E358C" w:rsidRDefault="000E358C" w:rsidP="000E358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0E358C">
              <w:rPr>
                <w:rFonts w:eastAsia="Calibri"/>
                <w:sz w:val="24"/>
                <w:szCs w:val="24"/>
              </w:rPr>
              <w:t>7 место</w:t>
            </w:r>
          </w:p>
        </w:tc>
        <w:tc>
          <w:tcPr>
            <w:tcW w:w="2535" w:type="dxa"/>
          </w:tcPr>
          <w:p w:rsidR="000E358C" w:rsidRPr="000E358C" w:rsidRDefault="000E358C" w:rsidP="000E358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0E358C">
              <w:rPr>
                <w:rFonts w:eastAsia="Calibri"/>
                <w:sz w:val="24"/>
                <w:szCs w:val="24"/>
              </w:rPr>
              <w:t>168 место</w:t>
            </w:r>
          </w:p>
        </w:tc>
      </w:tr>
    </w:tbl>
    <w:p w:rsidR="000E358C" w:rsidRPr="000E358C" w:rsidRDefault="000E358C" w:rsidP="000E358C">
      <w:pPr>
        <w:jc w:val="both"/>
        <w:rPr>
          <w:rFonts w:eastAsia="Calibri"/>
        </w:rPr>
      </w:pPr>
    </w:p>
    <w:p w:rsidR="000E358C" w:rsidRPr="000E358C" w:rsidRDefault="000E358C" w:rsidP="000E358C">
      <w:pPr>
        <w:ind w:firstLine="540"/>
        <w:jc w:val="both"/>
        <w:rPr>
          <w:rFonts w:eastAsia="Calibri"/>
        </w:rPr>
      </w:pPr>
    </w:p>
    <w:p w:rsidR="000E358C" w:rsidRPr="000E358C" w:rsidRDefault="000E358C" w:rsidP="000E358C">
      <w:pPr>
        <w:ind w:firstLine="540"/>
        <w:jc w:val="both"/>
        <w:rPr>
          <w:rFonts w:eastAsia="Calibri"/>
        </w:rPr>
      </w:pPr>
      <w:r w:rsidRPr="000E358C">
        <w:rPr>
          <w:rFonts w:eastAsia="Calibri"/>
        </w:rPr>
        <w:t>4 класс</w:t>
      </w:r>
    </w:p>
    <w:p w:rsidR="000E358C" w:rsidRPr="000E358C" w:rsidRDefault="000E358C" w:rsidP="000E358C">
      <w:pPr>
        <w:ind w:firstLine="540"/>
        <w:jc w:val="both"/>
        <w:rPr>
          <w:rFonts w:eastAsia="Calibri"/>
          <w:i/>
        </w:rPr>
      </w:pPr>
      <w:r w:rsidRPr="000E358C">
        <w:rPr>
          <w:rFonts w:eastAsia="Calibri"/>
          <w:i/>
        </w:rPr>
        <w:t xml:space="preserve">Приняли </w:t>
      </w:r>
      <w:proofErr w:type="spellStart"/>
      <w:r w:rsidRPr="000E358C">
        <w:rPr>
          <w:rFonts w:eastAsia="Calibri"/>
          <w:i/>
        </w:rPr>
        <w:t>учасие</w:t>
      </w:r>
      <w:proofErr w:type="spellEnd"/>
      <w:r w:rsidRPr="000E358C">
        <w:rPr>
          <w:rFonts w:eastAsia="Calibri"/>
          <w:i/>
        </w:rPr>
        <w:t xml:space="preserve"> 40 человек </w:t>
      </w:r>
    </w:p>
    <w:p w:rsidR="000E358C" w:rsidRPr="000E358C" w:rsidRDefault="000E358C" w:rsidP="000E358C">
      <w:pPr>
        <w:ind w:firstLine="540"/>
        <w:jc w:val="both"/>
        <w:rPr>
          <w:rFonts w:eastAsia="Calibri"/>
          <w:i/>
        </w:rPr>
      </w:pPr>
    </w:p>
    <w:tbl>
      <w:tblPr>
        <w:tblStyle w:val="71"/>
        <w:tblW w:w="10547" w:type="dxa"/>
        <w:tblInd w:w="-1013" w:type="dxa"/>
        <w:tblLook w:val="04A0"/>
      </w:tblPr>
      <w:tblGrid>
        <w:gridCol w:w="2943"/>
        <w:gridCol w:w="2534"/>
        <w:gridCol w:w="2535"/>
        <w:gridCol w:w="2535"/>
      </w:tblGrid>
      <w:tr w:rsidR="000E358C" w:rsidRPr="000E358C" w:rsidTr="006E3419">
        <w:tc>
          <w:tcPr>
            <w:tcW w:w="2943" w:type="dxa"/>
          </w:tcPr>
          <w:p w:rsidR="000E358C" w:rsidRPr="000E358C" w:rsidRDefault="000E358C" w:rsidP="000E358C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0E358C">
              <w:rPr>
                <w:rFonts w:eastAsia="Calibri"/>
                <w:sz w:val="24"/>
                <w:szCs w:val="24"/>
              </w:rPr>
              <w:t>Фамилие</w:t>
            </w:r>
            <w:proofErr w:type="spellEnd"/>
            <w:r w:rsidRPr="000E358C">
              <w:rPr>
                <w:rFonts w:eastAsia="Calibri"/>
                <w:sz w:val="24"/>
                <w:szCs w:val="24"/>
              </w:rPr>
              <w:t xml:space="preserve"> Имя</w:t>
            </w:r>
          </w:p>
        </w:tc>
        <w:tc>
          <w:tcPr>
            <w:tcW w:w="2534" w:type="dxa"/>
          </w:tcPr>
          <w:p w:rsidR="000E358C" w:rsidRPr="000E358C" w:rsidRDefault="000E358C" w:rsidP="000E358C">
            <w:pPr>
              <w:ind w:firstLine="540"/>
              <w:jc w:val="both"/>
              <w:rPr>
                <w:rFonts w:eastAsia="Calibri"/>
                <w:sz w:val="24"/>
                <w:szCs w:val="24"/>
              </w:rPr>
            </w:pPr>
            <w:r w:rsidRPr="000E358C">
              <w:rPr>
                <w:rFonts w:eastAsia="Calibri"/>
                <w:sz w:val="24"/>
                <w:szCs w:val="24"/>
              </w:rPr>
              <w:t>Место в школе</w:t>
            </w:r>
          </w:p>
        </w:tc>
        <w:tc>
          <w:tcPr>
            <w:tcW w:w="2535" w:type="dxa"/>
          </w:tcPr>
          <w:p w:rsidR="000E358C" w:rsidRPr="000E358C" w:rsidRDefault="000E358C" w:rsidP="000E358C">
            <w:pPr>
              <w:jc w:val="both"/>
              <w:rPr>
                <w:rFonts w:eastAsia="Calibri"/>
                <w:sz w:val="24"/>
                <w:szCs w:val="24"/>
              </w:rPr>
            </w:pPr>
            <w:r w:rsidRPr="000E358C">
              <w:rPr>
                <w:rFonts w:eastAsia="Calibri"/>
                <w:sz w:val="24"/>
                <w:szCs w:val="24"/>
              </w:rPr>
              <w:t>Место в районе</w:t>
            </w:r>
          </w:p>
        </w:tc>
        <w:tc>
          <w:tcPr>
            <w:tcW w:w="2535" w:type="dxa"/>
          </w:tcPr>
          <w:p w:rsidR="000E358C" w:rsidRPr="000E358C" w:rsidRDefault="000E358C" w:rsidP="000E358C">
            <w:pPr>
              <w:jc w:val="both"/>
              <w:rPr>
                <w:rFonts w:eastAsia="Calibri"/>
                <w:sz w:val="24"/>
                <w:szCs w:val="24"/>
              </w:rPr>
            </w:pPr>
            <w:r w:rsidRPr="000E358C">
              <w:rPr>
                <w:rFonts w:eastAsia="Calibri"/>
                <w:sz w:val="24"/>
                <w:szCs w:val="24"/>
              </w:rPr>
              <w:t>Место в регионе</w:t>
            </w:r>
          </w:p>
        </w:tc>
      </w:tr>
      <w:tr w:rsidR="000E358C" w:rsidRPr="000E358C" w:rsidTr="006E3419">
        <w:tc>
          <w:tcPr>
            <w:tcW w:w="2943" w:type="dxa"/>
          </w:tcPr>
          <w:p w:rsidR="000E358C" w:rsidRPr="000E358C" w:rsidRDefault="000E358C" w:rsidP="000E358C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0E358C">
              <w:rPr>
                <w:rFonts w:eastAsia="Calibri"/>
                <w:sz w:val="24"/>
                <w:szCs w:val="24"/>
              </w:rPr>
              <w:t xml:space="preserve">Куренков Максим </w:t>
            </w:r>
          </w:p>
        </w:tc>
        <w:tc>
          <w:tcPr>
            <w:tcW w:w="2534" w:type="dxa"/>
          </w:tcPr>
          <w:p w:rsidR="000E358C" w:rsidRPr="000E358C" w:rsidRDefault="000E358C" w:rsidP="000E358C">
            <w:pPr>
              <w:jc w:val="center"/>
              <w:rPr>
                <w:rFonts w:eastAsia="Calibri"/>
                <w:sz w:val="24"/>
                <w:szCs w:val="24"/>
              </w:rPr>
            </w:pPr>
            <w:r w:rsidRPr="000E358C">
              <w:rPr>
                <w:rFonts w:eastAsia="Calibri"/>
                <w:sz w:val="24"/>
                <w:szCs w:val="24"/>
              </w:rPr>
              <w:t>1 место</w:t>
            </w:r>
          </w:p>
        </w:tc>
        <w:tc>
          <w:tcPr>
            <w:tcW w:w="2535" w:type="dxa"/>
          </w:tcPr>
          <w:p w:rsidR="000E358C" w:rsidRPr="000E358C" w:rsidRDefault="000E358C" w:rsidP="000E358C">
            <w:pPr>
              <w:jc w:val="center"/>
              <w:rPr>
                <w:rFonts w:eastAsia="Calibri"/>
                <w:sz w:val="24"/>
                <w:szCs w:val="24"/>
              </w:rPr>
            </w:pPr>
            <w:r w:rsidRPr="000E358C">
              <w:rPr>
                <w:rFonts w:eastAsia="Calibri"/>
                <w:sz w:val="24"/>
                <w:szCs w:val="24"/>
              </w:rPr>
              <w:t>8 место</w:t>
            </w:r>
          </w:p>
        </w:tc>
        <w:tc>
          <w:tcPr>
            <w:tcW w:w="2535" w:type="dxa"/>
          </w:tcPr>
          <w:p w:rsidR="000E358C" w:rsidRPr="000E358C" w:rsidRDefault="000E358C" w:rsidP="000E358C">
            <w:pPr>
              <w:jc w:val="center"/>
              <w:rPr>
                <w:rFonts w:eastAsia="Calibri"/>
                <w:sz w:val="24"/>
                <w:szCs w:val="24"/>
              </w:rPr>
            </w:pPr>
            <w:r w:rsidRPr="000E358C">
              <w:rPr>
                <w:rFonts w:eastAsia="Calibri"/>
                <w:sz w:val="24"/>
                <w:szCs w:val="24"/>
              </w:rPr>
              <w:t>309 место</w:t>
            </w:r>
          </w:p>
        </w:tc>
      </w:tr>
      <w:tr w:rsidR="000E358C" w:rsidRPr="000E358C" w:rsidTr="006E3419">
        <w:tc>
          <w:tcPr>
            <w:tcW w:w="2943" w:type="dxa"/>
          </w:tcPr>
          <w:p w:rsidR="000E358C" w:rsidRPr="000E358C" w:rsidRDefault="000E358C" w:rsidP="000E358C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proofErr w:type="spellStart"/>
            <w:r w:rsidRPr="000E358C">
              <w:rPr>
                <w:rFonts w:eastAsia="Calibri"/>
                <w:sz w:val="24"/>
                <w:szCs w:val="24"/>
              </w:rPr>
              <w:t>Кашинская</w:t>
            </w:r>
            <w:proofErr w:type="spellEnd"/>
            <w:r w:rsidRPr="000E358C">
              <w:rPr>
                <w:rFonts w:eastAsia="Calibri"/>
                <w:sz w:val="24"/>
                <w:szCs w:val="24"/>
              </w:rPr>
              <w:t xml:space="preserve"> Елизавета  </w:t>
            </w:r>
          </w:p>
        </w:tc>
        <w:tc>
          <w:tcPr>
            <w:tcW w:w="2534" w:type="dxa"/>
          </w:tcPr>
          <w:p w:rsidR="000E358C" w:rsidRPr="000E358C" w:rsidRDefault="000E358C" w:rsidP="000E358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0E358C">
              <w:rPr>
                <w:rFonts w:eastAsia="Calibri"/>
                <w:sz w:val="24"/>
                <w:szCs w:val="24"/>
              </w:rPr>
              <w:t>2 место</w:t>
            </w:r>
          </w:p>
        </w:tc>
        <w:tc>
          <w:tcPr>
            <w:tcW w:w="2535" w:type="dxa"/>
          </w:tcPr>
          <w:p w:rsidR="000E358C" w:rsidRPr="000E358C" w:rsidRDefault="000E358C" w:rsidP="000E358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0E358C">
              <w:rPr>
                <w:rFonts w:eastAsia="Calibri"/>
                <w:sz w:val="24"/>
                <w:szCs w:val="24"/>
              </w:rPr>
              <w:t>10 место</w:t>
            </w:r>
          </w:p>
        </w:tc>
        <w:tc>
          <w:tcPr>
            <w:tcW w:w="2535" w:type="dxa"/>
          </w:tcPr>
          <w:p w:rsidR="000E358C" w:rsidRPr="000E358C" w:rsidRDefault="000E358C" w:rsidP="000E358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0E358C">
              <w:rPr>
                <w:rFonts w:eastAsia="Calibri"/>
                <w:sz w:val="24"/>
                <w:szCs w:val="24"/>
              </w:rPr>
              <w:t>347 место</w:t>
            </w:r>
          </w:p>
        </w:tc>
      </w:tr>
      <w:tr w:rsidR="000E358C" w:rsidRPr="000E358C" w:rsidTr="006E3419">
        <w:tc>
          <w:tcPr>
            <w:tcW w:w="2943" w:type="dxa"/>
          </w:tcPr>
          <w:p w:rsidR="000E358C" w:rsidRPr="000E358C" w:rsidRDefault="000E358C" w:rsidP="000E358C">
            <w:pPr>
              <w:jc w:val="both"/>
              <w:rPr>
                <w:rFonts w:eastAsia="Calibri"/>
                <w:sz w:val="24"/>
                <w:szCs w:val="24"/>
              </w:rPr>
            </w:pPr>
            <w:r w:rsidRPr="000E358C">
              <w:rPr>
                <w:rFonts w:eastAsia="Calibri"/>
                <w:sz w:val="24"/>
                <w:szCs w:val="24"/>
              </w:rPr>
              <w:t>Юдин Кирилл</w:t>
            </w:r>
          </w:p>
        </w:tc>
        <w:tc>
          <w:tcPr>
            <w:tcW w:w="2534" w:type="dxa"/>
          </w:tcPr>
          <w:p w:rsidR="000E358C" w:rsidRPr="000E358C" w:rsidRDefault="000E358C" w:rsidP="000E358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0E358C">
              <w:rPr>
                <w:rFonts w:eastAsia="Calibri"/>
                <w:sz w:val="24"/>
                <w:szCs w:val="24"/>
              </w:rPr>
              <w:t>3 место</w:t>
            </w:r>
          </w:p>
        </w:tc>
        <w:tc>
          <w:tcPr>
            <w:tcW w:w="2535" w:type="dxa"/>
          </w:tcPr>
          <w:p w:rsidR="000E358C" w:rsidRPr="000E358C" w:rsidRDefault="000E358C" w:rsidP="000E358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0E358C">
              <w:rPr>
                <w:rFonts w:eastAsia="Calibri"/>
                <w:sz w:val="24"/>
                <w:szCs w:val="24"/>
              </w:rPr>
              <w:t>13 место</w:t>
            </w:r>
          </w:p>
        </w:tc>
        <w:tc>
          <w:tcPr>
            <w:tcW w:w="2535" w:type="dxa"/>
          </w:tcPr>
          <w:p w:rsidR="000E358C" w:rsidRPr="000E358C" w:rsidRDefault="000E358C" w:rsidP="000E358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0E358C">
              <w:rPr>
                <w:rFonts w:eastAsia="Calibri"/>
                <w:sz w:val="24"/>
                <w:szCs w:val="24"/>
              </w:rPr>
              <w:t>410  место</w:t>
            </w:r>
          </w:p>
        </w:tc>
      </w:tr>
    </w:tbl>
    <w:p w:rsidR="000E358C" w:rsidRPr="000E358C" w:rsidRDefault="000E358C" w:rsidP="000E358C">
      <w:pPr>
        <w:jc w:val="both"/>
        <w:rPr>
          <w:rFonts w:eastAsia="Calibri"/>
        </w:rPr>
      </w:pPr>
    </w:p>
    <w:p w:rsidR="000E358C" w:rsidRPr="000E358C" w:rsidRDefault="000E358C" w:rsidP="000E358C">
      <w:pPr>
        <w:rPr>
          <w:b/>
        </w:rPr>
      </w:pPr>
      <w:r w:rsidRPr="000E358C">
        <w:rPr>
          <w:b/>
        </w:rPr>
        <w:t xml:space="preserve"> </w:t>
      </w:r>
    </w:p>
    <w:p w:rsidR="000E358C" w:rsidRPr="000E358C" w:rsidRDefault="000E358C" w:rsidP="000E358C">
      <w:pPr>
        <w:rPr>
          <w:b/>
        </w:rPr>
      </w:pPr>
      <w:r w:rsidRPr="000E358C">
        <w:rPr>
          <w:b/>
        </w:rPr>
        <w:t>Интеллектуальный  районный марафон  среди учащихся  3-х классов</w:t>
      </w:r>
    </w:p>
    <w:p w:rsidR="000E358C" w:rsidRPr="000E358C" w:rsidRDefault="000E358C" w:rsidP="000E358C">
      <w:pPr>
        <w:rPr>
          <w:b/>
        </w:rPr>
      </w:pPr>
    </w:p>
    <w:tbl>
      <w:tblPr>
        <w:tblStyle w:val="71"/>
        <w:tblW w:w="7763" w:type="dxa"/>
        <w:tblLook w:val="04A0"/>
      </w:tblPr>
      <w:tblGrid>
        <w:gridCol w:w="3746"/>
        <w:gridCol w:w="4017"/>
      </w:tblGrid>
      <w:tr w:rsidR="000E358C" w:rsidRPr="000E358C" w:rsidTr="000E358C">
        <w:tc>
          <w:tcPr>
            <w:tcW w:w="3746" w:type="dxa"/>
          </w:tcPr>
          <w:p w:rsidR="000E358C" w:rsidRPr="000E358C" w:rsidRDefault="000E358C" w:rsidP="000E358C">
            <w:pPr>
              <w:rPr>
                <w:rFonts w:eastAsia="Calibri"/>
                <w:sz w:val="24"/>
                <w:szCs w:val="24"/>
              </w:rPr>
            </w:pPr>
            <w:r w:rsidRPr="000E358C">
              <w:rPr>
                <w:rFonts w:eastAsia="Calibri"/>
                <w:sz w:val="24"/>
                <w:szCs w:val="24"/>
              </w:rPr>
              <w:t>Чурсанов Георгий</w:t>
            </w:r>
          </w:p>
        </w:tc>
        <w:tc>
          <w:tcPr>
            <w:tcW w:w="4017" w:type="dxa"/>
          </w:tcPr>
          <w:p w:rsidR="000E358C" w:rsidRPr="000E358C" w:rsidRDefault="000E358C" w:rsidP="000E358C">
            <w:pPr>
              <w:rPr>
                <w:rFonts w:eastAsia="Calibri"/>
                <w:sz w:val="24"/>
                <w:szCs w:val="24"/>
              </w:rPr>
            </w:pPr>
            <w:r w:rsidRPr="000E358C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0E358C" w:rsidRPr="000E358C" w:rsidTr="000E358C">
        <w:tc>
          <w:tcPr>
            <w:tcW w:w="3746" w:type="dxa"/>
          </w:tcPr>
          <w:p w:rsidR="000E358C" w:rsidRPr="000E358C" w:rsidRDefault="000E358C" w:rsidP="000E358C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E358C">
              <w:rPr>
                <w:rFonts w:eastAsia="Calibri"/>
                <w:sz w:val="24"/>
                <w:szCs w:val="24"/>
              </w:rPr>
              <w:t>Якушенко</w:t>
            </w:r>
            <w:proofErr w:type="spellEnd"/>
            <w:r w:rsidRPr="000E358C">
              <w:rPr>
                <w:rFonts w:eastAsia="Calibri"/>
                <w:sz w:val="24"/>
                <w:szCs w:val="24"/>
              </w:rPr>
              <w:t xml:space="preserve"> Иван</w:t>
            </w:r>
          </w:p>
        </w:tc>
        <w:tc>
          <w:tcPr>
            <w:tcW w:w="4017" w:type="dxa"/>
          </w:tcPr>
          <w:p w:rsidR="000E358C" w:rsidRPr="000E358C" w:rsidRDefault="000E358C" w:rsidP="000E358C">
            <w:pPr>
              <w:rPr>
                <w:rFonts w:eastAsia="Calibri"/>
                <w:sz w:val="24"/>
                <w:szCs w:val="24"/>
              </w:rPr>
            </w:pPr>
            <w:r w:rsidRPr="000E358C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0E358C" w:rsidRPr="000E358C" w:rsidTr="000E358C">
        <w:tc>
          <w:tcPr>
            <w:tcW w:w="3746" w:type="dxa"/>
          </w:tcPr>
          <w:p w:rsidR="000E358C" w:rsidRPr="000E358C" w:rsidRDefault="000E358C" w:rsidP="000E358C">
            <w:pPr>
              <w:rPr>
                <w:rFonts w:eastAsia="Calibri"/>
                <w:sz w:val="24"/>
                <w:szCs w:val="24"/>
              </w:rPr>
            </w:pPr>
            <w:r w:rsidRPr="000E358C">
              <w:rPr>
                <w:rFonts w:eastAsia="Calibri"/>
                <w:sz w:val="24"/>
                <w:szCs w:val="24"/>
              </w:rPr>
              <w:t>Бернацкая Алёна</w:t>
            </w:r>
          </w:p>
        </w:tc>
        <w:tc>
          <w:tcPr>
            <w:tcW w:w="4017" w:type="dxa"/>
          </w:tcPr>
          <w:p w:rsidR="000E358C" w:rsidRPr="000E358C" w:rsidRDefault="000E358C" w:rsidP="000E358C">
            <w:pPr>
              <w:rPr>
                <w:rFonts w:eastAsia="Calibri"/>
                <w:sz w:val="24"/>
                <w:szCs w:val="24"/>
              </w:rPr>
            </w:pPr>
            <w:r w:rsidRPr="000E358C">
              <w:rPr>
                <w:rFonts w:eastAsia="Calibri"/>
                <w:sz w:val="24"/>
                <w:szCs w:val="24"/>
              </w:rPr>
              <w:t>10 б.</w:t>
            </w:r>
          </w:p>
        </w:tc>
      </w:tr>
      <w:tr w:rsidR="000E358C" w:rsidRPr="000E358C" w:rsidTr="000E358C">
        <w:tc>
          <w:tcPr>
            <w:tcW w:w="3746" w:type="dxa"/>
          </w:tcPr>
          <w:p w:rsidR="000E358C" w:rsidRPr="000E358C" w:rsidRDefault="000E358C" w:rsidP="000E358C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E358C">
              <w:rPr>
                <w:rFonts w:eastAsia="Calibri"/>
                <w:sz w:val="24"/>
                <w:szCs w:val="24"/>
              </w:rPr>
              <w:t>Труженикова</w:t>
            </w:r>
            <w:proofErr w:type="spellEnd"/>
            <w:r w:rsidRPr="000E358C">
              <w:rPr>
                <w:rFonts w:eastAsia="Calibri"/>
                <w:sz w:val="24"/>
                <w:szCs w:val="24"/>
              </w:rPr>
              <w:t xml:space="preserve"> Мария</w:t>
            </w:r>
          </w:p>
        </w:tc>
        <w:tc>
          <w:tcPr>
            <w:tcW w:w="4017" w:type="dxa"/>
          </w:tcPr>
          <w:p w:rsidR="000E358C" w:rsidRPr="000E358C" w:rsidRDefault="000E358C" w:rsidP="000E358C">
            <w:pPr>
              <w:rPr>
                <w:rFonts w:eastAsia="Calibri"/>
                <w:sz w:val="24"/>
                <w:szCs w:val="24"/>
              </w:rPr>
            </w:pPr>
            <w:r w:rsidRPr="000E358C">
              <w:rPr>
                <w:rFonts w:eastAsia="Calibri"/>
                <w:sz w:val="24"/>
                <w:szCs w:val="24"/>
              </w:rPr>
              <w:t>11 б.</w:t>
            </w:r>
          </w:p>
        </w:tc>
      </w:tr>
      <w:tr w:rsidR="000E358C" w:rsidRPr="000E358C" w:rsidTr="000E358C">
        <w:tc>
          <w:tcPr>
            <w:tcW w:w="3746" w:type="dxa"/>
          </w:tcPr>
          <w:p w:rsidR="000E358C" w:rsidRPr="000E358C" w:rsidRDefault="000E358C" w:rsidP="000E358C">
            <w:pPr>
              <w:rPr>
                <w:rFonts w:eastAsia="Calibri"/>
                <w:sz w:val="24"/>
                <w:szCs w:val="24"/>
              </w:rPr>
            </w:pPr>
            <w:r w:rsidRPr="000E358C">
              <w:rPr>
                <w:rFonts w:eastAsia="Calibri"/>
                <w:sz w:val="24"/>
                <w:szCs w:val="24"/>
              </w:rPr>
              <w:t>Казакова Александра</w:t>
            </w:r>
          </w:p>
        </w:tc>
        <w:tc>
          <w:tcPr>
            <w:tcW w:w="4017" w:type="dxa"/>
          </w:tcPr>
          <w:p w:rsidR="000E358C" w:rsidRPr="000E358C" w:rsidRDefault="000E358C" w:rsidP="000E358C">
            <w:pPr>
              <w:rPr>
                <w:rFonts w:eastAsia="Calibri"/>
                <w:sz w:val="24"/>
                <w:szCs w:val="24"/>
              </w:rPr>
            </w:pPr>
            <w:r w:rsidRPr="000E358C">
              <w:rPr>
                <w:rFonts w:eastAsia="Calibri"/>
                <w:sz w:val="24"/>
                <w:szCs w:val="24"/>
              </w:rPr>
              <w:t>11 б.</w:t>
            </w:r>
          </w:p>
        </w:tc>
      </w:tr>
      <w:tr w:rsidR="000E358C" w:rsidRPr="000E358C" w:rsidTr="000E358C">
        <w:tc>
          <w:tcPr>
            <w:tcW w:w="3746" w:type="dxa"/>
          </w:tcPr>
          <w:p w:rsidR="000E358C" w:rsidRPr="000E358C" w:rsidRDefault="000E358C" w:rsidP="000E358C">
            <w:pPr>
              <w:rPr>
                <w:rFonts w:eastAsia="Calibri"/>
                <w:sz w:val="24"/>
                <w:szCs w:val="24"/>
              </w:rPr>
            </w:pPr>
            <w:r w:rsidRPr="000E358C">
              <w:rPr>
                <w:rFonts w:eastAsia="Calibri"/>
                <w:sz w:val="24"/>
                <w:szCs w:val="24"/>
              </w:rPr>
              <w:t>Попова Виктория</w:t>
            </w:r>
          </w:p>
        </w:tc>
        <w:tc>
          <w:tcPr>
            <w:tcW w:w="4017" w:type="dxa"/>
          </w:tcPr>
          <w:p w:rsidR="000E358C" w:rsidRPr="000E358C" w:rsidRDefault="000E358C" w:rsidP="000E358C">
            <w:pPr>
              <w:rPr>
                <w:rFonts w:eastAsia="Calibri"/>
                <w:sz w:val="24"/>
                <w:szCs w:val="24"/>
              </w:rPr>
            </w:pPr>
            <w:r w:rsidRPr="000E358C">
              <w:rPr>
                <w:rFonts w:eastAsia="Calibri"/>
                <w:sz w:val="24"/>
                <w:szCs w:val="24"/>
              </w:rPr>
              <w:t>16 б.</w:t>
            </w:r>
          </w:p>
        </w:tc>
      </w:tr>
      <w:tr w:rsidR="000E358C" w:rsidRPr="000E358C" w:rsidTr="000E358C">
        <w:tc>
          <w:tcPr>
            <w:tcW w:w="3746" w:type="dxa"/>
          </w:tcPr>
          <w:p w:rsidR="000E358C" w:rsidRPr="000E358C" w:rsidRDefault="000E358C" w:rsidP="000E358C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E358C">
              <w:rPr>
                <w:rFonts w:eastAsia="Calibri"/>
                <w:sz w:val="24"/>
                <w:szCs w:val="24"/>
              </w:rPr>
              <w:t>Плауцкий</w:t>
            </w:r>
            <w:proofErr w:type="spellEnd"/>
            <w:r w:rsidRPr="000E358C">
              <w:rPr>
                <w:rFonts w:eastAsia="Calibri"/>
                <w:sz w:val="24"/>
                <w:szCs w:val="24"/>
              </w:rPr>
              <w:t xml:space="preserve"> Артём</w:t>
            </w:r>
          </w:p>
        </w:tc>
        <w:tc>
          <w:tcPr>
            <w:tcW w:w="4017" w:type="dxa"/>
          </w:tcPr>
          <w:p w:rsidR="000E358C" w:rsidRPr="000E358C" w:rsidRDefault="000E358C" w:rsidP="000E358C">
            <w:pPr>
              <w:rPr>
                <w:rFonts w:eastAsia="Calibri"/>
                <w:sz w:val="24"/>
                <w:szCs w:val="24"/>
              </w:rPr>
            </w:pPr>
            <w:r w:rsidRPr="000E358C">
              <w:rPr>
                <w:rFonts w:eastAsia="Calibri"/>
                <w:sz w:val="24"/>
                <w:szCs w:val="24"/>
              </w:rPr>
              <w:t>25 б.   7 место в районе</w:t>
            </w:r>
          </w:p>
        </w:tc>
      </w:tr>
      <w:tr w:rsidR="000E358C" w:rsidRPr="000E358C" w:rsidTr="000E358C">
        <w:tc>
          <w:tcPr>
            <w:tcW w:w="3746" w:type="dxa"/>
          </w:tcPr>
          <w:p w:rsidR="000E358C" w:rsidRPr="000E358C" w:rsidRDefault="000E358C" w:rsidP="000E358C">
            <w:pPr>
              <w:rPr>
                <w:rFonts w:eastAsia="Calibri"/>
                <w:sz w:val="24"/>
                <w:szCs w:val="24"/>
              </w:rPr>
            </w:pPr>
            <w:r w:rsidRPr="000E358C">
              <w:rPr>
                <w:rFonts w:eastAsia="Calibri"/>
                <w:sz w:val="24"/>
                <w:szCs w:val="24"/>
              </w:rPr>
              <w:t>Доронина Лидия</w:t>
            </w:r>
          </w:p>
        </w:tc>
        <w:tc>
          <w:tcPr>
            <w:tcW w:w="4017" w:type="dxa"/>
          </w:tcPr>
          <w:p w:rsidR="000E358C" w:rsidRPr="000E358C" w:rsidRDefault="000E358C" w:rsidP="000E358C">
            <w:pPr>
              <w:rPr>
                <w:rFonts w:eastAsia="Calibri"/>
                <w:sz w:val="24"/>
                <w:szCs w:val="24"/>
              </w:rPr>
            </w:pPr>
            <w:r w:rsidRPr="000E358C">
              <w:rPr>
                <w:rFonts w:eastAsia="Calibri"/>
                <w:sz w:val="24"/>
                <w:szCs w:val="24"/>
              </w:rPr>
              <w:t>12 б.</w:t>
            </w:r>
          </w:p>
        </w:tc>
      </w:tr>
      <w:tr w:rsidR="000E358C" w:rsidRPr="000E358C" w:rsidTr="000E358C">
        <w:tc>
          <w:tcPr>
            <w:tcW w:w="3746" w:type="dxa"/>
          </w:tcPr>
          <w:p w:rsidR="000E358C" w:rsidRPr="000E358C" w:rsidRDefault="000E358C" w:rsidP="000E358C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E358C">
              <w:rPr>
                <w:rFonts w:eastAsia="Calibri"/>
                <w:sz w:val="24"/>
                <w:szCs w:val="24"/>
              </w:rPr>
              <w:t>Хотиненко</w:t>
            </w:r>
            <w:proofErr w:type="spellEnd"/>
            <w:r w:rsidRPr="000E358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E358C">
              <w:rPr>
                <w:rFonts w:eastAsia="Calibri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4017" w:type="dxa"/>
          </w:tcPr>
          <w:p w:rsidR="000E358C" w:rsidRPr="000E358C" w:rsidRDefault="000E358C" w:rsidP="000E358C">
            <w:pPr>
              <w:rPr>
                <w:rFonts w:eastAsia="Calibri"/>
                <w:sz w:val="24"/>
                <w:szCs w:val="24"/>
              </w:rPr>
            </w:pPr>
            <w:r w:rsidRPr="000E358C">
              <w:rPr>
                <w:rFonts w:eastAsia="Calibri"/>
                <w:sz w:val="24"/>
                <w:szCs w:val="24"/>
              </w:rPr>
              <w:t>10 б.</w:t>
            </w:r>
          </w:p>
        </w:tc>
      </w:tr>
    </w:tbl>
    <w:p w:rsidR="000E358C" w:rsidRPr="000E358C" w:rsidRDefault="000E358C" w:rsidP="000E358C">
      <w:pPr>
        <w:jc w:val="both"/>
        <w:rPr>
          <w:rFonts w:eastAsia="Calibri"/>
          <w:b/>
          <w:i/>
        </w:rPr>
      </w:pPr>
    </w:p>
    <w:p w:rsidR="000E358C" w:rsidRPr="000E358C" w:rsidRDefault="000E358C" w:rsidP="000E358C">
      <w:pPr>
        <w:jc w:val="both"/>
        <w:rPr>
          <w:rFonts w:eastAsia="Calibri"/>
          <w:b/>
          <w:i/>
        </w:rPr>
      </w:pPr>
    </w:p>
    <w:p w:rsidR="000E358C" w:rsidRPr="000E358C" w:rsidRDefault="000E358C" w:rsidP="000E358C">
      <w:pPr>
        <w:rPr>
          <w:rFonts w:eastAsia="Calibri"/>
          <w:b/>
          <w:i/>
        </w:rPr>
      </w:pPr>
      <w:r w:rsidRPr="000E358C">
        <w:rPr>
          <w:rFonts w:eastAsia="Calibri"/>
          <w:b/>
          <w:i/>
        </w:rPr>
        <w:t>Межшкольная предметная  олимпиада учащихся 4-х классов школ  Гурьевского района</w:t>
      </w:r>
    </w:p>
    <w:p w:rsidR="000E358C" w:rsidRPr="000E358C" w:rsidRDefault="000E358C" w:rsidP="000E358C">
      <w:pPr>
        <w:jc w:val="both"/>
        <w:rPr>
          <w:rFonts w:eastAsia="Calibri"/>
          <w:b/>
          <w:i/>
        </w:rPr>
      </w:pPr>
    </w:p>
    <w:tbl>
      <w:tblPr>
        <w:tblStyle w:val="71"/>
        <w:tblW w:w="9356" w:type="dxa"/>
        <w:tblInd w:w="-176" w:type="dxa"/>
        <w:tblLayout w:type="fixed"/>
        <w:tblLook w:val="04A0"/>
      </w:tblPr>
      <w:tblGrid>
        <w:gridCol w:w="4201"/>
        <w:gridCol w:w="5155"/>
      </w:tblGrid>
      <w:tr w:rsidR="000E358C" w:rsidRPr="000E358C" w:rsidTr="000E358C">
        <w:tc>
          <w:tcPr>
            <w:tcW w:w="4201" w:type="dxa"/>
          </w:tcPr>
          <w:p w:rsidR="000E358C" w:rsidRPr="000E358C" w:rsidRDefault="000E358C" w:rsidP="000E358C">
            <w:pPr>
              <w:jc w:val="center"/>
              <w:rPr>
                <w:rFonts w:eastAsia="Calibri"/>
                <w:sz w:val="24"/>
                <w:szCs w:val="24"/>
              </w:rPr>
            </w:pPr>
            <w:r w:rsidRPr="000E358C">
              <w:rPr>
                <w:rFonts w:eastAsia="Calibri"/>
                <w:sz w:val="24"/>
                <w:szCs w:val="24"/>
              </w:rPr>
              <w:t>Предмет</w:t>
            </w:r>
          </w:p>
        </w:tc>
        <w:tc>
          <w:tcPr>
            <w:tcW w:w="5155" w:type="dxa"/>
          </w:tcPr>
          <w:p w:rsidR="000E358C" w:rsidRPr="000E358C" w:rsidRDefault="000E358C" w:rsidP="000E358C">
            <w:pPr>
              <w:jc w:val="center"/>
              <w:rPr>
                <w:rFonts w:eastAsia="Calibri"/>
                <w:sz w:val="24"/>
                <w:szCs w:val="24"/>
              </w:rPr>
            </w:pPr>
            <w:r w:rsidRPr="000E358C">
              <w:rPr>
                <w:rFonts w:eastAsia="Calibri"/>
                <w:sz w:val="24"/>
                <w:szCs w:val="24"/>
              </w:rPr>
              <w:t>Фамилия, имя участника</w:t>
            </w:r>
          </w:p>
        </w:tc>
      </w:tr>
      <w:tr w:rsidR="000E358C" w:rsidRPr="000E358C" w:rsidTr="000E358C">
        <w:tc>
          <w:tcPr>
            <w:tcW w:w="4201" w:type="dxa"/>
          </w:tcPr>
          <w:p w:rsidR="000E358C" w:rsidRPr="000E358C" w:rsidRDefault="000E358C" w:rsidP="000E358C">
            <w:pPr>
              <w:rPr>
                <w:rFonts w:eastAsia="Calibri"/>
                <w:sz w:val="24"/>
                <w:szCs w:val="24"/>
              </w:rPr>
            </w:pPr>
            <w:r w:rsidRPr="000E358C">
              <w:rPr>
                <w:rFonts w:eastAsia="Calibri"/>
                <w:sz w:val="24"/>
                <w:szCs w:val="24"/>
              </w:rPr>
              <w:t>Русский язык</w:t>
            </w:r>
          </w:p>
        </w:tc>
        <w:tc>
          <w:tcPr>
            <w:tcW w:w="5155" w:type="dxa"/>
          </w:tcPr>
          <w:p w:rsidR="000E358C" w:rsidRPr="000E358C" w:rsidRDefault="000E358C" w:rsidP="000E358C">
            <w:pPr>
              <w:rPr>
                <w:rFonts w:eastAsia="Calibri"/>
                <w:sz w:val="24"/>
                <w:szCs w:val="24"/>
              </w:rPr>
            </w:pPr>
            <w:r w:rsidRPr="000E358C">
              <w:rPr>
                <w:rFonts w:eastAsia="Calibri"/>
                <w:sz w:val="24"/>
                <w:szCs w:val="24"/>
              </w:rPr>
              <w:t xml:space="preserve">1.Рудик  Анна </w:t>
            </w:r>
          </w:p>
          <w:p w:rsidR="000E358C" w:rsidRPr="000E358C" w:rsidRDefault="000E358C" w:rsidP="000E358C">
            <w:pPr>
              <w:rPr>
                <w:rFonts w:eastAsia="Calibri"/>
                <w:sz w:val="24"/>
                <w:szCs w:val="24"/>
              </w:rPr>
            </w:pPr>
            <w:r w:rsidRPr="000E358C">
              <w:rPr>
                <w:rFonts w:eastAsia="Calibri"/>
                <w:sz w:val="24"/>
                <w:szCs w:val="24"/>
              </w:rPr>
              <w:t xml:space="preserve">2.Емельянова Александра </w:t>
            </w:r>
          </w:p>
          <w:p w:rsidR="000E358C" w:rsidRPr="000E358C" w:rsidRDefault="000E358C" w:rsidP="000E358C">
            <w:pPr>
              <w:rPr>
                <w:rFonts w:eastAsia="Calibri"/>
                <w:sz w:val="24"/>
                <w:szCs w:val="24"/>
              </w:rPr>
            </w:pPr>
            <w:r w:rsidRPr="000E358C">
              <w:rPr>
                <w:rFonts w:eastAsia="Calibri"/>
                <w:sz w:val="24"/>
                <w:szCs w:val="24"/>
              </w:rPr>
              <w:t xml:space="preserve">3.Казак </w:t>
            </w:r>
            <w:proofErr w:type="spellStart"/>
            <w:r w:rsidRPr="000E358C">
              <w:rPr>
                <w:rFonts w:eastAsia="Calibri"/>
                <w:sz w:val="24"/>
                <w:szCs w:val="24"/>
              </w:rPr>
              <w:t>Виталина</w:t>
            </w:r>
            <w:proofErr w:type="spellEnd"/>
          </w:p>
        </w:tc>
      </w:tr>
      <w:tr w:rsidR="000E358C" w:rsidRPr="000E358C" w:rsidTr="000E358C">
        <w:tc>
          <w:tcPr>
            <w:tcW w:w="4201" w:type="dxa"/>
          </w:tcPr>
          <w:p w:rsidR="000E358C" w:rsidRPr="000E358C" w:rsidRDefault="000E358C" w:rsidP="000E358C">
            <w:pPr>
              <w:rPr>
                <w:rFonts w:eastAsia="Calibri"/>
                <w:sz w:val="24"/>
                <w:szCs w:val="24"/>
              </w:rPr>
            </w:pPr>
            <w:r w:rsidRPr="000E358C"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5155" w:type="dxa"/>
          </w:tcPr>
          <w:p w:rsidR="000E358C" w:rsidRPr="000E358C" w:rsidRDefault="000E358C" w:rsidP="000E358C">
            <w:pPr>
              <w:rPr>
                <w:rFonts w:eastAsia="Calibri"/>
                <w:sz w:val="24"/>
                <w:szCs w:val="24"/>
              </w:rPr>
            </w:pPr>
            <w:r w:rsidRPr="000E358C">
              <w:rPr>
                <w:rFonts w:eastAsia="Calibri"/>
                <w:sz w:val="24"/>
                <w:szCs w:val="24"/>
              </w:rPr>
              <w:t>1.Юдин Кирилл</w:t>
            </w:r>
          </w:p>
          <w:p w:rsidR="000E358C" w:rsidRPr="000E358C" w:rsidRDefault="000E358C" w:rsidP="000E358C">
            <w:pPr>
              <w:rPr>
                <w:rFonts w:eastAsia="Calibri"/>
                <w:sz w:val="24"/>
                <w:szCs w:val="24"/>
              </w:rPr>
            </w:pPr>
            <w:r w:rsidRPr="000E358C">
              <w:rPr>
                <w:rFonts w:eastAsia="Calibri"/>
                <w:sz w:val="24"/>
                <w:szCs w:val="24"/>
              </w:rPr>
              <w:t>2.Панова Валерия</w:t>
            </w:r>
          </w:p>
          <w:p w:rsidR="000E358C" w:rsidRPr="000E358C" w:rsidRDefault="000E358C" w:rsidP="000E358C">
            <w:pPr>
              <w:rPr>
                <w:rFonts w:eastAsia="Calibri"/>
                <w:sz w:val="24"/>
                <w:szCs w:val="24"/>
              </w:rPr>
            </w:pPr>
            <w:r w:rsidRPr="000E358C">
              <w:rPr>
                <w:rFonts w:eastAsia="Calibri"/>
                <w:sz w:val="24"/>
                <w:szCs w:val="24"/>
              </w:rPr>
              <w:t>3.Нуреев Рафаэль</w:t>
            </w:r>
          </w:p>
        </w:tc>
      </w:tr>
      <w:tr w:rsidR="000E358C" w:rsidRPr="000E358C" w:rsidTr="000E358C">
        <w:tc>
          <w:tcPr>
            <w:tcW w:w="4201" w:type="dxa"/>
          </w:tcPr>
          <w:p w:rsidR="000E358C" w:rsidRPr="000E358C" w:rsidRDefault="000E358C" w:rsidP="000E358C">
            <w:pPr>
              <w:rPr>
                <w:rFonts w:eastAsia="Calibri"/>
                <w:sz w:val="24"/>
                <w:szCs w:val="24"/>
              </w:rPr>
            </w:pPr>
            <w:r w:rsidRPr="000E358C">
              <w:rPr>
                <w:rFonts w:eastAsia="Calibri"/>
                <w:sz w:val="24"/>
                <w:szCs w:val="24"/>
              </w:rPr>
              <w:t>Литературное чтение</w:t>
            </w:r>
          </w:p>
        </w:tc>
        <w:tc>
          <w:tcPr>
            <w:tcW w:w="5155" w:type="dxa"/>
          </w:tcPr>
          <w:p w:rsidR="000E358C" w:rsidRPr="000E358C" w:rsidRDefault="000E358C" w:rsidP="000E358C">
            <w:pPr>
              <w:rPr>
                <w:rFonts w:eastAsia="Calibri"/>
                <w:sz w:val="24"/>
                <w:szCs w:val="24"/>
              </w:rPr>
            </w:pPr>
            <w:r w:rsidRPr="000E358C">
              <w:rPr>
                <w:rFonts w:eastAsia="Calibri"/>
                <w:sz w:val="24"/>
                <w:szCs w:val="24"/>
              </w:rPr>
              <w:t>1.Сорокин Даниил</w:t>
            </w:r>
          </w:p>
          <w:p w:rsidR="000E358C" w:rsidRPr="000E358C" w:rsidRDefault="000E358C" w:rsidP="000E358C">
            <w:pPr>
              <w:rPr>
                <w:rFonts w:eastAsia="Calibri"/>
                <w:sz w:val="24"/>
                <w:szCs w:val="24"/>
              </w:rPr>
            </w:pPr>
            <w:r w:rsidRPr="000E358C">
              <w:rPr>
                <w:rFonts w:eastAsia="Calibri"/>
                <w:sz w:val="24"/>
                <w:szCs w:val="24"/>
              </w:rPr>
              <w:t>2.Самойлович Ирина</w:t>
            </w:r>
          </w:p>
          <w:p w:rsidR="000E358C" w:rsidRPr="000E358C" w:rsidRDefault="000E358C" w:rsidP="000E358C">
            <w:pPr>
              <w:rPr>
                <w:rFonts w:eastAsia="Calibri"/>
                <w:sz w:val="24"/>
                <w:szCs w:val="24"/>
              </w:rPr>
            </w:pPr>
            <w:r w:rsidRPr="000E358C">
              <w:rPr>
                <w:rFonts w:eastAsia="Calibri"/>
                <w:sz w:val="24"/>
                <w:szCs w:val="24"/>
              </w:rPr>
              <w:t>3.Сось Евгения</w:t>
            </w:r>
          </w:p>
        </w:tc>
      </w:tr>
      <w:tr w:rsidR="000E358C" w:rsidRPr="000E358C" w:rsidTr="000E358C">
        <w:tc>
          <w:tcPr>
            <w:tcW w:w="4201" w:type="dxa"/>
          </w:tcPr>
          <w:p w:rsidR="000E358C" w:rsidRPr="000E358C" w:rsidRDefault="000E358C" w:rsidP="000E358C">
            <w:pPr>
              <w:rPr>
                <w:rFonts w:eastAsia="Calibri"/>
                <w:sz w:val="24"/>
                <w:szCs w:val="24"/>
              </w:rPr>
            </w:pPr>
            <w:r w:rsidRPr="000E358C">
              <w:rPr>
                <w:rFonts w:eastAsia="Calibri"/>
                <w:sz w:val="24"/>
                <w:szCs w:val="24"/>
              </w:rPr>
              <w:t>Окружающий мир</w:t>
            </w:r>
          </w:p>
        </w:tc>
        <w:tc>
          <w:tcPr>
            <w:tcW w:w="5155" w:type="dxa"/>
          </w:tcPr>
          <w:p w:rsidR="000E358C" w:rsidRPr="000E358C" w:rsidRDefault="000E358C" w:rsidP="000E358C">
            <w:pPr>
              <w:rPr>
                <w:rFonts w:eastAsia="Calibri"/>
                <w:sz w:val="24"/>
                <w:szCs w:val="24"/>
              </w:rPr>
            </w:pPr>
            <w:r w:rsidRPr="000E358C">
              <w:rPr>
                <w:rFonts w:eastAsia="Calibri"/>
                <w:sz w:val="24"/>
                <w:szCs w:val="24"/>
              </w:rPr>
              <w:t>1.Кашинская Елизавета</w:t>
            </w:r>
          </w:p>
          <w:p w:rsidR="000E358C" w:rsidRPr="000E358C" w:rsidRDefault="000E358C" w:rsidP="000E358C">
            <w:pPr>
              <w:rPr>
                <w:rFonts w:eastAsia="Calibri"/>
                <w:sz w:val="24"/>
                <w:szCs w:val="24"/>
              </w:rPr>
            </w:pPr>
            <w:r w:rsidRPr="000E358C">
              <w:rPr>
                <w:rFonts w:eastAsia="Calibri"/>
                <w:sz w:val="24"/>
                <w:szCs w:val="24"/>
              </w:rPr>
              <w:t>2.Кропива Арина</w:t>
            </w:r>
          </w:p>
          <w:p w:rsidR="000E358C" w:rsidRPr="000E358C" w:rsidRDefault="000E358C" w:rsidP="000E358C">
            <w:pPr>
              <w:rPr>
                <w:rFonts w:eastAsia="Calibri"/>
                <w:sz w:val="24"/>
                <w:szCs w:val="24"/>
              </w:rPr>
            </w:pPr>
            <w:r w:rsidRPr="000E358C">
              <w:rPr>
                <w:rFonts w:eastAsia="Calibri"/>
                <w:sz w:val="24"/>
                <w:szCs w:val="24"/>
              </w:rPr>
              <w:t>3.Яковлев Никита</w:t>
            </w:r>
          </w:p>
        </w:tc>
      </w:tr>
    </w:tbl>
    <w:p w:rsidR="000E358C" w:rsidRPr="000E358C" w:rsidRDefault="000E358C" w:rsidP="000E358C">
      <w:pPr>
        <w:jc w:val="both"/>
        <w:rPr>
          <w:rFonts w:eastAsia="Calibri"/>
          <w:b/>
          <w:i/>
        </w:rPr>
      </w:pPr>
    </w:p>
    <w:p w:rsidR="000E358C" w:rsidRPr="000E358C" w:rsidRDefault="000E358C" w:rsidP="000E358C">
      <w:pPr>
        <w:jc w:val="both"/>
        <w:rPr>
          <w:rFonts w:eastAsia="Calibri"/>
          <w:b/>
          <w:i/>
        </w:rPr>
      </w:pPr>
    </w:p>
    <w:p w:rsidR="000E358C" w:rsidRPr="000E358C" w:rsidRDefault="000E358C" w:rsidP="000E358C">
      <w:pPr>
        <w:jc w:val="both"/>
        <w:rPr>
          <w:rFonts w:eastAsia="Calibri"/>
          <w:b/>
          <w:i/>
        </w:rPr>
      </w:pPr>
      <w:proofErr w:type="spellStart"/>
      <w:r w:rsidRPr="000E358C">
        <w:rPr>
          <w:rFonts w:eastAsia="Calibri"/>
          <w:b/>
          <w:i/>
        </w:rPr>
        <w:t>Бианковские</w:t>
      </w:r>
      <w:proofErr w:type="spellEnd"/>
      <w:r w:rsidRPr="000E358C">
        <w:rPr>
          <w:rFonts w:eastAsia="Calibri"/>
          <w:b/>
          <w:i/>
        </w:rPr>
        <w:t xml:space="preserve"> чтения</w:t>
      </w:r>
    </w:p>
    <w:p w:rsidR="000E358C" w:rsidRPr="000E358C" w:rsidRDefault="000E358C" w:rsidP="000E358C">
      <w:pPr>
        <w:spacing w:line="336" w:lineRule="auto"/>
        <w:rPr>
          <w:color w:val="000000"/>
        </w:rPr>
      </w:pPr>
      <w:r w:rsidRPr="000E358C">
        <w:rPr>
          <w:color w:val="000000"/>
        </w:rPr>
        <w:lastRenderedPageBreak/>
        <w:t> </w:t>
      </w:r>
    </w:p>
    <w:tbl>
      <w:tblPr>
        <w:tblW w:w="8709" w:type="dxa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03"/>
        <w:gridCol w:w="5306"/>
      </w:tblGrid>
      <w:tr w:rsidR="000E358C" w:rsidRPr="000E358C" w:rsidTr="000E358C">
        <w:trPr>
          <w:tblCellSpacing w:w="0" w:type="dxa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58C" w:rsidRPr="000E358C" w:rsidRDefault="000E358C" w:rsidP="000E358C">
            <w:pPr>
              <w:spacing w:line="336" w:lineRule="auto"/>
              <w:ind w:firstLine="132"/>
              <w:rPr>
                <w:color w:val="000000"/>
              </w:rPr>
            </w:pPr>
            <w:r w:rsidRPr="000E358C">
              <w:rPr>
                <w:i/>
                <w:iCs/>
                <w:color w:val="000000"/>
              </w:rPr>
              <w:t>Выбранная площадка</w:t>
            </w:r>
            <w:r w:rsidRPr="000E358C">
              <w:rPr>
                <w:color w:val="000000"/>
              </w:rPr>
              <w:t xml:space="preserve"> 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58C" w:rsidRPr="000E358C" w:rsidRDefault="000E358C" w:rsidP="000E358C">
            <w:pPr>
              <w:spacing w:line="336" w:lineRule="auto"/>
              <w:rPr>
                <w:color w:val="000000"/>
              </w:rPr>
            </w:pPr>
            <w:r w:rsidRPr="000E358C">
              <w:rPr>
                <w:bCs/>
                <w:color w:val="000000"/>
              </w:rPr>
              <w:t>«Мир тайн и открытий»</w:t>
            </w:r>
            <w:r w:rsidRPr="000E358C">
              <w:rPr>
                <w:color w:val="000000"/>
              </w:rPr>
              <w:t xml:space="preserve"> </w:t>
            </w:r>
          </w:p>
        </w:tc>
      </w:tr>
      <w:tr w:rsidR="000E358C" w:rsidRPr="000E358C" w:rsidTr="000E358C">
        <w:trPr>
          <w:tblCellSpacing w:w="0" w:type="dxa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58C" w:rsidRPr="000E358C" w:rsidRDefault="000E358C" w:rsidP="000E358C">
            <w:pPr>
              <w:spacing w:line="336" w:lineRule="auto"/>
              <w:rPr>
                <w:color w:val="000000"/>
              </w:rPr>
            </w:pPr>
            <w:r w:rsidRPr="000E358C">
              <w:rPr>
                <w:color w:val="000000"/>
              </w:rPr>
              <w:t xml:space="preserve">Секция «Лесная сказка» 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58C" w:rsidRPr="000E358C" w:rsidRDefault="000E358C" w:rsidP="000E358C">
            <w:pPr>
              <w:spacing w:line="276" w:lineRule="auto"/>
              <w:ind w:firstLine="131"/>
              <w:rPr>
                <w:color w:val="000000"/>
              </w:rPr>
            </w:pPr>
            <w:r w:rsidRPr="000E358C">
              <w:rPr>
                <w:color w:val="000000"/>
              </w:rPr>
              <w:t> </w:t>
            </w:r>
            <w:proofErr w:type="spellStart"/>
            <w:r w:rsidRPr="000E358C">
              <w:rPr>
                <w:color w:val="000000"/>
              </w:rPr>
              <w:t>Дзанаева</w:t>
            </w:r>
            <w:proofErr w:type="spellEnd"/>
            <w:r w:rsidRPr="000E358C">
              <w:rPr>
                <w:color w:val="000000"/>
              </w:rPr>
              <w:t xml:space="preserve"> Милана </w:t>
            </w:r>
          </w:p>
          <w:p w:rsidR="000E358C" w:rsidRPr="000E358C" w:rsidRDefault="000E358C" w:rsidP="000E358C">
            <w:pPr>
              <w:spacing w:line="276" w:lineRule="auto"/>
              <w:ind w:firstLine="131"/>
              <w:rPr>
                <w:color w:val="000000"/>
              </w:rPr>
            </w:pPr>
            <w:proofErr w:type="spellStart"/>
            <w:r w:rsidRPr="000E358C">
              <w:rPr>
                <w:color w:val="000000"/>
              </w:rPr>
              <w:t>Грохотова</w:t>
            </w:r>
            <w:proofErr w:type="spellEnd"/>
            <w:r w:rsidRPr="000E358C">
              <w:rPr>
                <w:color w:val="000000"/>
              </w:rPr>
              <w:t xml:space="preserve"> Екатерина</w:t>
            </w:r>
          </w:p>
        </w:tc>
      </w:tr>
      <w:tr w:rsidR="000E358C" w:rsidRPr="000E358C" w:rsidTr="000E358C">
        <w:trPr>
          <w:tblCellSpacing w:w="0" w:type="dxa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58C" w:rsidRPr="000E358C" w:rsidRDefault="000E358C" w:rsidP="000E358C">
            <w:pPr>
              <w:spacing w:line="336" w:lineRule="auto"/>
              <w:rPr>
                <w:color w:val="000000"/>
              </w:rPr>
            </w:pPr>
            <w:r w:rsidRPr="000E358C">
              <w:rPr>
                <w:color w:val="000000"/>
              </w:rPr>
              <w:t xml:space="preserve">Секция «Волшебная палитра» 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58C" w:rsidRPr="000E358C" w:rsidRDefault="000E358C" w:rsidP="000E358C">
            <w:pPr>
              <w:spacing w:line="276" w:lineRule="auto"/>
              <w:ind w:firstLine="131"/>
              <w:rPr>
                <w:color w:val="000000"/>
              </w:rPr>
            </w:pPr>
            <w:r w:rsidRPr="000E358C">
              <w:rPr>
                <w:color w:val="000000"/>
              </w:rPr>
              <w:t>  Жук Виктория</w:t>
            </w:r>
          </w:p>
          <w:p w:rsidR="000E358C" w:rsidRPr="000E358C" w:rsidRDefault="000E358C" w:rsidP="000E358C">
            <w:pPr>
              <w:spacing w:line="276" w:lineRule="auto"/>
              <w:ind w:firstLine="131"/>
              <w:rPr>
                <w:color w:val="000000"/>
              </w:rPr>
            </w:pPr>
            <w:r w:rsidRPr="000E358C">
              <w:rPr>
                <w:color w:val="000000"/>
              </w:rPr>
              <w:t xml:space="preserve">Михайлова  </w:t>
            </w:r>
            <w:proofErr w:type="spellStart"/>
            <w:r w:rsidRPr="000E358C">
              <w:rPr>
                <w:color w:val="000000"/>
              </w:rPr>
              <w:t>Эвелина</w:t>
            </w:r>
            <w:proofErr w:type="spellEnd"/>
          </w:p>
        </w:tc>
      </w:tr>
      <w:tr w:rsidR="000E358C" w:rsidRPr="000E358C" w:rsidTr="000E358C">
        <w:trPr>
          <w:tblCellSpacing w:w="0" w:type="dxa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58C" w:rsidRPr="000E358C" w:rsidRDefault="000E358C" w:rsidP="000E358C">
            <w:pPr>
              <w:spacing w:line="336" w:lineRule="auto"/>
              <w:rPr>
                <w:color w:val="000000"/>
              </w:rPr>
            </w:pPr>
            <w:r w:rsidRPr="000E358C">
              <w:rPr>
                <w:color w:val="000000"/>
              </w:rPr>
              <w:t xml:space="preserve">Секция «Зелёная планета» 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58C" w:rsidRPr="000E358C" w:rsidRDefault="000E358C" w:rsidP="000E358C">
            <w:pPr>
              <w:spacing w:line="276" w:lineRule="auto"/>
              <w:ind w:firstLine="131"/>
              <w:rPr>
                <w:color w:val="000000"/>
              </w:rPr>
            </w:pPr>
            <w:r w:rsidRPr="000E358C">
              <w:rPr>
                <w:color w:val="000000"/>
              </w:rPr>
              <w:t xml:space="preserve">  </w:t>
            </w:r>
            <w:proofErr w:type="spellStart"/>
            <w:r w:rsidRPr="000E358C">
              <w:rPr>
                <w:color w:val="000000"/>
              </w:rPr>
              <w:t>Бутвиловский</w:t>
            </w:r>
            <w:proofErr w:type="spellEnd"/>
            <w:r w:rsidRPr="000E358C">
              <w:rPr>
                <w:color w:val="000000"/>
              </w:rPr>
              <w:t xml:space="preserve">  Дмитрий</w:t>
            </w:r>
          </w:p>
          <w:p w:rsidR="000E358C" w:rsidRPr="000E358C" w:rsidRDefault="000E358C" w:rsidP="000E358C">
            <w:pPr>
              <w:spacing w:line="276" w:lineRule="auto"/>
              <w:ind w:firstLine="131"/>
              <w:rPr>
                <w:color w:val="000000"/>
              </w:rPr>
            </w:pPr>
            <w:r w:rsidRPr="000E358C">
              <w:rPr>
                <w:color w:val="000000"/>
              </w:rPr>
              <w:t xml:space="preserve">Казак </w:t>
            </w:r>
            <w:proofErr w:type="spellStart"/>
            <w:r w:rsidRPr="000E358C">
              <w:rPr>
                <w:color w:val="000000"/>
              </w:rPr>
              <w:t>Виталина</w:t>
            </w:r>
            <w:proofErr w:type="spellEnd"/>
          </w:p>
        </w:tc>
      </w:tr>
      <w:tr w:rsidR="000E358C" w:rsidRPr="000E358C" w:rsidTr="000E358C">
        <w:trPr>
          <w:tblCellSpacing w:w="0" w:type="dxa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58C" w:rsidRPr="000E358C" w:rsidRDefault="000E358C" w:rsidP="000E358C">
            <w:pPr>
              <w:spacing w:line="336" w:lineRule="auto"/>
              <w:rPr>
                <w:color w:val="000000"/>
              </w:rPr>
            </w:pPr>
            <w:r w:rsidRPr="000E358C">
              <w:rPr>
                <w:color w:val="000000"/>
              </w:rPr>
              <w:t xml:space="preserve">Секция «В поисках сокровищ» 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58C" w:rsidRPr="000E358C" w:rsidRDefault="000E358C" w:rsidP="000E358C">
            <w:pPr>
              <w:spacing w:line="276" w:lineRule="auto"/>
              <w:ind w:firstLine="131"/>
              <w:rPr>
                <w:color w:val="000000"/>
              </w:rPr>
            </w:pPr>
            <w:r w:rsidRPr="000E358C">
              <w:rPr>
                <w:color w:val="000000"/>
              </w:rPr>
              <w:t xml:space="preserve">  </w:t>
            </w:r>
            <w:proofErr w:type="spellStart"/>
            <w:r w:rsidRPr="000E358C">
              <w:rPr>
                <w:color w:val="000000"/>
              </w:rPr>
              <w:t>Саленков</w:t>
            </w:r>
            <w:proofErr w:type="spellEnd"/>
            <w:r w:rsidRPr="000E358C">
              <w:rPr>
                <w:color w:val="000000"/>
              </w:rPr>
              <w:t xml:space="preserve"> Игорь</w:t>
            </w:r>
          </w:p>
          <w:p w:rsidR="000E358C" w:rsidRPr="000E358C" w:rsidRDefault="000E358C" w:rsidP="000E358C">
            <w:pPr>
              <w:spacing w:line="276" w:lineRule="auto"/>
              <w:ind w:firstLine="131"/>
              <w:rPr>
                <w:color w:val="000000"/>
              </w:rPr>
            </w:pPr>
            <w:r w:rsidRPr="000E358C">
              <w:rPr>
                <w:color w:val="000000"/>
              </w:rPr>
              <w:t xml:space="preserve">Султанов Рустам  </w:t>
            </w:r>
          </w:p>
          <w:p w:rsidR="000E358C" w:rsidRPr="000E358C" w:rsidRDefault="000E358C" w:rsidP="000E358C">
            <w:pPr>
              <w:spacing w:line="276" w:lineRule="auto"/>
              <w:ind w:firstLine="131"/>
              <w:rPr>
                <w:color w:val="000000"/>
              </w:rPr>
            </w:pPr>
            <w:r w:rsidRPr="000E358C">
              <w:rPr>
                <w:color w:val="000000"/>
              </w:rPr>
              <w:t>Князева Лолита</w:t>
            </w:r>
          </w:p>
        </w:tc>
      </w:tr>
      <w:tr w:rsidR="000E358C" w:rsidRPr="000E358C" w:rsidTr="000E358C">
        <w:trPr>
          <w:tblCellSpacing w:w="0" w:type="dxa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58C" w:rsidRPr="000E358C" w:rsidRDefault="000E358C" w:rsidP="000E358C">
            <w:pPr>
              <w:spacing w:line="336" w:lineRule="auto"/>
              <w:rPr>
                <w:color w:val="000000"/>
              </w:rPr>
            </w:pPr>
            <w:r w:rsidRPr="000E358C">
              <w:rPr>
                <w:color w:val="000000"/>
              </w:rPr>
              <w:t xml:space="preserve">Секция «Ожившие лоскутки» 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58C" w:rsidRPr="000E358C" w:rsidRDefault="000E358C" w:rsidP="000E358C">
            <w:pPr>
              <w:spacing w:line="276" w:lineRule="auto"/>
              <w:ind w:firstLine="131"/>
              <w:rPr>
                <w:color w:val="000000"/>
              </w:rPr>
            </w:pPr>
            <w:r w:rsidRPr="000E358C">
              <w:rPr>
                <w:color w:val="000000"/>
              </w:rPr>
              <w:t xml:space="preserve">  </w:t>
            </w:r>
            <w:proofErr w:type="spellStart"/>
            <w:r w:rsidRPr="000E358C">
              <w:rPr>
                <w:color w:val="000000"/>
              </w:rPr>
              <w:t>Лискина</w:t>
            </w:r>
            <w:proofErr w:type="spellEnd"/>
            <w:r w:rsidRPr="000E358C">
              <w:rPr>
                <w:color w:val="000000"/>
              </w:rPr>
              <w:t xml:space="preserve">  Алиса</w:t>
            </w:r>
          </w:p>
          <w:p w:rsidR="000E358C" w:rsidRPr="000E358C" w:rsidRDefault="000E358C" w:rsidP="000E358C">
            <w:pPr>
              <w:spacing w:line="276" w:lineRule="auto"/>
              <w:ind w:firstLine="131"/>
              <w:rPr>
                <w:color w:val="000000"/>
              </w:rPr>
            </w:pPr>
            <w:r w:rsidRPr="000E358C">
              <w:rPr>
                <w:color w:val="000000"/>
              </w:rPr>
              <w:t>Емельянова Александра</w:t>
            </w:r>
          </w:p>
        </w:tc>
      </w:tr>
      <w:tr w:rsidR="000E358C" w:rsidRPr="000E358C" w:rsidTr="000E358C">
        <w:trPr>
          <w:tblCellSpacing w:w="0" w:type="dxa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58C" w:rsidRPr="000E358C" w:rsidRDefault="000E358C" w:rsidP="000E358C">
            <w:pPr>
              <w:spacing w:line="336" w:lineRule="auto"/>
              <w:rPr>
                <w:color w:val="000000"/>
              </w:rPr>
            </w:pPr>
            <w:r w:rsidRPr="000E358C">
              <w:rPr>
                <w:color w:val="000000"/>
              </w:rPr>
              <w:t xml:space="preserve">Секция «Весёлые нотки» 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58C" w:rsidRPr="000E358C" w:rsidRDefault="000E358C" w:rsidP="000E358C">
            <w:pPr>
              <w:spacing w:line="276" w:lineRule="auto"/>
              <w:ind w:firstLine="131"/>
              <w:rPr>
                <w:color w:val="000000"/>
              </w:rPr>
            </w:pPr>
            <w:r w:rsidRPr="000E358C">
              <w:rPr>
                <w:color w:val="000000"/>
              </w:rPr>
              <w:t xml:space="preserve"> Субботин Лев </w:t>
            </w:r>
          </w:p>
          <w:p w:rsidR="000E358C" w:rsidRPr="000E358C" w:rsidRDefault="000E358C" w:rsidP="000E358C">
            <w:pPr>
              <w:spacing w:line="276" w:lineRule="auto"/>
              <w:ind w:firstLine="131"/>
              <w:rPr>
                <w:color w:val="000000"/>
              </w:rPr>
            </w:pPr>
            <w:proofErr w:type="spellStart"/>
            <w:r w:rsidRPr="000E358C">
              <w:rPr>
                <w:color w:val="000000"/>
              </w:rPr>
              <w:t>Селенкова</w:t>
            </w:r>
            <w:proofErr w:type="spellEnd"/>
            <w:r w:rsidRPr="000E358C">
              <w:rPr>
                <w:color w:val="000000"/>
              </w:rPr>
              <w:t xml:space="preserve"> Алиса</w:t>
            </w:r>
          </w:p>
        </w:tc>
      </w:tr>
      <w:tr w:rsidR="000E358C" w:rsidRPr="000E358C" w:rsidTr="000E358C">
        <w:trPr>
          <w:tblCellSpacing w:w="0" w:type="dxa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58C" w:rsidRPr="000E358C" w:rsidRDefault="000E358C" w:rsidP="000E358C">
            <w:pPr>
              <w:spacing w:line="336" w:lineRule="auto"/>
              <w:rPr>
                <w:color w:val="000000"/>
              </w:rPr>
            </w:pPr>
            <w:r w:rsidRPr="000E358C">
              <w:rPr>
                <w:color w:val="000000"/>
              </w:rPr>
              <w:t xml:space="preserve">Секция «Олимпийская» 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58C" w:rsidRPr="000E358C" w:rsidRDefault="000E358C" w:rsidP="000E358C">
            <w:pPr>
              <w:spacing w:line="276" w:lineRule="auto"/>
              <w:ind w:firstLine="131"/>
              <w:rPr>
                <w:color w:val="000000"/>
              </w:rPr>
            </w:pPr>
            <w:r w:rsidRPr="000E358C">
              <w:rPr>
                <w:color w:val="000000"/>
              </w:rPr>
              <w:t>  Куренков Максим</w:t>
            </w:r>
          </w:p>
          <w:p w:rsidR="000E358C" w:rsidRPr="000E358C" w:rsidRDefault="000E358C" w:rsidP="000E358C">
            <w:pPr>
              <w:spacing w:line="276" w:lineRule="auto"/>
              <w:ind w:firstLine="131"/>
              <w:rPr>
                <w:color w:val="000000"/>
              </w:rPr>
            </w:pPr>
            <w:r w:rsidRPr="000E358C">
              <w:rPr>
                <w:color w:val="000000"/>
              </w:rPr>
              <w:t>Неклюдов Илия</w:t>
            </w:r>
          </w:p>
        </w:tc>
      </w:tr>
      <w:tr w:rsidR="000E358C" w:rsidRPr="000E358C" w:rsidTr="000E358C">
        <w:trPr>
          <w:tblCellSpacing w:w="0" w:type="dxa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58C" w:rsidRPr="000E358C" w:rsidRDefault="000E358C" w:rsidP="000E358C">
            <w:pPr>
              <w:spacing w:line="336" w:lineRule="auto"/>
              <w:rPr>
                <w:color w:val="000000"/>
              </w:rPr>
            </w:pPr>
            <w:r w:rsidRPr="000E358C">
              <w:rPr>
                <w:color w:val="000000"/>
              </w:rPr>
              <w:t xml:space="preserve">Секция «Туристическая» 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58C" w:rsidRPr="000E358C" w:rsidRDefault="000E358C" w:rsidP="000E358C">
            <w:pPr>
              <w:spacing w:line="276" w:lineRule="auto"/>
              <w:ind w:firstLine="131"/>
              <w:rPr>
                <w:color w:val="000000"/>
              </w:rPr>
            </w:pPr>
            <w:r w:rsidRPr="000E358C">
              <w:rPr>
                <w:color w:val="000000"/>
              </w:rPr>
              <w:t>  Трифонов Степан</w:t>
            </w:r>
          </w:p>
        </w:tc>
      </w:tr>
      <w:tr w:rsidR="000E358C" w:rsidRPr="000E358C" w:rsidTr="000E358C">
        <w:trPr>
          <w:tblCellSpacing w:w="0" w:type="dxa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58C" w:rsidRPr="000E358C" w:rsidRDefault="000E358C" w:rsidP="000E358C">
            <w:pPr>
              <w:spacing w:line="336" w:lineRule="auto"/>
              <w:rPr>
                <w:color w:val="000000"/>
              </w:rPr>
            </w:pPr>
            <w:r w:rsidRPr="000E358C">
              <w:rPr>
                <w:color w:val="000000"/>
              </w:rPr>
              <w:t xml:space="preserve">Секция «Юный мультипликатор» 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58C" w:rsidRPr="000E358C" w:rsidRDefault="000E358C" w:rsidP="000E358C">
            <w:pPr>
              <w:spacing w:line="276" w:lineRule="auto"/>
              <w:ind w:firstLine="131"/>
              <w:rPr>
                <w:color w:val="000000"/>
              </w:rPr>
            </w:pPr>
            <w:r w:rsidRPr="000E358C">
              <w:rPr>
                <w:color w:val="000000"/>
              </w:rPr>
              <w:t xml:space="preserve">  Крапива Арина </w:t>
            </w:r>
          </w:p>
        </w:tc>
      </w:tr>
    </w:tbl>
    <w:p w:rsidR="000E358C" w:rsidRPr="000E358C" w:rsidRDefault="000E358C" w:rsidP="000E358C">
      <w:pPr>
        <w:jc w:val="both"/>
        <w:rPr>
          <w:rFonts w:eastAsia="Calibri"/>
          <w:b/>
          <w:i/>
        </w:rPr>
      </w:pPr>
    </w:p>
    <w:p w:rsidR="000E358C" w:rsidRPr="000E358C" w:rsidRDefault="000E358C" w:rsidP="000E358C">
      <w:pPr>
        <w:numPr>
          <w:ilvl w:val="0"/>
          <w:numId w:val="34"/>
        </w:numPr>
        <w:spacing w:after="200" w:line="276" w:lineRule="auto"/>
        <w:ind w:left="0" w:firstLine="540"/>
        <w:jc w:val="both"/>
        <w:rPr>
          <w:rFonts w:eastAsia="Calibri"/>
          <w:b/>
          <w:i/>
        </w:rPr>
      </w:pPr>
    </w:p>
    <w:p w:rsidR="000E358C" w:rsidRPr="000E358C" w:rsidRDefault="000E358C" w:rsidP="000E358C">
      <w:pPr>
        <w:numPr>
          <w:ilvl w:val="0"/>
          <w:numId w:val="34"/>
        </w:numPr>
        <w:spacing w:after="200" w:line="276" w:lineRule="auto"/>
        <w:ind w:left="0" w:firstLine="540"/>
        <w:jc w:val="both"/>
        <w:rPr>
          <w:rFonts w:eastAsia="Calibri"/>
          <w:b/>
          <w:i/>
        </w:rPr>
      </w:pPr>
      <w:r w:rsidRPr="000E358C">
        <w:rPr>
          <w:rFonts w:eastAsia="Calibri"/>
          <w:b/>
          <w:i/>
        </w:rPr>
        <w:t>Школьный конкурс рисунков «Зимняя - сказка».</w:t>
      </w:r>
    </w:p>
    <w:p w:rsidR="000E358C" w:rsidRPr="000E358C" w:rsidRDefault="000E358C" w:rsidP="000E358C">
      <w:pPr>
        <w:ind w:firstLine="540"/>
        <w:jc w:val="both"/>
        <w:rPr>
          <w:rFonts w:eastAsia="Calibri"/>
          <w:b/>
          <w:i/>
        </w:rPr>
      </w:pPr>
    </w:p>
    <w:p w:rsidR="000E358C" w:rsidRPr="000E358C" w:rsidRDefault="000E358C" w:rsidP="000E358C">
      <w:pPr>
        <w:ind w:firstLine="540"/>
        <w:jc w:val="both"/>
        <w:rPr>
          <w:rFonts w:eastAsia="Calibri"/>
        </w:rPr>
      </w:pPr>
      <w:r w:rsidRPr="000E358C">
        <w:rPr>
          <w:rFonts w:eastAsia="Calibri"/>
        </w:rPr>
        <w:t>1 класс</w:t>
      </w:r>
    </w:p>
    <w:p w:rsidR="000E358C" w:rsidRPr="000E358C" w:rsidRDefault="000E358C" w:rsidP="000E358C">
      <w:pPr>
        <w:ind w:firstLine="540"/>
        <w:jc w:val="both"/>
        <w:rPr>
          <w:rFonts w:eastAsia="Calibri"/>
        </w:rPr>
      </w:pPr>
      <w:r w:rsidRPr="000E358C">
        <w:rPr>
          <w:rFonts w:eastAsia="Calibri"/>
        </w:rPr>
        <w:t>Бабич Арина 1 место</w:t>
      </w:r>
    </w:p>
    <w:p w:rsidR="000E358C" w:rsidRPr="000E358C" w:rsidRDefault="000E358C" w:rsidP="000E358C">
      <w:pPr>
        <w:ind w:firstLine="540"/>
        <w:jc w:val="both"/>
        <w:rPr>
          <w:rFonts w:eastAsia="Calibri"/>
        </w:rPr>
      </w:pPr>
      <w:proofErr w:type="spellStart"/>
      <w:r w:rsidRPr="000E358C">
        <w:rPr>
          <w:rFonts w:eastAsia="Calibri"/>
        </w:rPr>
        <w:t>Лизовенко</w:t>
      </w:r>
      <w:proofErr w:type="spellEnd"/>
      <w:r w:rsidRPr="000E358C">
        <w:rPr>
          <w:rFonts w:eastAsia="Calibri"/>
        </w:rPr>
        <w:t xml:space="preserve"> Алиса 2 место</w:t>
      </w:r>
    </w:p>
    <w:p w:rsidR="000E358C" w:rsidRPr="000E358C" w:rsidRDefault="000E358C" w:rsidP="000E358C">
      <w:pPr>
        <w:ind w:firstLine="540"/>
        <w:jc w:val="both"/>
        <w:rPr>
          <w:rFonts w:eastAsia="Calibri"/>
        </w:rPr>
      </w:pPr>
      <w:proofErr w:type="spellStart"/>
      <w:r w:rsidRPr="000E358C">
        <w:rPr>
          <w:rFonts w:eastAsia="Calibri"/>
        </w:rPr>
        <w:t>Кожомин</w:t>
      </w:r>
      <w:proofErr w:type="spellEnd"/>
      <w:r w:rsidRPr="000E358C">
        <w:rPr>
          <w:rFonts w:eastAsia="Calibri"/>
        </w:rPr>
        <w:t xml:space="preserve"> Алексей 3 место</w:t>
      </w:r>
    </w:p>
    <w:p w:rsidR="000E358C" w:rsidRPr="000E358C" w:rsidRDefault="000E358C" w:rsidP="000E358C">
      <w:pPr>
        <w:ind w:firstLine="540"/>
        <w:jc w:val="both"/>
        <w:rPr>
          <w:rFonts w:eastAsia="Calibri"/>
        </w:rPr>
      </w:pPr>
      <w:r w:rsidRPr="000E358C">
        <w:rPr>
          <w:rFonts w:eastAsia="Calibri"/>
        </w:rPr>
        <w:t xml:space="preserve"> </w:t>
      </w:r>
    </w:p>
    <w:p w:rsidR="000E358C" w:rsidRPr="000E358C" w:rsidRDefault="000E358C" w:rsidP="000E358C">
      <w:pPr>
        <w:ind w:firstLine="540"/>
        <w:jc w:val="both"/>
        <w:rPr>
          <w:rFonts w:eastAsia="Calibri"/>
        </w:rPr>
      </w:pPr>
      <w:r w:rsidRPr="000E358C">
        <w:rPr>
          <w:rFonts w:eastAsia="Calibri"/>
        </w:rPr>
        <w:t>2 класс</w:t>
      </w:r>
    </w:p>
    <w:p w:rsidR="000E358C" w:rsidRPr="000E358C" w:rsidRDefault="000E358C" w:rsidP="000E358C">
      <w:pPr>
        <w:ind w:firstLine="540"/>
        <w:jc w:val="both"/>
        <w:rPr>
          <w:rFonts w:eastAsia="Calibri"/>
        </w:rPr>
      </w:pPr>
      <w:r w:rsidRPr="000E358C">
        <w:rPr>
          <w:rFonts w:eastAsia="Calibri"/>
        </w:rPr>
        <w:t xml:space="preserve"> Денисов Ярослав 1 место</w:t>
      </w:r>
    </w:p>
    <w:p w:rsidR="000E358C" w:rsidRPr="000E358C" w:rsidRDefault="000E358C" w:rsidP="000E358C">
      <w:pPr>
        <w:ind w:firstLine="540"/>
        <w:jc w:val="both"/>
        <w:rPr>
          <w:rFonts w:eastAsia="Calibri"/>
        </w:rPr>
      </w:pPr>
      <w:r w:rsidRPr="000E358C">
        <w:rPr>
          <w:rFonts w:eastAsia="Calibri"/>
        </w:rPr>
        <w:t>Антонова Анна 2 место</w:t>
      </w:r>
    </w:p>
    <w:p w:rsidR="000E358C" w:rsidRPr="000E358C" w:rsidRDefault="000E358C" w:rsidP="000E358C">
      <w:pPr>
        <w:ind w:firstLine="540"/>
        <w:jc w:val="both"/>
        <w:rPr>
          <w:rFonts w:eastAsia="Calibri"/>
        </w:rPr>
      </w:pPr>
      <w:proofErr w:type="spellStart"/>
      <w:r w:rsidRPr="000E358C">
        <w:rPr>
          <w:rFonts w:eastAsia="Calibri"/>
        </w:rPr>
        <w:t>Зенченко</w:t>
      </w:r>
      <w:proofErr w:type="spellEnd"/>
      <w:r w:rsidRPr="000E358C">
        <w:rPr>
          <w:rFonts w:eastAsia="Calibri"/>
        </w:rPr>
        <w:t xml:space="preserve"> Екатерина 3 класс</w:t>
      </w:r>
    </w:p>
    <w:p w:rsidR="000E358C" w:rsidRPr="000E358C" w:rsidRDefault="000E358C" w:rsidP="000E358C">
      <w:pPr>
        <w:ind w:firstLine="540"/>
        <w:jc w:val="both"/>
        <w:rPr>
          <w:rFonts w:eastAsia="Calibri"/>
        </w:rPr>
      </w:pPr>
      <w:r w:rsidRPr="000E358C">
        <w:rPr>
          <w:rFonts w:eastAsia="Calibri"/>
        </w:rPr>
        <w:t>Горшков Кирилл 3 место</w:t>
      </w:r>
    </w:p>
    <w:p w:rsidR="000E358C" w:rsidRPr="000E358C" w:rsidRDefault="000E358C" w:rsidP="000E358C">
      <w:pPr>
        <w:ind w:firstLine="540"/>
        <w:jc w:val="both"/>
        <w:rPr>
          <w:rFonts w:eastAsia="Calibri"/>
        </w:rPr>
      </w:pPr>
    </w:p>
    <w:p w:rsidR="000E358C" w:rsidRPr="000E358C" w:rsidRDefault="000E358C" w:rsidP="000E358C">
      <w:pPr>
        <w:numPr>
          <w:ilvl w:val="0"/>
          <w:numId w:val="34"/>
        </w:numPr>
        <w:spacing w:after="200" w:line="276" w:lineRule="auto"/>
        <w:ind w:left="0" w:firstLine="540"/>
        <w:jc w:val="both"/>
        <w:rPr>
          <w:rFonts w:eastAsia="Calibri"/>
          <w:b/>
          <w:i/>
        </w:rPr>
      </w:pPr>
      <w:r w:rsidRPr="000E358C">
        <w:rPr>
          <w:rFonts w:eastAsia="Calibri"/>
          <w:b/>
          <w:i/>
        </w:rPr>
        <w:t>Школьный конкурс рисунков «Мой безопасный мир»</w:t>
      </w:r>
    </w:p>
    <w:p w:rsidR="000E358C" w:rsidRPr="000E358C" w:rsidRDefault="000E358C" w:rsidP="000E358C">
      <w:pPr>
        <w:jc w:val="both"/>
        <w:rPr>
          <w:rFonts w:eastAsia="Calibri"/>
          <w:b/>
          <w:i/>
        </w:rPr>
      </w:pPr>
    </w:p>
    <w:p w:rsidR="000E358C" w:rsidRPr="000E358C" w:rsidRDefault="000E358C" w:rsidP="000E358C">
      <w:pPr>
        <w:ind w:firstLine="540"/>
        <w:jc w:val="both"/>
        <w:rPr>
          <w:rFonts w:eastAsia="Calibri"/>
        </w:rPr>
      </w:pPr>
      <w:r w:rsidRPr="000E358C">
        <w:rPr>
          <w:rFonts w:eastAsia="Calibri"/>
        </w:rPr>
        <w:t>1класс</w:t>
      </w:r>
    </w:p>
    <w:p w:rsidR="000E358C" w:rsidRPr="000E358C" w:rsidRDefault="000E358C" w:rsidP="000E358C">
      <w:pPr>
        <w:ind w:firstLine="540"/>
        <w:jc w:val="both"/>
        <w:rPr>
          <w:rFonts w:eastAsia="Calibri"/>
        </w:rPr>
      </w:pPr>
      <w:proofErr w:type="spellStart"/>
      <w:r w:rsidRPr="000E358C">
        <w:rPr>
          <w:rFonts w:eastAsia="Calibri"/>
        </w:rPr>
        <w:t>Кубракова</w:t>
      </w:r>
      <w:proofErr w:type="spellEnd"/>
      <w:r w:rsidRPr="000E358C">
        <w:rPr>
          <w:rFonts w:eastAsia="Calibri"/>
        </w:rPr>
        <w:t xml:space="preserve"> Александра 1 место</w:t>
      </w:r>
    </w:p>
    <w:p w:rsidR="000E358C" w:rsidRPr="000E358C" w:rsidRDefault="000E358C" w:rsidP="000E358C">
      <w:pPr>
        <w:ind w:firstLine="540"/>
        <w:jc w:val="both"/>
        <w:rPr>
          <w:rFonts w:eastAsia="Calibri"/>
        </w:rPr>
      </w:pPr>
      <w:proofErr w:type="spellStart"/>
      <w:r w:rsidRPr="000E358C">
        <w:rPr>
          <w:rFonts w:eastAsia="Calibri"/>
        </w:rPr>
        <w:t>Кожомин</w:t>
      </w:r>
      <w:proofErr w:type="spellEnd"/>
      <w:r w:rsidRPr="000E358C">
        <w:rPr>
          <w:rFonts w:eastAsia="Calibri"/>
        </w:rPr>
        <w:t xml:space="preserve"> Алексей  2 место</w:t>
      </w:r>
    </w:p>
    <w:p w:rsidR="000E358C" w:rsidRPr="000E358C" w:rsidRDefault="000E358C" w:rsidP="000E358C">
      <w:pPr>
        <w:ind w:firstLine="540"/>
        <w:jc w:val="both"/>
        <w:rPr>
          <w:rFonts w:eastAsia="Calibri"/>
        </w:rPr>
      </w:pPr>
      <w:r w:rsidRPr="000E358C">
        <w:rPr>
          <w:rFonts w:eastAsia="Calibri"/>
        </w:rPr>
        <w:t>Саган Сергей  2 место</w:t>
      </w:r>
    </w:p>
    <w:p w:rsidR="000E358C" w:rsidRPr="000E358C" w:rsidRDefault="000E358C" w:rsidP="000E358C">
      <w:pPr>
        <w:ind w:firstLine="540"/>
        <w:jc w:val="both"/>
        <w:rPr>
          <w:rFonts w:eastAsia="Calibri"/>
        </w:rPr>
      </w:pPr>
      <w:r w:rsidRPr="000E358C">
        <w:rPr>
          <w:rFonts w:eastAsia="Calibri"/>
        </w:rPr>
        <w:t xml:space="preserve">Кулиева </w:t>
      </w:r>
      <w:proofErr w:type="spellStart"/>
      <w:r w:rsidRPr="000E358C">
        <w:rPr>
          <w:rFonts w:eastAsia="Calibri"/>
        </w:rPr>
        <w:t>Лола</w:t>
      </w:r>
      <w:proofErr w:type="spellEnd"/>
      <w:r w:rsidRPr="000E358C">
        <w:rPr>
          <w:rFonts w:eastAsia="Calibri"/>
        </w:rPr>
        <w:t xml:space="preserve">  3 место</w:t>
      </w:r>
    </w:p>
    <w:p w:rsidR="000E358C" w:rsidRPr="000E358C" w:rsidRDefault="000E358C" w:rsidP="000E358C">
      <w:pPr>
        <w:ind w:firstLine="540"/>
        <w:jc w:val="both"/>
        <w:rPr>
          <w:rFonts w:eastAsia="Calibri"/>
        </w:rPr>
      </w:pPr>
    </w:p>
    <w:p w:rsidR="000E358C" w:rsidRPr="000E358C" w:rsidRDefault="000E358C" w:rsidP="000E358C">
      <w:pPr>
        <w:ind w:firstLine="540"/>
        <w:jc w:val="both"/>
        <w:rPr>
          <w:rFonts w:eastAsia="Calibri"/>
        </w:rPr>
      </w:pPr>
      <w:r w:rsidRPr="000E358C">
        <w:rPr>
          <w:rFonts w:eastAsia="Calibri"/>
        </w:rPr>
        <w:t>2 класс</w:t>
      </w:r>
    </w:p>
    <w:p w:rsidR="000E358C" w:rsidRPr="000E358C" w:rsidRDefault="000E358C" w:rsidP="000E358C">
      <w:pPr>
        <w:ind w:firstLine="540"/>
        <w:jc w:val="both"/>
        <w:rPr>
          <w:rFonts w:eastAsia="Calibri"/>
        </w:rPr>
      </w:pPr>
      <w:r w:rsidRPr="000E358C">
        <w:rPr>
          <w:rFonts w:eastAsia="Calibri"/>
        </w:rPr>
        <w:t xml:space="preserve">Ковалев </w:t>
      </w:r>
      <w:proofErr w:type="spellStart"/>
      <w:r w:rsidRPr="000E358C">
        <w:rPr>
          <w:rFonts w:eastAsia="Calibri"/>
        </w:rPr>
        <w:t>Елексей</w:t>
      </w:r>
      <w:proofErr w:type="spellEnd"/>
      <w:r w:rsidRPr="000E358C">
        <w:rPr>
          <w:rFonts w:eastAsia="Calibri"/>
        </w:rPr>
        <w:t xml:space="preserve">  1 место</w:t>
      </w:r>
    </w:p>
    <w:p w:rsidR="000E358C" w:rsidRPr="000E358C" w:rsidRDefault="000E358C" w:rsidP="000E358C">
      <w:pPr>
        <w:ind w:firstLine="540"/>
        <w:jc w:val="both"/>
        <w:rPr>
          <w:rFonts w:eastAsia="Calibri"/>
        </w:rPr>
      </w:pPr>
      <w:proofErr w:type="spellStart"/>
      <w:r w:rsidRPr="000E358C">
        <w:rPr>
          <w:rFonts w:eastAsia="Calibri"/>
        </w:rPr>
        <w:lastRenderedPageBreak/>
        <w:t>Харлукова</w:t>
      </w:r>
      <w:proofErr w:type="spellEnd"/>
      <w:r w:rsidRPr="000E358C">
        <w:rPr>
          <w:rFonts w:eastAsia="Calibri"/>
        </w:rPr>
        <w:t xml:space="preserve"> Стефания  1 место</w:t>
      </w:r>
    </w:p>
    <w:p w:rsidR="000E358C" w:rsidRPr="000E358C" w:rsidRDefault="000E358C" w:rsidP="000E358C">
      <w:pPr>
        <w:ind w:firstLine="540"/>
        <w:jc w:val="both"/>
        <w:rPr>
          <w:rFonts w:eastAsia="Calibri"/>
        </w:rPr>
      </w:pPr>
      <w:r w:rsidRPr="000E358C">
        <w:rPr>
          <w:rFonts w:eastAsia="Calibri"/>
        </w:rPr>
        <w:t>Буланов  Данил 2 место</w:t>
      </w:r>
    </w:p>
    <w:p w:rsidR="000E358C" w:rsidRPr="000E358C" w:rsidRDefault="000E358C" w:rsidP="000E358C">
      <w:pPr>
        <w:ind w:firstLine="540"/>
        <w:jc w:val="both"/>
        <w:rPr>
          <w:rFonts w:eastAsia="Calibri"/>
        </w:rPr>
      </w:pPr>
      <w:r w:rsidRPr="000E358C">
        <w:rPr>
          <w:rFonts w:eastAsia="Calibri"/>
        </w:rPr>
        <w:t>Горшков Кирилл 2 место</w:t>
      </w:r>
    </w:p>
    <w:p w:rsidR="000E358C" w:rsidRPr="000E358C" w:rsidRDefault="000E358C" w:rsidP="000E358C">
      <w:pPr>
        <w:ind w:firstLine="540"/>
        <w:jc w:val="both"/>
        <w:rPr>
          <w:rFonts w:eastAsia="Calibri"/>
        </w:rPr>
      </w:pPr>
      <w:r w:rsidRPr="000E358C">
        <w:rPr>
          <w:rFonts w:eastAsia="Calibri"/>
        </w:rPr>
        <w:t>Олейник Артур 3 место</w:t>
      </w:r>
    </w:p>
    <w:p w:rsidR="000E358C" w:rsidRPr="000E358C" w:rsidRDefault="000E358C" w:rsidP="000E358C">
      <w:pPr>
        <w:ind w:firstLine="540"/>
        <w:jc w:val="both"/>
        <w:rPr>
          <w:rFonts w:eastAsia="Calibri"/>
        </w:rPr>
      </w:pPr>
      <w:proofErr w:type="spellStart"/>
      <w:r w:rsidRPr="000E358C">
        <w:rPr>
          <w:rFonts w:eastAsia="Calibri"/>
        </w:rPr>
        <w:t>Быченко</w:t>
      </w:r>
      <w:proofErr w:type="spellEnd"/>
      <w:r w:rsidRPr="000E358C">
        <w:rPr>
          <w:rFonts w:eastAsia="Calibri"/>
        </w:rPr>
        <w:t xml:space="preserve"> Павел 3 место</w:t>
      </w:r>
    </w:p>
    <w:p w:rsidR="000E358C" w:rsidRPr="000E358C" w:rsidRDefault="000E358C" w:rsidP="000E358C">
      <w:pPr>
        <w:ind w:firstLine="540"/>
        <w:jc w:val="both"/>
        <w:rPr>
          <w:rFonts w:eastAsia="Calibri"/>
        </w:rPr>
      </w:pPr>
    </w:p>
    <w:p w:rsidR="000E358C" w:rsidRPr="000E358C" w:rsidRDefault="000E358C" w:rsidP="000E358C">
      <w:pPr>
        <w:ind w:firstLine="540"/>
        <w:jc w:val="both"/>
        <w:rPr>
          <w:rFonts w:eastAsia="Calibri"/>
        </w:rPr>
      </w:pPr>
      <w:r w:rsidRPr="000E358C">
        <w:rPr>
          <w:rFonts w:eastAsia="Calibri"/>
        </w:rPr>
        <w:t>3 класс</w:t>
      </w:r>
    </w:p>
    <w:p w:rsidR="000E358C" w:rsidRPr="000E358C" w:rsidRDefault="000E358C" w:rsidP="000E358C">
      <w:pPr>
        <w:ind w:firstLine="540"/>
        <w:jc w:val="both"/>
        <w:rPr>
          <w:rFonts w:eastAsia="Calibri"/>
        </w:rPr>
      </w:pPr>
      <w:r w:rsidRPr="000E358C">
        <w:rPr>
          <w:rFonts w:eastAsia="Calibri"/>
        </w:rPr>
        <w:t>Молодых Вероника 1 место</w:t>
      </w:r>
    </w:p>
    <w:p w:rsidR="000E358C" w:rsidRPr="000E358C" w:rsidRDefault="000E358C" w:rsidP="000E358C">
      <w:pPr>
        <w:ind w:firstLine="540"/>
        <w:jc w:val="both"/>
        <w:rPr>
          <w:rFonts w:eastAsia="Calibri"/>
        </w:rPr>
      </w:pPr>
      <w:proofErr w:type="spellStart"/>
      <w:r w:rsidRPr="000E358C">
        <w:rPr>
          <w:rFonts w:eastAsia="Calibri"/>
        </w:rPr>
        <w:t>Понова</w:t>
      </w:r>
      <w:proofErr w:type="spellEnd"/>
      <w:r w:rsidRPr="000E358C">
        <w:rPr>
          <w:rFonts w:eastAsia="Calibri"/>
        </w:rPr>
        <w:t xml:space="preserve"> Виктория 2 место</w:t>
      </w:r>
    </w:p>
    <w:p w:rsidR="000E358C" w:rsidRPr="000E358C" w:rsidRDefault="000E358C" w:rsidP="000E358C">
      <w:pPr>
        <w:ind w:firstLine="540"/>
        <w:jc w:val="both"/>
        <w:rPr>
          <w:rFonts w:eastAsia="Calibri"/>
        </w:rPr>
      </w:pPr>
      <w:r w:rsidRPr="000E358C">
        <w:rPr>
          <w:rFonts w:eastAsia="Calibri"/>
        </w:rPr>
        <w:t>Новиков Руслан 3 место</w:t>
      </w:r>
    </w:p>
    <w:p w:rsidR="000E358C" w:rsidRPr="000E358C" w:rsidRDefault="000E358C" w:rsidP="000E358C">
      <w:pPr>
        <w:ind w:firstLine="540"/>
        <w:jc w:val="both"/>
        <w:rPr>
          <w:rFonts w:eastAsia="Calibri"/>
        </w:rPr>
      </w:pPr>
    </w:p>
    <w:p w:rsidR="000E358C" w:rsidRPr="000E358C" w:rsidRDefault="000E358C" w:rsidP="000E358C">
      <w:pPr>
        <w:numPr>
          <w:ilvl w:val="0"/>
          <w:numId w:val="34"/>
        </w:numPr>
        <w:spacing w:after="200" w:line="276" w:lineRule="auto"/>
        <w:ind w:left="0" w:firstLine="540"/>
        <w:jc w:val="both"/>
        <w:rPr>
          <w:rFonts w:eastAsia="Calibri"/>
          <w:b/>
          <w:i/>
        </w:rPr>
      </w:pPr>
      <w:r w:rsidRPr="000E358C">
        <w:rPr>
          <w:rFonts w:eastAsia="Calibri"/>
          <w:b/>
          <w:i/>
        </w:rPr>
        <w:t>Школьный конкурс  «День победы»</w:t>
      </w:r>
    </w:p>
    <w:p w:rsidR="000E358C" w:rsidRPr="000E358C" w:rsidRDefault="000E358C" w:rsidP="000E358C">
      <w:pPr>
        <w:jc w:val="both"/>
        <w:rPr>
          <w:rFonts w:eastAsia="Calibri"/>
          <w:b/>
          <w:i/>
        </w:rPr>
      </w:pPr>
    </w:p>
    <w:p w:rsidR="000E358C" w:rsidRPr="000E358C" w:rsidRDefault="000E358C" w:rsidP="000E358C">
      <w:pPr>
        <w:ind w:firstLine="540"/>
        <w:jc w:val="both"/>
        <w:rPr>
          <w:rFonts w:eastAsia="Calibri"/>
        </w:rPr>
      </w:pPr>
      <w:r w:rsidRPr="000E358C">
        <w:rPr>
          <w:rFonts w:eastAsia="Calibri"/>
        </w:rPr>
        <w:t>Емельянова Александра 1 место</w:t>
      </w:r>
    </w:p>
    <w:p w:rsidR="000E358C" w:rsidRPr="000E358C" w:rsidRDefault="000E358C" w:rsidP="000E358C">
      <w:pPr>
        <w:ind w:firstLine="540"/>
        <w:jc w:val="both"/>
        <w:rPr>
          <w:rFonts w:eastAsia="Calibri"/>
        </w:rPr>
      </w:pPr>
      <w:proofErr w:type="spellStart"/>
      <w:r w:rsidRPr="000E358C">
        <w:rPr>
          <w:rFonts w:eastAsia="Calibri"/>
        </w:rPr>
        <w:t>Кашинская</w:t>
      </w:r>
      <w:proofErr w:type="spellEnd"/>
      <w:r w:rsidRPr="000E358C">
        <w:rPr>
          <w:rFonts w:eastAsia="Calibri"/>
        </w:rPr>
        <w:t xml:space="preserve"> Елизавета 1 место</w:t>
      </w:r>
    </w:p>
    <w:p w:rsidR="000E358C" w:rsidRPr="000E358C" w:rsidRDefault="000E358C" w:rsidP="000E358C">
      <w:pPr>
        <w:ind w:firstLine="540"/>
        <w:jc w:val="both"/>
        <w:rPr>
          <w:rFonts w:eastAsia="Calibri"/>
        </w:rPr>
      </w:pPr>
      <w:proofErr w:type="spellStart"/>
      <w:r w:rsidRPr="000E358C">
        <w:rPr>
          <w:rFonts w:eastAsia="Calibri"/>
        </w:rPr>
        <w:t>Лискина</w:t>
      </w:r>
      <w:proofErr w:type="spellEnd"/>
      <w:r w:rsidRPr="000E358C">
        <w:rPr>
          <w:rFonts w:eastAsia="Calibri"/>
        </w:rPr>
        <w:t xml:space="preserve"> Алиса 1 место</w:t>
      </w:r>
    </w:p>
    <w:p w:rsidR="000E358C" w:rsidRPr="000E358C" w:rsidRDefault="000E358C" w:rsidP="000E358C">
      <w:pPr>
        <w:ind w:firstLine="540"/>
        <w:jc w:val="both"/>
        <w:rPr>
          <w:rFonts w:eastAsia="Calibri"/>
        </w:rPr>
      </w:pPr>
      <w:proofErr w:type="spellStart"/>
      <w:r w:rsidRPr="000E358C">
        <w:rPr>
          <w:rFonts w:eastAsia="Calibri"/>
        </w:rPr>
        <w:t>Дзанаева</w:t>
      </w:r>
      <w:proofErr w:type="spellEnd"/>
      <w:r w:rsidRPr="000E358C">
        <w:rPr>
          <w:rFonts w:eastAsia="Calibri"/>
        </w:rPr>
        <w:t xml:space="preserve"> Милана 2 место</w:t>
      </w:r>
    </w:p>
    <w:p w:rsidR="000E358C" w:rsidRPr="000E358C" w:rsidRDefault="000E358C" w:rsidP="000E358C">
      <w:pPr>
        <w:ind w:firstLine="540"/>
        <w:jc w:val="both"/>
        <w:rPr>
          <w:rFonts w:eastAsia="Calibri"/>
        </w:rPr>
      </w:pPr>
      <w:r w:rsidRPr="000E358C">
        <w:rPr>
          <w:rFonts w:eastAsia="Calibri"/>
        </w:rPr>
        <w:t>Попова Елизавета 2 место</w:t>
      </w:r>
    </w:p>
    <w:p w:rsidR="000E358C" w:rsidRPr="000E358C" w:rsidRDefault="000E358C" w:rsidP="000E358C">
      <w:pPr>
        <w:ind w:firstLine="540"/>
        <w:jc w:val="both"/>
        <w:rPr>
          <w:rFonts w:eastAsia="Calibri"/>
        </w:rPr>
      </w:pPr>
      <w:r w:rsidRPr="000E358C">
        <w:rPr>
          <w:rFonts w:eastAsia="Calibri"/>
        </w:rPr>
        <w:t>Данина Даша 3 место</w:t>
      </w:r>
    </w:p>
    <w:p w:rsidR="000E358C" w:rsidRPr="000E358C" w:rsidRDefault="000E358C" w:rsidP="000E358C">
      <w:pPr>
        <w:ind w:firstLine="540"/>
        <w:jc w:val="both"/>
        <w:rPr>
          <w:rFonts w:eastAsia="Calibri"/>
        </w:rPr>
      </w:pPr>
      <w:proofErr w:type="spellStart"/>
      <w:r w:rsidRPr="000E358C">
        <w:rPr>
          <w:rFonts w:eastAsia="Calibri"/>
        </w:rPr>
        <w:t>Бутвиловский</w:t>
      </w:r>
      <w:proofErr w:type="spellEnd"/>
      <w:r w:rsidRPr="000E358C">
        <w:rPr>
          <w:rFonts w:eastAsia="Calibri"/>
        </w:rPr>
        <w:t xml:space="preserve"> Дмитрий 3 место</w:t>
      </w:r>
    </w:p>
    <w:p w:rsidR="000E358C" w:rsidRPr="000E358C" w:rsidRDefault="000E358C" w:rsidP="000E358C">
      <w:pPr>
        <w:ind w:firstLine="540"/>
        <w:jc w:val="both"/>
        <w:rPr>
          <w:rFonts w:eastAsia="Calibri"/>
        </w:rPr>
      </w:pPr>
    </w:p>
    <w:p w:rsidR="000E358C" w:rsidRPr="000E358C" w:rsidRDefault="000E358C" w:rsidP="000E358C">
      <w:pPr>
        <w:ind w:firstLine="540"/>
        <w:jc w:val="both"/>
        <w:rPr>
          <w:rFonts w:eastAsia="Calibri"/>
        </w:rPr>
      </w:pPr>
    </w:p>
    <w:p w:rsidR="000E358C" w:rsidRPr="000E358C" w:rsidRDefault="000E358C" w:rsidP="000E358C">
      <w:pPr>
        <w:spacing w:after="200"/>
        <w:ind w:firstLine="540"/>
        <w:rPr>
          <w:rFonts w:eastAsia="Calibri"/>
        </w:rPr>
      </w:pPr>
      <w:r w:rsidRPr="000E358C">
        <w:rPr>
          <w:rFonts w:eastAsia="Calibri"/>
        </w:rPr>
        <w:t>С целью выявления участников будущих районных  олимпиад   в школе были проведены предметные олимпиады по русскому языку, математике  во 2-х -4-х классах.</w:t>
      </w:r>
    </w:p>
    <w:p w:rsidR="000E358C" w:rsidRPr="000E358C" w:rsidRDefault="000E358C" w:rsidP="000E358C">
      <w:pPr>
        <w:spacing w:after="200"/>
        <w:ind w:firstLine="540"/>
        <w:jc w:val="center"/>
        <w:rPr>
          <w:rFonts w:eastAsia="Calibri"/>
          <w:b/>
        </w:rPr>
      </w:pPr>
      <w:r w:rsidRPr="000E358C">
        <w:rPr>
          <w:rFonts w:eastAsia="Calibri"/>
          <w:b/>
        </w:rPr>
        <w:t>По итогам олимпиады были выявлены победители:</w:t>
      </w:r>
    </w:p>
    <w:p w:rsidR="000E358C" w:rsidRPr="000E358C" w:rsidRDefault="000E358C" w:rsidP="000E358C">
      <w:pPr>
        <w:spacing w:after="200"/>
        <w:ind w:firstLine="540"/>
        <w:jc w:val="center"/>
        <w:rPr>
          <w:rFonts w:eastAsia="Calibri"/>
          <w:b/>
        </w:rPr>
      </w:pPr>
      <w:r w:rsidRPr="000E358C">
        <w:rPr>
          <w:rFonts w:eastAsia="Calibri"/>
          <w:b/>
        </w:rPr>
        <w:t>2класс</w:t>
      </w:r>
    </w:p>
    <w:p w:rsidR="000E358C" w:rsidRPr="000E358C" w:rsidRDefault="000E358C" w:rsidP="000E358C">
      <w:pPr>
        <w:ind w:firstLine="540"/>
      </w:pPr>
    </w:p>
    <w:p w:rsidR="000E358C" w:rsidRPr="000E358C" w:rsidRDefault="000E358C" w:rsidP="000E358C">
      <w:pPr>
        <w:ind w:firstLine="540"/>
        <w:rPr>
          <w:b/>
        </w:rPr>
      </w:pPr>
      <w:r w:rsidRPr="000E358C">
        <w:rPr>
          <w:b/>
        </w:rPr>
        <w:t>Олимпиада по математике:</w:t>
      </w:r>
    </w:p>
    <w:p w:rsidR="000E358C" w:rsidRPr="000E358C" w:rsidRDefault="000E358C" w:rsidP="000E358C">
      <w:pPr>
        <w:ind w:firstLine="540"/>
        <w:rPr>
          <w:b/>
        </w:rPr>
      </w:pPr>
    </w:p>
    <w:p w:rsidR="000E358C" w:rsidRPr="000E358C" w:rsidRDefault="000E358C" w:rsidP="000E358C">
      <w:r w:rsidRPr="000E358C">
        <w:t xml:space="preserve">Ковалев Алексей  1 место </w:t>
      </w:r>
    </w:p>
    <w:p w:rsidR="000E358C" w:rsidRPr="000E358C" w:rsidRDefault="000E358C" w:rsidP="000E358C">
      <w:r w:rsidRPr="000E358C">
        <w:t>Уральский Михаил  2 место</w:t>
      </w:r>
    </w:p>
    <w:p w:rsidR="000E358C" w:rsidRPr="000E358C" w:rsidRDefault="000E358C" w:rsidP="000E358C">
      <w:proofErr w:type="spellStart"/>
      <w:r w:rsidRPr="000E358C">
        <w:t>Плечко</w:t>
      </w:r>
      <w:proofErr w:type="spellEnd"/>
      <w:r w:rsidRPr="000E358C">
        <w:t xml:space="preserve"> Елизавета  3 место</w:t>
      </w:r>
    </w:p>
    <w:p w:rsidR="000E358C" w:rsidRPr="000E358C" w:rsidRDefault="000E358C" w:rsidP="000E358C">
      <w:pPr>
        <w:ind w:firstLine="540"/>
      </w:pPr>
    </w:p>
    <w:p w:rsidR="000E358C" w:rsidRPr="000E358C" w:rsidRDefault="000E358C" w:rsidP="000E358C">
      <w:pPr>
        <w:ind w:firstLine="540"/>
        <w:rPr>
          <w:b/>
        </w:rPr>
      </w:pPr>
      <w:r w:rsidRPr="000E358C">
        <w:rPr>
          <w:b/>
        </w:rPr>
        <w:t>Олимпиада по русскому языку:</w:t>
      </w:r>
    </w:p>
    <w:p w:rsidR="000E358C" w:rsidRPr="000E358C" w:rsidRDefault="000E358C" w:rsidP="000E358C">
      <w:pPr>
        <w:rPr>
          <w:b/>
        </w:rPr>
      </w:pPr>
    </w:p>
    <w:p w:rsidR="000E358C" w:rsidRPr="000E358C" w:rsidRDefault="000E358C" w:rsidP="000E358C">
      <w:proofErr w:type="spellStart"/>
      <w:r w:rsidRPr="000E358C">
        <w:t>Селенкова</w:t>
      </w:r>
      <w:proofErr w:type="spellEnd"/>
      <w:r w:rsidRPr="000E358C">
        <w:t xml:space="preserve"> Алиса 1 место</w:t>
      </w:r>
    </w:p>
    <w:p w:rsidR="000E358C" w:rsidRPr="000E358C" w:rsidRDefault="000E358C" w:rsidP="000E358C">
      <w:r w:rsidRPr="000E358C">
        <w:t>Антонова Анна  2 место</w:t>
      </w:r>
    </w:p>
    <w:p w:rsidR="000E358C" w:rsidRPr="000E358C" w:rsidRDefault="000E358C" w:rsidP="000E358C">
      <w:r w:rsidRPr="000E358C">
        <w:t>Буланов Данил 3 место</w:t>
      </w:r>
    </w:p>
    <w:p w:rsidR="000E358C" w:rsidRPr="000E358C" w:rsidRDefault="000E358C" w:rsidP="000E358C">
      <w:pPr>
        <w:ind w:firstLine="540"/>
      </w:pPr>
    </w:p>
    <w:p w:rsidR="000E358C" w:rsidRPr="000E358C" w:rsidRDefault="000E358C" w:rsidP="000E358C">
      <w:pPr>
        <w:ind w:firstLine="540"/>
        <w:jc w:val="center"/>
        <w:rPr>
          <w:b/>
        </w:rPr>
      </w:pPr>
      <w:r w:rsidRPr="000E358C">
        <w:rPr>
          <w:b/>
        </w:rPr>
        <w:t>3 класс</w:t>
      </w:r>
    </w:p>
    <w:p w:rsidR="000E358C" w:rsidRPr="000E358C" w:rsidRDefault="000E358C" w:rsidP="000E358C">
      <w:pPr>
        <w:ind w:firstLine="540"/>
      </w:pPr>
    </w:p>
    <w:p w:rsidR="000E358C" w:rsidRPr="000E358C" w:rsidRDefault="000E358C" w:rsidP="000E358C">
      <w:pPr>
        <w:ind w:firstLine="540"/>
        <w:rPr>
          <w:b/>
        </w:rPr>
      </w:pPr>
      <w:r w:rsidRPr="000E358C">
        <w:rPr>
          <w:b/>
        </w:rPr>
        <w:t>Олимпиада по математике:</w:t>
      </w:r>
    </w:p>
    <w:p w:rsidR="000E358C" w:rsidRPr="000E358C" w:rsidRDefault="000E358C" w:rsidP="000E358C">
      <w:pPr>
        <w:ind w:firstLine="540"/>
        <w:rPr>
          <w:b/>
        </w:rPr>
      </w:pPr>
    </w:p>
    <w:p w:rsidR="000E358C" w:rsidRPr="000E358C" w:rsidRDefault="000E358C" w:rsidP="000E358C">
      <w:proofErr w:type="spellStart"/>
      <w:r w:rsidRPr="000E358C">
        <w:t>Плавуцкий</w:t>
      </w:r>
      <w:proofErr w:type="spellEnd"/>
      <w:r w:rsidRPr="000E358C">
        <w:t xml:space="preserve"> Артем 1 место</w:t>
      </w:r>
    </w:p>
    <w:p w:rsidR="000E358C" w:rsidRPr="000E358C" w:rsidRDefault="000E358C" w:rsidP="000E358C">
      <w:r w:rsidRPr="000E358C">
        <w:t>Дыма Александра 2 место</w:t>
      </w:r>
    </w:p>
    <w:p w:rsidR="000E358C" w:rsidRPr="000E358C" w:rsidRDefault="000E358C" w:rsidP="000E358C">
      <w:r w:rsidRPr="000E358C">
        <w:t>Олейник Артур 3 место</w:t>
      </w:r>
    </w:p>
    <w:p w:rsidR="000E358C" w:rsidRPr="000E358C" w:rsidRDefault="000E358C" w:rsidP="000E358C">
      <w:pPr>
        <w:ind w:firstLine="540"/>
      </w:pPr>
    </w:p>
    <w:p w:rsidR="000E358C" w:rsidRPr="000E358C" w:rsidRDefault="000E358C" w:rsidP="000E358C">
      <w:pPr>
        <w:ind w:firstLine="540"/>
        <w:rPr>
          <w:b/>
        </w:rPr>
      </w:pPr>
      <w:r w:rsidRPr="000E358C">
        <w:rPr>
          <w:b/>
        </w:rPr>
        <w:t>Олимпиада по русскому языку:</w:t>
      </w:r>
    </w:p>
    <w:p w:rsidR="000E358C" w:rsidRPr="000E358C" w:rsidRDefault="000E358C" w:rsidP="000E358C">
      <w:pPr>
        <w:ind w:firstLine="540"/>
        <w:rPr>
          <w:b/>
        </w:rPr>
      </w:pPr>
    </w:p>
    <w:p w:rsidR="000E358C" w:rsidRPr="000E358C" w:rsidRDefault="000E358C" w:rsidP="000E358C">
      <w:r w:rsidRPr="000E358C">
        <w:lastRenderedPageBreak/>
        <w:t>Новиков Руслан 1 место</w:t>
      </w:r>
    </w:p>
    <w:p w:rsidR="000E358C" w:rsidRPr="000E358C" w:rsidRDefault="000E358C" w:rsidP="000E358C">
      <w:r w:rsidRPr="000E358C">
        <w:t>Любезнова Виктория 2 место</w:t>
      </w:r>
    </w:p>
    <w:p w:rsidR="000E358C" w:rsidRPr="000E358C" w:rsidRDefault="000E358C" w:rsidP="000E358C">
      <w:proofErr w:type="spellStart"/>
      <w:r w:rsidRPr="000E358C">
        <w:t>Якущенко</w:t>
      </w:r>
      <w:proofErr w:type="spellEnd"/>
      <w:r w:rsidRPr="000E358C">
        <w:t xml:space="preserve"> Иван 3 место</w:t>
      </w:r>
    </w:p>
    <w:p w:rsidR="000E358C" w:rsidRPr="000E358C" w:rsidRDefault="000E358C" w:rsidP="000E358C">
      <w:pPr>
        <w:ind w:firstLine="540"/>
      </w:pPr>
    </w:p>
    <w:p w:rsidR="000E358C" w:rsidRPr="000E358C" w:rsidRDefault="000E358C" w:rsidP="000E358C">
      <w:pPr>
        <w:ind w:firstLine="540"/>
        <w:jc w:val="center"/>
        <w:rPr>
          <w:b/>
        </w:rPr>
      </w:pPr>
      <w:r w:rsidRPr="000E358C">
        <w:rPr>
          <w:b/>
        </w:rPr>
        <w:t>4 класс</w:t>
      </w:r>
    </w:p>
    <w:p w:rsidR="000E358C" w:rsidRPr="000E358C" w:rsidRDefault="000E358C" w:rsidP="000E358C">
      <w:pPr>
        <w:ind w:firstLine="540"/>
      </w:pPr>
    </w:p>
    <w:p w:rsidR="000E358C" w:rsidRPr="000E358C" w:rsidRDefault="000E358C" w:rsidP="000E358C">
      <w:pPr>
        <w:ind w:firstLine="540"/>
        <w:rPr>
          <w:b/>
        </w:rPr>
      </w:pPr>
      <w:r w:rsidRPr="000E358C">
        <w:rPr>
          <w:b/>
        </w:rPr>
        <w:t>Олимпиада по математике</w:t>
      </w:r>
    </w:p>
    <w:p w:rsidR="000E358C" w:rsidRPr="000E358C" w:rsidRDefault="000E358C" w:rsidP="000E358C">
      <w:pPr>
        <w:spacing w:line="276" w:lineRule="auto"/>
        <w:rPr>
          <w:rFonts w:eastAsia="Calibri"/>
        </w:rPr>
      </w:pPr>
      <w:r w:rsidRPr="000E358C">
        <w:rPr>
          <w:rFonts w:eastAsia="Calibri"/>
        </w:rPr>
        <w:t>Панова Валерия  1 место</w:t>
      </w:r>
    </w:p>
    <w:p w:rsidR="000E358C" w:rsidRPr="000E358C" w:rsidRDefault="000E358C" w:rsidP="000E358C">
      <w:pPr>
        <w:spacing w:line="276" w:lineRule="auto"/>
        <w:rPr>
          <w:rFonts w:eastAsia="Calibri"/>
        </w:rPr>
      </w:pPr>
      <w:r w:rsidRPr="000E358C">
        <w:rPr>
          <w:rFonts w:eastAsia="Calibri"/>
        </w:rPr>
        <w:t>Юдин Кирилл   2 место</w:t>
      </w:r>
    </w:p>
    <w:p w:rsidR="000E358C" w:rsidRPr="000E358C" w:rsidRDefault="000E358C" w:rsidP="000E358C">
      <w:r w:rsidRPr="000E358C">
        <w:t>Нуреев Рафаэль  3 место</w:t>
      </w:r>
    </w:p>
    <w:p w:rsidR="000E358C" w:rsidRPr="000E358C" w:rsidRDefault="000E358C" w:rsidP="000E358C">
      <w:pPr>
        <w:ind w:firstLine="540"/>
      </w:pPr>
      <w:r w:rsidRPr="000E358C">
        <w:t xml:space="preserve"> </w:t>
      </w:r>
    </w:p>
    <w:p w:rsidR="000E358C" w:rsidRPr="000E358C" w:rsidRDefault="000E358C" w:rsidP="000E358C">
      <w:pPr>
        <w:ind w:firstLine="540"/>
        <w:rPr>
          <w:b/>
        </w:rPr>
      </w:pPr>
    </w:p>
    <w:p w:rsidR="000E358C" w:rsidRPr="000E358C" w:rsidRDefault="000E358C" w:rsidP="000E358C">
      <w:pPr>
        <w:ind w:firstLine="540"/>
        <w:rPr>
          <w:b/>
        </w:rPr>
      </w:pPr>
      <w:r w:rsidRPr="000E358C">
        <w:rPr>
          <w:b/>
        </w:rPr>
        <w:t>Олимпиада по русскому языку</w:t>
      </w:r>
    </w:p>
    <w:p w:rsidR="000E358C" w:rsidRPr="000E358C" w:rsidRDefault="000E358C" w:rsidP="000E358C">
      <w:pPr>
        <w:spacing w:line="276" w:lineRule="auto"/>
        <w:rPr>
          <w:rFonts w:eastAsia="Calibri"/>
        </w:rPr>
      </w:pPr>
      <w:r w:rsidRPr="000E358C">
        <w:rPr>
          <w:rFonts w:eastAsia="Calibri"/>
        </w:rPr>
        <w:t>Емельянова Александра 1 место</w:t>
      </w:r>
    </w:p>
    <w:p w:rsidR="000E358C" w:rsidRPr="000E358C" w:rsidRDefault="000E358C" w:rsidP="000E358C">
      <w:r w:rsidRPr="000E358C">
        <w:t xml:space="preserve">Казак </w:t>
      </w:r>
      <w:proofErr w:type="spellStart"/>
      <w:r w:rsidRPr="000E358C">
        <w:t>Виталина</w:t>
      </w:r>
      <w:proofErr w:type="spellEnd"/>
      <w:r w:rsidRPr="000E358C">
        <w:t xml:space="preserve"> 2 место</w:t>
      </w:r>
    </w:p>
    <w:p w:rsidR="000E358C" w:rsidRPr="000E358C" w:rsidRDefault="000E358C" w:rsidP="000E358C">
      <w:pPr>
        <w:spacing w:line="276" w:lineRule="auto"/>
        <w:rPr>
          <w:rFonts w:eastAsia="Calibri"/>
        </w:rPr>
      </w:pPr>
      <w:proofErr w:type="spellStart"/>
      <w:r w:rsidRPr="000E358C">
        <w:rPr>
          <w:rFonts w:eastAsia="Calibri"/>
        </w:rPr>
        <w:t>Рудик</w:t>
      </w:r>
      <w:proofErr w:type="spellEnd"/>
      <w:r w:rsidRPr="000E358C">
        <w:rPr>
          <w:rFonts w:eastAsia="Calibri"/>
        </w:rPr>
        <w:t xml:space="preserve">  Анна 3 место</w:t>
      </w:r>
    </w:p>
    <w:p w:rsidR="000E358C" w:rsidRPr="000E358C" w:rsidRDefault="000E358C" w:rsidP="000E358C">
      <w:pPr>
        <w:rPr>
          <w:rFonts w:eastAsia="Calibri"/>
          <w:b/>
        </w:rPr>
      </w:pPr>
    </w:p>
    <w:p w:rsidR="000E358C" w:rsidRPr="000E358C" w:rsidRDefault="000E358C" w:rsidP="000E358C">
      <w:pPr>
        <w:rPr>
          <w:rFonts w:eastAsia="Calibri"/>
        </w:rPr>
      </w:pPr>
      <w:r w:rsidRPr="000E358C">
        <w:rPr>
          <w:rFonts w:eastAsia="Calibri"/>
          <w:b/>
        </w:rPr>
        <w:t xml:space="preserve">        Олимпиада по </w:t>
      </w:r>
      <w:r w:rsidRPr="000E358C">
        <w:rPr>
          <w:rFonts w:eastAsia="Calibri"/>
        </w:rPr>
        <w:t>литературное чтение</w:t>
      </w:r>
    </w:p>
    <w:p w:rsidR="000E358C" w:rsidRPr="000E358C" w:rsidRDefault="000E358C" w:rsidP="000E358C">
      <w:pPr>
        <w:spacing w:line="276" w:lineRule="auto"/>
        <w:rPr>
          <w:rFonts w:eastAsia="Calibri"/>
        </w:rPr>
      </w:pPr>
      <w:proofErr w:type="spellStart"/>
      <w:r w:rsidRPr="000E358C">
        <w:rPr>
          <w:rFonts w:eastAsia="Calibri"/>
        </w:rPr>
        <w:t>Дзанаева</w:t>
      </w:r>
      <w:proofErr w:type="spellEnd"/>
      <w:r w:rsidRPr="000E358C">
        <w:rPr>
          <w:rFonts w:eastAsia="Calibri"/>
        </w:rPr>
        <w:t xml:space="preserve"> Милана</w:t>
      </w:r>
    </w:p>
    <w:p w:rsidR="000E358C" w:rsidRPr="000E358C" w:rsidRDefault="000E358C" w:rsidP="000E358C">
      <w:pPr>
        <w:spacing w:line="276" w:lineRule="auto"/>
        <w:rPr>
          <w:rFonts w:eastAsia="Calibri"/>
        </w:rPr>
      </w:pPr>
      <w:r w:rsidRPr="000E358C">
        <w:rPr>
          <w:rFonts w:eastAsia="Calibri"/>
        </w:rPr>
        <w:t>Самойлович Ирина</w:t>
      </w:r>
    </w:p>
    <w:p w:rsidR="000E358C" w:rsidRPr="000E358C" w:rsidRDefault="000E358C" w:rsidP="000E358C">
      <w:pPr>
        <w:rPr>
          <w:rFonts w:eastAsia="Calibri"/>
        </w:rPr>
      </w:pPr>
      <w:proofErr w:type="spellStart"/>
      <w:r w:rsidRPr="000E358C">
        <w:rPr>
          <w:rFonts w:eastAsia="Calibri"/>
        </w:rPr>
        <w:t>Сось</w:t>
      </w:r>
      <w:proofErr w:type="spellEnd"/>
      <w:r w:rsidRPr="000E358C">
        <w:rPr>
          <w:rFonts w:eastAsia="Calibri"/>
        </w:rPr>
        <w:t xml:space="preserve"> Евгения</w:t>
      </w:r>
    </w:p>
    <w:p w:rsidR="000E358C" w:rsidRPr="000E358C" w:rsidRDefault="000E358C" w:rsidP="000E358C">
      <w:pPr>
        <w:rPr>
          <w:rFonts w:eastAsia="Calibri"/>
        </w:rPr>
      </w:pPr>
    </w:p>
    <w:p w:rsidR="000E358C" w:rsidRPr="000E358C" w:rsidRDefault="000E358C" w:rsidP="000E358C">
      <w:pPr>
        <w:ind w:firstLine="540"/>
        <w:rPr>
          <w:b/>
        </w:rPr>
      </w:pPr>
      <w:r w:rsidRPr="000E358C">
        <w:rPr>
          <w:b/>
        </w:rPr>
        <w:t xml:space="preserve">Олимпиада по </w:t>
      </w:r>
      <w:r w:rsidRPr="000E358C">
        <w:t>окружающему миру</w:t>
      </w:r>
      <w:r w:rsidRPr="000E358C">
        <w:rPr>
          <w:b/>
        </w:rPr>
        <w:t xml:space="preserve">  </w:t>
      </w:r>
    </w:p>
    <w:p w:rsidR="000E358C" w:rsidRPr="000E358C" w:rsidRDefault="000E358C" w:rsidP="000E358C">
      <w:pPr>
        <w:spacing w:line="276" w:lineRule="auto"/>
        <w:rPr>
          <w:rFonts w:eastAsia="Calibri"/>
        </w:rPr>
      </w:pPr>
      <w:proofErr w:type="spellStart"/>
      <w:r w:rsidRPr="000E358C">
        <w:rPr>
          <w:rFonts w:eastAsia="Calibri"/>
        </w:rPr>
        <w:t>Кропива</w:t>
      </w:r>
      <w:proofErr w:type="spellEnd"/>
      <w:r w:rsidRPr="000E358C">
        <w:rPr>
          <w:rFonts w:eastAsia="Calibri"/>
        </w:rPr>
        <w:t xml:space="preserve"> Арина  1 место</w:t>
      </w:r>
    </w:p>
    <w:p w:rsidR="000E358C" w:rsidRPr="000E358C" w:rsidRDefault="000E358C" w:rsidP="000E358C">
      <w:pPr>
        <w:jc w:val="both"/>
        <w:rPr>
          <w:rFonts w:eastAsia="Calibri"/>
        </w:rPr>
      </w:pPr>
      <w:r w:rsidRPr="000E358C">
        <w:rPr>
          <w:rFonts w:eastAsia="Calibri"/>
        </w:rPr>
        <w:t>Яковлев Никита  2 место</w:t>
      </w:r>
    </w:p>
    <w:p w:rsidR="000E358C" w:rsidRPr="000E358C" w:rsidRDefault="000E358C" w:rsidP="000E358C">
      <w:pPr>
        <w:spacing w:line="276" w:lineRule="auto"/>
        <w:rPr>
          <w:rFonts w:eastAsia="Calibri"/>
        </w:rPr>
      </w:pPr>
      <w:r w:rsidRPr="000E358C">
        <w:rPr>
          <w:rFonts w:eastAsia="Calibri"/>
        </w:rPr>
        <w:t xml:space="preserve"> </w:t>
      </w:r>
      <w:proofErr w:type="spellStart"/>
      <w:r w:rsidRPr="000E358C">
        <w:rPr>
          <w:rFonts w:eastAsia="Calibri"/>
        </w:rPr>
        <w:t>Кашинская</w:t>
      </w:r>
      <w:proofErr w:type="spellEnd"/>
      <w:r w:rsidRPr="000E358C">
        <w:rPr>
          <w:rFonts w:eastAsia="Calibri"/>
        </w:rPr>
        <w:t xml:space="preserve"> Елизавета  3 место</w:t>
      </w:r>
    </w:p>
    <w:p w:rsidR="000E358C" w:rsidRPr="000E358C" w:rsidRDefault="000E358C" w:rsidP="000E358C">
      <w:pPr>
        <w:ind w:firstLine="540"/>
        <w:jc w:val="both"/>
        <w:rPr>
          <w:rFonts w:eastAsia="Calibri"/>
        </w:rPr>
      </w:pPr>
    </w:p>
    <w:p w:rsidR="000E358C" w:rsidRPr="000E358C" w:rsidRDefault="000E358C" w:rsidP="000E358C">
      <w:pPr>
        <w:rPr>
          <w:b/>
        </w:rPr>
      </w:pPr>
      <w:r w:rsidRPr="000E358C">
        <w:rPr>
          <w:b/>
          <w:bCs/>
        </w:rPr>
        <w:t xml:space="preserve">Развитие физической культуры </w:t>
      </w:r>
      <w:r w:rsidRPr="000E358C">
        <w:rPr>
          <w:b/>
        </w:rPr>
        <w:t>в 2015-2016 году</w:t>
      </w:r>
    </w:p>
    <w:p w:rsidR="000E358C" w:rsidRPr="000E358C" w:rsidRDefault="000E358C" w:rsidP="000E358C"/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276"/>
        <w:gridCol w:w="3123"/>
        <w:gridCol w:w="1843"/>
        <w:gridCol w:w="1979"/>
        <w:gridCol w:w="1418"/>
      </w:tblGrid>
      <w:tr w:rsidR="000E358C" w:rsidRPr="000E358C" w:rsidTr="000E35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8C" w:rsidRPr="000E358C" w:rsidRDefault="000E358C" w:rsidP="000E358C">
            <w:pPr>
              <w:rPr>
                <w:b/>
              </w:rPr>
            </w:pPr>
            <w:r w:rsidRPr="000E358C">
              <w:rPr>
                <w:b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8C" w:rsidRPr="000E358C" w:rsidRDefault="000E358C" w:rsidP="000E358C">
            <w:pPr>
              <w:rPr>
                <w:b/>
              </w:rPr>
            </w:pPr>
            <w:r w:rsidRPr="000E358C">
              <w:rPr>
                <w:b/>
              </w:rPr>
              <w:t>Месяц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8C" w:rsidRPr="000E358C" w:rsidRDefault="000E358C" w:rsidP="000E358C">
            <w:pPr>
              <w:jc w:val="center"/>
              <w:rPr>
                <w:b/>
              </w:rPr>
            </w:pPr>
            <w:r w:rsidRPr="000E358C">
              <w:rPr>
                <w:b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8C" w:rsidRPr="000E358C" w:rsidRDefault="000E358C" w:rsidP="000E358C">
            <w:pPr>
              <w:jc w:val="center"/>
              <w:rPr>
                <w:b/>
              </w:rPr>
            </w:pPr>
            <w:r w:rsidRPr="000E358C">
              <w:rPr>
                <w:b/>
              </w:rPr>
              <w:t xml:space="preserve"> уровень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8C" w:rsidRPr="000E358C" w:rsidRDefault="000E358C" w:rsidP="000E358C">
            <w:pPr>
              <w:rPr>
                <w:b/>
              </w:rPr>
            </w:pPr>
            <w:r w:rsidRPr="000E358C">
              <w:rPr>
                <w:b/>
              </w:rPr>
              <w:t xml:space="preserve"> Ответственный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8C" w:rsidRPr="000E358C" w:rsidRDefault="000E358C" w:rsidP="000E358C">
            <w:pPr>
              <w:jc w:val="center"/>
              <w:rPr>
                <w:b/>
              </w:rPr>
            </w:pPr>
            <w:r w:rsidRPr="000E358C">
              <w:rPr>
                <w:b/>
              </w:rPr>
              <w:t>Призовое</w:t>
            </w:r>
          </w:p>
          <w:p w:rsidR="000E358C" w:rsidRPr="000E358C" w:rsidRDefault="000E358C" w:rsidP="000E358C">
            <w:pPr>
              <w:jc w:val="center"/>
              <w:rPr>
                <w:b/>
              </w:rPr>
            </w:pPr>
            <w:r w:rsidRPr="000E358C">
              <w:rPr>
                <w:b/>
              </w:rPr>
              <w:t>место</w:t>
            </w:r>
          </w:p>
        </w:tc>
      </w:tr>
      <w:tr w:rsidR="000E358C" w:rsidRPr="000E358C" w:rsidTr="000E35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r w:rsidRPr="000E358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r w:rsidRPr="000E358C">
              <w:t>Октябрь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tabs>
                <w:tab w:val="left" w:pos="555"/>
              </w:tabs>
            </w:pPr>
            <w:r w:rsidRPr="000E358C">
              <w:tab/>
              <w:t>Осенний кросс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jc w:val="center"/>
            </w:pPr>
            <w:r w:rsidRPr="000E358C">
              <w:t>Областной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jc w:val="center"/>
            </w:pPr>
            <w:r w:rsidRPr="000E358C">
              <w:t xml:space="preserve"> </w:t>
            </w:r>
            <w:proofErr w:type="spellStart"/>
            <w:r w:rsidRPr="000E358C">
              <w:t>ХодоренкоС</w:t>
            </w:r>
            <w:proofErr w:type="gramStart"/>
            <w:r w:rsidRPr="000E358C">
              <w:t>.В</w:t>
            </w:r>
            <w:proofErr w:type="spellEnd"/>
            <w:proofErr w:type="gramEnd"/>
          </w:p>
          <w:p w:rsidR="000E358C" w:rsidRPr="000E358C" w:rsidRDefault="000E358C" w:rsidP="000E358C">
            <w:pPr>
              <w:jc w:val="center"/>
            </w:pPr>
            <w:r w:rsidRPr="000E358C">
              <w:t>Гучинский А.Б.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jc w:val="center"/>
            </w:pPr>
            <w:r w:rsidRPr="000E358C">
              <w:t>участие</w:t>
            </w:r>
          </w:p>
        </w:tc>
      </w:tr>
      <w:tr w:rsidR="000E358C" w:rsidRPr="000E358C" w:rsidTr="000E35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r w:rsidRPr="000E358C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r w:rsidRPr="000E358C">
              <w:t>ноябрь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tabs>
                <w:tab w:val="left" w:pos="555"/>
              </w:tabs>
            </w:pPr>
            <w:proofErr w:type="spellStart"/>
            <w:r w:rsidRPr="000E358C">
              <w:t>Валейбол</w:t>
            </w:r>
            <w:proofErr w:type="spellEnd"/>
            <w:r w:rsidRPr="000E358C">
              <w:t xml:space="preserve"> (</w:t>
            </w:r>
            <w:proofErr w:type="spellStart"/>
            <w:r w:rsidRPr="000E358C">
              <w:t>ю</w:t>
            </w:r>
            <w:proofErr w:type="spellEnd"/>
            <w:r w:rsidRPr="000E358C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jc w:val="center"/>
            </w:pPr>
            <w:r w:rsidRPr="000E358C">
              <w:t>Районный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jc w:val="center"/>
            </w:pPr>
            <w:proofErr w:type="spellStart"/>
            <w:r w:rsidRPr="000E358C">
              <w:t>ХодоренкоС</w:t>
            </w:r>
            <w:proofErr w:type="gramStart"/>
            <w:r w:rsidRPr="000E358C">
              <w:t>.В</w:t>
            </w:r>
            <w:proofErr w:type="spellEnd"/>
            <w:proofErr w:type="gramEnd"/>
          </w:p>
          <w:p w:rsidR="000E358C" w:rsidRPr="000E358C" w:rsidRDefault="000E358C" w:rsidP="000E358C">
            <w:pPr>
              <w:jc w:val="center"/>
            </w:pPr>
            <w:r w:rsidRPr="000E358C">
              <w:t>Гучинский А.Б.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jc w:val="center"/>
            </w:pPr>
            <w:r w:rsidRPr="000E358C">
              <w:t>1</w:t>
            </w:r>
          </w:p>
        </w:tc>
      </w:tr>
      <w:tr w:rsidR="000E358C" w:rsidRPr="000E358C" w:rsidTr="000E35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r w:rsidRPr="000E358C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r w:rsidRPr="000E358C">
              <w:t>ноябрь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tabs>
                <w:tab w:val="left" w:pos="555"/>
              </w:tabs>
            </w:pPr>
            <w:proofErr w:type="spellStart"/>
            <w:r w:rsidRPr="000E358C">
              <w:t>Валейбол</w:t>
            </w:r>
            <w:proofErr w:type="spellEnd"/>
            <w:r w:rsidRPr="000E358C">
              <w:t xml:space="preserve"> (</w:t>
            </w:r>
            <w:proofErr w:type="spellStart"/>
            <w:r w:rsidRPr="000E358C">
              <w:t>ю</w:t>
            </w:r>
            <w:proofErr w:type="spellEnd"/>
            <w:r w:rsidRPr="000E358C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jc w:val="center"/>
            </w:pPr>
            <w:r w:rsidRPr="000E358C">
              <w:t>Область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jc w:val="center"/>
            </w:pPr>
            <w:r w:rsidRPr="000E358C">
              <w:t>-</w:t>
            </w:r>
          </w:p>
          <w:p w:rsidR="000E358C" w:rsidRPr="000E358C" w:rsidRDefault="000E358C" w:rsidP="000E358C">
            <w:pPr>
              <w:jc w:val="center"/>
            </w:pPr>
            <w:r w:rsidRPr="000E358C">
              <w:t>-</w:t>
            </w:r>
          </w:p>
          <w:p w:rsidR="000E358C" w:rsidRPr="000E358C" w:rsidRDefault="000E358C" w:rsidP="000E358C">
            <w:pPr>
              <w:jc w:val="center"/>
            </w:pPr>
            <w:r w:rsidRPr="000E358C">
              <w:t>-</w:t>
            </w:r>
          </w:p>
          <w:p w:rsidR="000E358C" w:rsidRPr="000E358C" w:rsidRDefault="000E358C" w:rsidP="000E358C">
            <w:pPr>
              <w:jc w:val="center"/>
            </w:pPr>
            <w:r w:rsidRPr="000E358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jc w:val="center"/>
            </w:pPr>
            <w:r w:rsidRPr="000E358C">
              <w:t>1</w:t>
            </w:r>
          </w:p>
        </w:tc>
      </w:tr>
      <w:tr w:rsidR="000E358C" w:rsidRPr="000E358C" w:rsidTr="000E358C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r w:rsidRPr="000E358C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r w:rsidRPr="000E358C">
              <w:t>ноябрь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tabs>
                <w:tab w:val="left" w:pos="555"/>
              </w:tabs>
            </w:pPr>
            <w:r w:rsidRPr="000E358C">
              <w:t>Баскетбол (</w:t>
            </w:r>
            <w:proofErr w:type="spellStart"/>
            <w:r w:rsidRPr="000E358C">
              <w:t>ю</w:t>
            </w:r>
            <w:proofErr w:type="spellEnd"/>
            <w:r w:rsidRPr="000E358C">
              <w:t>), (</w:t>
            </w:r>
            <w:proofErr w:type="spellStart"/>
            <w:r w:rsidRPr="000E358C">
              <w:t>д</w:t>
            </w:r>
            <w:proofErr w:type="spellEnd"/>
            <w:r w:rsidRPr="000E358C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jc w:val="center"/>
            </w:pPr>
            <w:r w:rsidRPr="000E358C">
              <w:t>Район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jc w:val="center"/>
            </w:pPr>
            <w:r w:rsidRPr="000E358C">
              <w:t>2</w:t>
            </w:r>
          </w:p>
        </w:tc>
      </w:tr>
      <w:tr w:rsidR="000E358C" w:rsidRPr="000E358C" w:rsidTr="000E35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r w:rsidRPr="000E358C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r w:rsidRPr="000E358C">
              <w:t>ноябрь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tabs>
                <w:tab w:val="left" w:pos="555"/>
              </w:tabs>
            </w:pPr>
            <w:r w:rsidRPr="000E358C">
              <w:t>Баскетбол (</w:t>
            </w:r>
            <w:proofErr w:type="spellStart"/>
            <w:r w:rsidRPr="000E358C">
              <w:t>ю</w:t>
            </w:r>
            <w:proofErr w:type="spellEnd"/>
            <w:r w:rsidRPr="000E358C">
              <w:t>), (</w:t>
            </w:r>
            <w:proofErr w:type="spellStart"/>
            <w:r w:rsidRPr="000E358C">
              <w:t>д</w:t>
            </w:r>
            <w:proofErr w:type="spellEnd"/>
            <w:r w:rsidRPr="000E358C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jc w:val="center"/>
            </w:pPr>
            <w:r w:rsidRPr="000E358C">
              <w:t>Область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jc w:val="center"/>
            </w:pPr>
            <w:r w:rsidRPr="000E358C">
              <w:t>2</w:t>
            </w:r>
          </w:p>
        </w:tc>
      </w:tr>
      <w:tr w:rsidR="000E358C" w:rsidRPr="000E358C" w:rsidTr="000E35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r w:rsidRPr="000E358C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r w:rsidRPr="000E358C">
              <w:t>декабрь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tabs>
                <w:tab w:val="left" w:pos="555"/>
              </w:tabs>
            </w:pPr>
            <w:r w:rsidRPr="000E358C">
              <w:t xml:space="preserve">Новогодний турнир по </w:t>
            </w:r>
            <w:proofErr w:type="spellStart"/>
            <w:r w:rsidRPr="000E358C">
              <w:t>баскетболу</w:t>
            </w:r>
            <w:proofErr w:type="gramStart"/>
            <w:r w:rsidRPr="000E358C">
              <w:t>,г</w:t>
            </w:r>
            <w:proofErr w:type="spellEnd"/>
            <w:proofErr w:type="gramEnd"/>
            <w:r w:rsidRPr="000E358C">
              <w:t>. Багратионовск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jc w:val="center"/>
            </w:pPr>
            <w:r w:rsidRPr="000E358C">
              <w:t>область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jc w:val="center"/>
            </w:pPr>
            <w:r w:rsidRPr="000E358C">
              <w:t>2</w:t>
            </w:r>
          </w:p>
        </w:tc>
      </w:tr>
      <w:tr w:rsidR="000E358C" w:rsidRPr="000E358C" w:rsidTr="000E35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r w:rsidRPr="000E358C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r w:rsidRPr="000E358C">
              <w:t>Январь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tabs>
                <w:tab w:val="left" w:pos="555"/>
              </w:tabs>
            </w:pPr>
            <w:r w:rsidRPr="000E358C">
              <w:t>« Белая ладья»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jc w:val="center"/>
            </w:pPr>
            <w:r w:rsidRPr="000E358C">
              <w:t xml:space="preserve"> Всероссийский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jc w:val="center"/>
            </w:pPr>
            <w:r w:rsidRPr="000E358C">
              <w:t>Гучинский Б.А.</w:t>
            </w:r>
          </w:p>
          <w:p w:rsidR="000E358C" w:rsidRPr="000E358C" w:rsidRDefault="000E358C" w:rsidP="000E358C">
            <w:pPr>
              <w:jc w:val="center"/>
            </w:pPr>
            <w:r w:rsidRPr="000E358C">
              <w:t>-</w:t>
            </w:r>
          </w:p>
          <w:p w:rsidR="000E358C" w:rsidRPr="000E358C" w:rsidRDefault="000E358C" w:rsidP="000E358C">
            <w:pPr>
              <w:jc w:val="center"/>
            </w:pPr>
            <w:r w:rsidRPr="000E358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jc w:val="center"/>
            </w:pPr>
            <w:r w:rsidRPr="000E358C">
              <w:t>3</w:t>
            </w:r>
          </w:p>
        </w:tc>
      </w:tr>
      <w:tr w:rsidR="000E358C" w:rsidRPr="000E358C" w:rsidTr="000E35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r w:rsidRPr="000E358C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r w:rsidRPr="000E358C">
              <w:t>январь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tabs>
                <w:tab w:val="left" w:pos="555"/>
              </w:tabs>
            </w:pPr>
            <w:r w:rsidRPr="000E358C">
              <w:t>Шахматы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jc w:val="center"/>
            </w:pPr>
            <w:r w:rsidRPr="000E358C">
              <w:t>район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jc w:val="center"/>
            </w:pPr>
            <w:r w:rsidRPr="000E358C">
              <w:t>1</w:t>
            </w:r>
          </w:p>
          <w:p w:rsidR="000E358C" w:rsidRPr="000E358C" w:rsidRDefault="000E358C" w:rsidP="000E358C">
            <w:pPr>
              <w:jc w:val="center"/>
            </w:pPr>
            <w:r w:rsidRPr="000E358C">
              <w:t>Дарвина М</w:t>
            </w:r>
          </w:p>
        </w:tc>
      </w:tr>
      <w:tr w:rsidR="000E358C" w:rsidRPr="000E358C" w:rsidTr="000E358C">
        <w:trPr>
          <w:trHeight w:val="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r w:rsidRPr="000E358C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r w:rsidRPr="000E358C">
              <w:t xml:space="preserve">Январь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tabs>
                <w:tab w:val="left" w:pos="555"/>
              </w:tabs>
            </w:pPr>
            <w:r w:rsidRPr="000E358C">
              <w:t>Шахматы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jc w:val="center"/>
            </w:pPr>
            <w:r w:rsidRPr="000E358C">
              <w:t>областной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jc w:val="center"/>
            </w:pPr>
            <w:r w:rsidRPr="000E358C">
              <w:t>3</w:t>
            </w:r>
          </w:p>
          <w:p w:rsidR="000E358C" w:rsidRPr="000E358C" w:rsidRDefault="000E358C" w:rsidP="000E358C">
            <w:pPr>
              <w:jc w:val="center"/>
            </w:pPr>
            <w:proofErr w:type="spellStart"/>
            <w:r w:rsidRPr="000E358C">
              <w:t>Дарвина</w:t>
            </w:r>
            <w:proofErr w:type="gramStart"/>
            <w:r w:rsidRPr="000E358C">
              <w:t>.М</w:t>
            </w:r>
            <w:proofErr w:type="spellEnd"/>
            <w:proofErr w:type="gramEnd"/>
          </w:p>
        </w:tc>
      </w:tr>
      <w:tr w:rsidR="000E358C" w:rsidRPr="000E358C" w:rsidTr="000E35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8C" w:rsidRPr="000E358C" w:rsidRDefault="000E358C" w:rsidP="000E358C">
            <w:r w:rsidRPr="000E358C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8C" w:rsidRPr="000E358C" w:rsidRDefault="000E358C" w:rsidP="000E358C">
            <w:r w:rsidRPr="000E358C">
              <w:t>Февраль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r w:rsidRPr="000E358C">
              <w:t>Соревнования по Баскетболу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jc w:val="center"/>
            </w:pPr>
            <w:r w:rsidRPr="000E358C">
              <w:t>район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roofErr w:type="spellStart"/>
            <w:r w:rsidRPr="000E358C">
              <w:t>ХодоренкоС</w:t>
            </w:r>
            <w:proofErr w:type="gramStart"/>
            <w:r w:rsidRPr="000E358C">
              <w:t>.В</w:t>
            </w:r>
            <w:proofErr w:type="spellEnd"/>
            <w:proofErr w:type="gramEnd"/>
          </w:p>
          <w:p w:rsidR="000E358C" w:rsidRPr="000E358C" w:rsidRDefault="000E358C" w:rsidP="000E358C">
            <w:r w:rsidRPr="000E358C">
              <w:t>Гучинский А.Б.</w:t>
            </w:r>
          </w:p>
          <w:p w:rsidR="000E358C" w:rsidRPr="000E358C" w:rsidRDefault="000E358C" w:rsidP="000E358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jc w:val="center"/>
            </w:pPr>
            <w:r w:rsidRPr="000E358C">
              <w:t>1</w:t>
            </w:r>
          </w:p>
        </w:tc>
      </w:tr>
      <w:tr w:rsidR="000E358C" w:rsidRPr="000E358C" w:rsidTr="000E35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8C" w:rsidRPr="000E358C" w:rsidRDefault="000E358C" w:rsidP="000E358C">
            <w:r w:rsidRPr="000E358C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8C" w:rsidRPr="000E358C" w:rsidRDefault="000E358C" w:rsidP="000E358C">
            <w:r w:rsidRPr="000E358C">
              <w:t>Февраль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8C" w:rsidRPr="000E358C" w:rsidRDefault="000E358C" w:rsidP="000E358C">
            <w:r w:rsidRPr="000E358C">
              <w:t xml:space="preserve">Соревнования по </w:t>
            </w:r>
            <w:r w:rsidRPr="000E358C">
              <w:lastRenderedPageBreak/>
              <w:t>Баскетболу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jc w:val="center"/>
            </w:pPr>
            <w:r w:rsidRPr="000E358C">
              <w:lastRenderedPageBreak/>
              <w:t>область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jc w:val="center"/>
            </w:pPr>
            <w:proofErr w:type="spellStart"/>
            <w:r w:rsidRPr="000E358C">
              <w:t>ХодоренкоС</w:t>
            </w:r>
            <w:proofErr w:type="gramStart"/>
            <w:r w:rsidRPr="000E358C">
              <w:t>.В</w:t>
            </w:r>
            <w:proofErr w:type="spellEnd"/>
            <w:proofErr w:type="gramEnd"/>
          </w:p>
          <w:p w:rsidR="000E358C" w:rsidRPr="000E358C" w:rsidRDefault="000E358C" w:rsidP="000E358C">
            <w:r w:rsidRPr="000E358C">
              <w:lastRenderedPageBreak/>
              <w:t>Гучинский А.Б.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8C" w:rsidRPr="000E358C" w:rsidRDefault="000E358C" w:rsidP="000E358C">
            <w:pPr>
              <w:jc w:val="center"/>
            </w:pPr>
            <w:r w:rsidRPr="000E358C">
              <w:lastRenderedPageBreak/>
              <w:t>1</w:t>
            </w:r>
          </w:p>
        </w:tc>
      </w:tr>
      <w:tr w:rsidR="000E358C" w:rsidRPr="000E358C" w:rsidTr="000E358C">
        <w:trPr>
          <w:trHeight w:val="6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8C" w:rsidRPr="000E358C" w:rsidRDefault="000E358C" w:rsidP="000E358C">
            <w:r w:rsidRPr="000E358C"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8C" w:rsidRPr="000E358C" w:rsidRDefault="000E358C" w:rsidP="000E358C">
            <w:r w:rsidRPr="000E358C">
              <w:t>Март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8C" w:rsidRPr="000E358C" w:rsidRDefault="000E358C" w:rsidP="000E358C">
            <w:r w:rsidRPr="000E358C">
              <w:t>Соревнования по Баскетболу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jc w:val="center"/>
            </w:pPr>
            <w:r w:rsidRPr="000E358C">
              <w:t>район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roofErr w:type="spellStart"/>
            <w:r w:rsidRPr="000E358C">
              <w:t>ХодоренкоС</w:t>
            </w:r>
            <w:proofErr w:type="gramStart"/>
            <w:r w:rsidRPr="000E358C">
              <w:t>.В</w:t>
            </w:r>
            <w:proofErr w:type="spellEnd"/>
            <w:proofErr w:type="gramEnd"/>
          </w:p>
          <w:p w:rsidR="000E358C" w:rsidRPr="000E358C" w:rsidRDefault="000E358C" w:rsidP="000E358C">
            <w:r w:rsidRPr="000E358C">
              <w:t>Гучинский А.Б.</w:t>
            </w:r>
          </w:p>
          <w:p w:rsidR="000E358C" w:rsidRPr="000E358C" w:rsidRDefault="000E358C" w:rsidP="000E358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8C" w:rsidRPr="000E358C" w:rsidRDefault="000E358C" w:rsidP="000E358C">
            <w:pPr>
              <w:jc w:val="center"/>
            </w:pPr>
            <w:r w:rsidRPr="000E358C">
              <w:t>1</w:t>
            </w:r>
          </w:p>
        </w:tc>
      </w:tr>
      <w:tr w:rsidR="000E358C" w:rsidRPr="000E358C" w:rsidTr="000E35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8C" w:rsidRPr="000E358C" w:rsidRDefault="000E358C" w:rsidP="000E358C">
            <w:r w:rsidRPr="000E358C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8C" w:rsidRPr="000E358C" w:rsidRDefault="000E358C" w:rsidP="000E358C">
            <w:r w:rsidRPr="000E358C">
              <w:t>Март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8C" w:rsidRPr="000E358C" w:rsidRDefault="000E358C" w:rsidP="000E358C">
            <w:r w:rsidRPr="000E358C">
              <w:t>Соревнования по Баскетболу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jc w:val="center"/>
            </w:pPr>
            <w:r w:rsidRPr="000E358C">
              <w:t>район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roofErr w:type="spellStart"/>
            <w:r w:rsidRPr="000E358C">
              <w:t>ХодоренкоС</w:t>
            </w:r>
            <w:proofErr w:type="gramStart"/>
            <w:r w:rsidRPr="000E358C">
              <w:t>.В</w:t>
            </w:r>
            <w:proofErr w:type="spellEnd"/>
            <w:proofErr w:type="gramEnd"/>
          </w:p>
          <w:p w:rsidR="000E358C" w:rsidRPr="000E358C" w:rsidRDefault="000E358C" w:rsidP="000E358C">
            <w:r w:rsidRPr="000E358C">
              <w:t>Гучинский А.Б.</w:t>
            </w:r>
          </w:p>
          <w:p w:rsidR="000E358C" w:rsidRPr="000E358C" w:rsidRDefault="000E358C" w:rsidP="000E358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8C" w:rsidRPr="000E358C" w:rsidRDefault="000E358C" w:rsidP="000E358C">
            <w:pPr>
              <w:jc w:val="center"/>
            </w:pPr>
            <w:r w:rsidRPr="000E358C">
              <w:t>1</w:t>
            </w:r>
          </w:p>
        </w:tc>
      </w:tr>
      <w:tr w:rsidR="000E358C" w:rsidRPr="000E358C" w:rsidTr="000E35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8C" w:rsidRPr="000E358C" w:rsidRDefault="000E358C" w:rsidP="000E358C">
            <w:r w:rsidRPr="000E358C"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8C" w:rsidRPr="000E358C" w:rsidRDefault="000E358C" w:rsidP="000E358C">
            <w:r w:rsidRPr="000E358C">
              <w:t>Апрель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8C" w:rsidRPr="000E358C" w:rsidRDefault="000E358C" w:rsidP="000E358C">
            <w:r w:rsidRPr="000E358C">
              <w:t>Соревнования по Легкой атлетике. Президентские соревнования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jc w:val="center"/>
            </w:pPr>
            <w:r w:rsidRPr="000E358C">
              <w:t>район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58C" w:rsidRPr="000E358C" w:rsidRDefault="000E358C" w:rsidP="000E358C"/>
          <w:p w:rsidR="000E358C" w:rsidRPr="000E358C" w:rsidRDefault="000E358C" w:rsidP="000E358C">
            <w:pPr>
              <w:ind w:firstLine="708"/>
              <w:jc w:val="center"/>
            </w:pPr>
            <w:r w:rsidRPr="000E358C">
              <w:t>-</w:t>
            </w:r>
          </w:p>
          <w:p w:rsidR="000E358C" w:rsidRPr="000E358C" w:rsidRDefault="000E358C" w:rsidP="000E358C">
            <w:r w:rsidRPr="000E358C">
              <w:t>-</w:t>
            </w:r>
          </w:p>
          <w:p w:rsidR="000E358C" w:rsidRPr="000E358C" w:rsidRDefault="000E358C" w:rsidP="000E358C"/>
          <w:p w:rsidR="000E358C" w:rsidRPr="000E358C" w:rsidRDefault="000E358C" w:rsidP="000E358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jc w:val="center"/>
            </w:pPr>
          </w:p>
          <w:p w:rsidR="000E358C" w:rsidRPr="000E358C" w:rsidRDefault="000E358C" w:rsidP="000E358C">
            <w:pPr>
              <w:jc w:val="center"/>
            </w:pPr>
            <w:r w:rsidRPr="000E358C">
              <w:t>1</w:t>
            </w:r>
          </w:p>
        </w:tc>
      </w:tr>
      <w:tr w:rsidR="000E358C" w:rsidRPr="000E358C" w:rsidTr="000E35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8C" w:rsidRPr="000E358C" w:rsidRDefault="000E358C" w:rsidP="000E358C">
            <w:r w:rsidRPr="000E358C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8C" w:rsidRPr="000E358C" w:rsidRDefault="000E358C" w:rsidP="000E358C">
            <w:r w:rsidRPr="000E358C">
              <w:t>Апрель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8C" w:rsidRPr="000E358C" w:rsidRDefault="000E358C" w:rsidP="000E358C">
            <w:r w:rsidRPr="000E358C">
              <w:t>Соревнования по Легкой атлетике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jc w:val="center"/>
            </w:pPr>
            <w:r w:rsidRPr="000E358C">
              <w:t>Область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58C" w:rsidRPr="000E358C" w:rsidRDefault="000E358C" w:rsidP="000E358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jc w:val="center"/>
            </w:pPr>
            <w:r w:rsidRPr="000E358C">
              <w:t>1</w:t>
            </w:r>
          </w:p>
        </w:tc>
      </w:tr>
      <w:tr w:rsidR="000E358C" w:rsidRPr="000E358C" w:rsidTr="000E35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8C" w:rsidRPr="000E358C" w:rsidRDefault="000E358C" w:rsidP="000E358C">
            <w:r w:rsidRPr="000E358C"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8C" w:rsidRPr="000E358C" w:rsidRDefault="000E358C" w:rsidP="000E358C">
            <w:r w:rsidRPr="000E358C">
              <w:t>Май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8C" w:rsidRPr="000E358C" w:rsidRDefault="000E358C" w:rsidP="000E358C">
            <w:r w:rsidRPr="000E358C">
              <w:t>Соревнования допризывной молодёжи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jc w:val="center"/>
            </w:pPr>
            <w:r w:rsidRPr="000E358C">
              <w:t>район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58C" w:rsidRPr="000E358C" w:rsidRDefault="000E358C" w:rsidP="000E358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8C" w:rsidRPr="000E358C" w:rsidRDefault="000E358C" w:rsidP="000E358C">
            <w:pPr>
              <w:ind w:left="720"/>
              <w:contextualSpacing/>
            </w:pPr>
            <w:r w:rsidRPr="000E358C">
              <w:t>2</w:t>
            </w:r>
          </w:p>
        </w:tc>
      </w:tr>
      <w:tr w:rsidR="000E358C" w:rsidRPr="000E358C" w:rsidTr="000E35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r w:rsidRPr="000E358C"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r w:rsidRPr="000E358C">
              <w:t>май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r w:rsidRPr="000E358C">
              <w:t>Эстафета  «</w:t>
            </w:r>
            <w:proofErr w:type="gramStart"/>
            <w:r w:rsidRPr="000E358C">
              <w:t>Калининградская</w:t>
            </w:r>
            <w:proofErr w:type="gramEnd"/>
            <w:r w:rsidRPr="000E358C">
              <w:t xml:space="preserve"> правда»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jc w:val="center"/>
            </w:pPr>
            <w:r w:rsidRPr="000E358C">
              <w:t>область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58C" w:rsidRPr="000E358C" w:rsidRDefault="000E358C" w:rsidP="000E358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jc w:val="center"/>
            </w:pPr>
            <w:r w:rsidRPr="000E358C">
              <w:t>участие</w:t>
            </w:r>
          </w:p>
        </w:tc>
      </w:tr>
      <w:tr w:rsidR="000E358C" w:rsidRPr="000E358C" w:rsidTr="000E35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r w:rsidRPr="000E358C"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r w:rsidRPr="000E358C">
              <w:t>Май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r w:rsidRPr="000E358C">
              <w:t>Эстафета « Наше время»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jc w:val="center"/>
            </w:pPr>
            <w:r w:rsidRPr="000E358C">
              <w:t>район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C" w:rsidRPr="000E358C" w:rsidRDefault="000E358C" w:rsidP="000E358C">
            <w:pPr>
              <w:jc w:val="center"/>
            </w:pPr>
            <w:r w:rsidRPr="000E358C">
              <w:t>1</w:t>
            </w:r>
          </w:p>
        </w:tc>
      </w:tr>
    </w:tbl>
    <w:p w:rsidR="000E358C" w:rsidRPr="000E358C" w:rsidRDefault="000E358C" w:rsidP="000E358C">
      <w:pPr>
        <w:rPr>
          <w:rFonts w:eastAsia="Calibri"/>
          <w:b/>
          <w:i/>
          <w:lang w:eastAsia="en-US"/>
        </w:rPr>
      </w:pPr>
    </w:p>
    <w:p w:rsidR="000E358C" w:rsidRPr="000E358C" w:rsidRDefault="000E358C" w:rsidP="000E358C">
      <w:r w:rsidRPr="000E358C">
        <w:t>МО эстетического направления.</w:t>
      </w:r>
    </w:p>
    <w:p w:rsidR="000E358C" w:rsidRPr="000E358C" w:rsidRDefault="000E358C" w:rsidP="000E358C">
      <w:pPr>
        <w:ind w:left="-180"/>
        <w:contextualSpacing/>
        <w:rPr>
          <w:rFonts w:eastAsia="Calibri"/>
          <w:lang w:eastAsia="en-US"/>
        </w:rPr>
      </w:pPr>
      <w:r w:rsidRPr="000E358C">
        <w:rPr>
          <w:rFonts w:eastAsia="Calibri"/>
          <w:lang w:eastAsia="en-US"/>
        </w:rPr>
        <w:t>Наличие учеников-победителей и призёров олимпиад и конкурсов.</w:t>
      </w:r>
    </w:p>
    <w:p w:rsidR="000E358C" w:rsidRPr="000E358C" w:rsidRDefault="000E358C" w:rsidP="000E358C">
      <w:pPr>
        <w:ind w:left="-180"/>
        <w:contextualSpacing/>
        <w:jc w:val="both"/>
        <w:rPr>
          <w:rFonts w:eastAsia="Calibri"/>
          <w:lang w:eastAsia="en-US"/>
        </w:rPr>
      </w:pPr>
    </w:p>
    <w:tbl>
      <w:tblPr>
        <w:tblStyle w:val="14"/>
        <w:tblW w:w="10184" w:type="dxa"/>
        <w:tblLayout w:type="fixed"/>
        <w:tblLook w:val="01E0"/>
      </w:tblPr>
      <w:tblGrid>
        <w:gridCol w:w="851"/>
        <w:gridCol w:w="4111"/>
        <w:gridCol w:w="709"/>
        <w:gridCol w:w="2126"/>
        <w:gridCol w:w="2387"/>
      </w:tblGrid>
      <w:tr w:rsidR="000E358C" w:rsidRPr="000E358C" w:rsidTr="000E358C">
        <w:tc>
          <w:tcPr>
            <w:tcW w:w="851" w:type="dxa"/>
          </w:tcPr>
          <w:p w:rsidR="000E358C" w:rsidRPr="000E358C" w:rsidRDefault="000E358C" w:rsidP="000E358C">
            <w:pPr>
              <w:contextualSpacing/>
              <w:rPr>
                <w:sz w:val="24"/>
                <w:szCs w:val="24"/>
              </w:rPr>
            </w:pPr>
            <w:r w:rsidRPr="000E358C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4111" w:type="dxa"/>
          </w:tcPr>
          <w:p w:rsidR="000E358C" w:rsidRPr="000E358C" w:rsidRDefault="000E358C" w:rsidP="000E358C">
            <w:pPr>
              <w:contextualSpacing/>
              <w:rPr>
                <w:sz w:val="24"/>
                <w:szCs w:val="24"/>
              </w:rPr>
            </w:pPr>
            <w:r w:rsidRPr="000E358C">
              <w:rPr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709" w:type="dxa"/>
          </w:tcPr>
          <w:p w:rsidR="000E358C" w:rsidRPr="000E358C" w:rsidRDefault="000E358C" w:rsidP="000E358C">
            <w:pPr>
              <w:contextualSpacing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0E358C" w:rsidRPr="000E358C" w:rsidRDefault="000E358C" w:rsidP="000E358C">
            <w:pPr>
              <w:contextualSpacing/>
              <w:rPr>
                <w:sz w:val="24"/>
                <w:szCs w:val="24"/>
              </w:rPr>
            </w:pPr>
            <w:r w:rsidRPr="000E358C">
              <w:rPr>
                <w:b/>
                <w:sz w:val="24"/>
                <w:szCs w:val="24"/>
              </w:rPr>
              <w:t>Участие</w:t>
            </w:r>
          </w:p>
        </w:tc>
        <w:tc>
          <w:tcPr>
            <w:tcW w:w="2387" w:type="dxa"/>
          </w:tcPr>
          <w:p w:rsidR="000E358C" w:rsidRPr="000E358C" w:rsidRDefault="000E358C" w:rsidP="000E358C">
            <w:pPr>
              <w:contextualSpacing/>
              <w:rPr>
                <w:sz w:val="24"/>
                <w:szCs w:val="24"/>
              </w:rPr>
            </w:pPr>
            <w:r w:rsidRPr="000E358C">
              <w:rPr>
                <w:b/>
                <w:sz w:val="24"/>
                <w:szCs w:val="24"/>
              </w:rPr>
              <w:t>Результат</w:t>
            </w:r>
          </w:p>
        </w:tc>
      </w:tr>
      <w:tr w:rsidR="000E358C" w:rsidRPr="000E358C" w:rsidTr="000E358C">
        <w:trPr>
          <w:trHeight w:val="1499"/>
        </w:trPr>
        <w:tc>
          <w:tcPr>
            <w:tcW w:w="851" w:type="dxa"/>
            <w:textDirection w:val="btLr"/>
          </w:tcPr>
          <w:p w:rsidR="000E358C" w:rsidRPr="000E358C" w:rsidRDefault="000E358C" w:rsidP="000E358C">
            <w:pPr>
              <w:ind w:left="113" w:right="113"/>
              <w:contextualSpacing/>
              <w:jc w:val="center"/>
              <w:rPr>
                <w:b/>
                <w:sz w:val="24"/>
                <w:szCs w:val="24"/>
              </w:rPr>
            </w:pPr>
            <w:r w:rsidRPr="000E358C">
              <w:rPr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4111" w:type="dxa"/>
          </w:tcPr>
          <w:p w:rsidR="000E358C" w:rsidRPr="000E358C" w:rsidRDefault="000E358C" w:rsidP="000E358C">
            <w:pPr>
              <w:contextualSpacing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Всемирные Дни наблюдения Птиц</w:t>
            </w:r>
          </w:p>
        </w:tc>
        <w:tc>
          <w:tcPr>
            <w:tcW w:w="709" w:type="dxa"/>
          </w:tcPr>
          <w:p w:rsidR="000E358C" w:rsidRPr="000E358C" w:rsidRDefault="000E358C" w:rsidP="000E358C">
            <w:pPr>
              <w:contextualSpacing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2016</w:t>
            </w:r>
          </w:p>
        </w:tc>
        <w:tc>
          <w:tcPr>
            <w:tcW w:w="2126" w:type="dxa"/>
          </w:tcPr>
          <w:p w:rsidR="000E358C" w:rsidRPr="000E358C" w:rsidRDefault="000E358C" w:rsidP="000E358C">
            <w:pPr>
              <w:contextualSpacing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Групповое</w:t>
            </w:r>
          </w:p>
        </w:tc>
        <w:tc>
          <w:tcPr>
            <w:tcW w:w="2387" w:type="dxa"/>
          </w:tcPr>
          <w:p w:rsidR="000E358C" w:rsidRPr="000E358C" w:rsidRDefault="000E358C" w:rsidP="000E358C">
            <w:pPr>
              <w:contextualSpacing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Сертификат</w:t>
            </w:r>
          </w:p>
        </w:tc>
      </w:tr>
      <w:tr w:rsidR="000E358C" w:rsidRPr="000E358C" w:rsidTr="000E358C">
        <w:trPr>
          <w:trHeight w:val="1259"/>
        </w:trPr>
        <w:tc>
          <w:tcPr>
            <w:tcW w:w="851" w:type="dxa"/>
            <w:vMerge w:val="restart"/>
            <w:textDirection w:val="btLr"/>
          </w:tcPr>
          <w:p w:rsidR="000E358C" w:rsidRPr="000E358C" w:rsidRDefault="000E358C" w:rsidP="000E358C">
            <w:pPr>
              <w:ind w:left="113" w:right="113"/>
              <w:contextualSpacing/>
              <w:jc w:val="center"/>
              <w:rPr>
                <w:b/>
                <w:sz w:val="24"/>
                <w:szCs w:val="24"/>
              </w:rPr>
            </w:pPr>
            <w:r w:rsidRPr="000E358C">
              <w:rPr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4111" w:type="dxa"/>
          </w:tcPr>
          <w:p w:rsidR="000E358C" w:rsidRPr="000E358C" w:rsidRDefault="000E358C" w:rsidP="000E358C">
            <w:pPr>
              <w:contextualSpacing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 xml:space="preserve">  Областной конкурс зимних композиций из природного материала</w:t>
            </w:r>
          </w:p>
        </w:tc>
        <w:tc>
          <w:tcPr>
            <w:tcW w:w="709" w:type="dxa"/>
          </w:tcPr>
          <w:p w:rsidR="000E358C" w:rsidRPr="000E358C" w:rsidRDefault="000E358C" w:rsidP="000E358C">
            <w:pPr>
              <w:contextualSpacing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2016</w:t>
            </w:r>
          </w:p>
        </w:tc>
        <w:tc>
          <w:tcPr>
            <w:tcW w:w="2126" w:type="dxa"/>
          </w:tcPr>
          <w:p w:rsidR="000E358C" w:rsidRPr="000E358C" w:rsidRDefault="000E358C" w:rsidP="000E358C">
            <w:pPr>
              <w:contextualSpacing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 xml:space="preserve"> Индивидуальное</w:t>
            </w:r>
          </w:p>
        </w:tc>
        <w:tc>
          <w:tcPr>
            <w:tcW w:w="2387" w:type="dxa"/>
          </w:tcPr>
          <w:p w:rsidR="000E358C" w:rsidRPr="000E358C" w:rsidRDefault="000E358C" w:rsidP="000E358C">
            <w:pPr>
              <w:contextualSpacing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 xml:space="preserve"> Щеглова Анастасия, Исакова </w:t>
            </w:r>
            <w:proofErr w:type="spellStart"/>
            <w:r w:rsidRPr="000E358C">
              <w:rPr>
                <w:sz w:val="24"/>
                <w:szCs w:val="24"/>
              </w:rPr>
              <w:t>Виолетта</w:t>
            </w:r>
            <w:proofErr w:type="spellEnd"/>
            <w:r w:rsidRPr="000E358C">
              <w:rPr>
                <w:sz w:val="24"/>
                <w:szCs w:val="24"/>
              </w:rPr>
              <w:t>, Гришина Елизавета</w:t>
            </w:r>
          </w:p>
          <w:p w:rsidR="000E358C" w:rsidRPr="000E358C" w:rsidRDefault="000E358C" w:rsidP="000E358C">
            <w:pPr>
              <w:contextualSpacing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Диплом лауреата,</w:t>
            </w:r>
          </w:p>
        </w:tc>
      </w:tr>
      <w:tr w:rsidR="000E358C" w:rsidRPr="000E358C" w:rsidTr="000E358C">
        <w:trPr>
          <w:trHeight w:val="277"/>
        </w:trPr>
        <w:tc>
          <w:tcPr>
            <w:tcW w:w="851" w:type="dxa"/>
            <w:vMerge/>
            <w:textDirection w:val="btLr"/>
          </w:tcPr>
          <w:p w:rsidR="000E358C" w:rsidRPr="000E358C" w:rsidRDefault="000E358C" w:rsidP="000E358C">
            <w:pPr>
              <w:ind w:left="113" w:right="113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0E358C" w:rsidRPr="000E358C" w:rsidRDefault="000E358C" w:rsidP="000E358C">
            <w:pPr>
              <w:contextualSpacing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Конкурс «Стиль жизни и окружающая среда» в рамках программы «Хранители Природы».</w:t>
            </w:r>
          </w:p>
        </w:tc>
        <w:tc>
          <w:tcPr>
            <w:tcW w:w="709" w:type="dxa"/>
          </w:tcPr>
          <w:p w:rsidR="000E358C" w:rsidRPr="000E358C" w:rsidRDefault="000E358C" w:rsidP="000E358C">
            <w:pPr>
              <w:contextualSpacing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2016</w:t>
            </w:r>
          </w:p>
        </w:tc>
        <w:tc>
          <w:tcPr>
            <w:tcW w:w="2126" w:type="dxa"/>
          </w:tcPr>
          <w:p w:rsidR="000E358C" w:rsidRPr="000E358C" w:rsidRDefault="000E358C" w:rsidP="000E358C">
            <w:pPr>
              <w:contextualSpacing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Коллективное</w:t>
            </w:r>
          </w:p>
        </w:tc>
        <w:tc>
          <w:tcPr>
            <w:tcW w:w="2387" w:type="dxa"/>
          </w:tcPr>
          <w:p w:rsidR="000E358C" w:rsidRPr="000E358C" w:rsidRDefault="000E358C" w:rsidP="000E358C">
            <w:pPr>
              <w:contextualSpacing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Сертификат</w:t>
            </w:r>
          </w:p>
          <w:p w:rsidR="000E358C" w:rsidRPr="000E358C" w:rsidRDefault="000E358C" w:rsidP="000E358C">
            <w:pPr>
              <w:contextualSpacing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 xml:space="preserve">Диплом лауреата, </w:t>
            </w:r>
          </w:p>
        </w:tc>
      </w:tr>
      <w:tr w:rsidR="000E358C" w:rsidRPr="000E358C" w:rsidTr="000E358C">
        <w:trPr>
          <w:trHeight w:val="540"/>
        </w:trPr>
        <w:tc>
          <w:tcPr>
            <w:tcW w:w="851" w:type="dxa"/>
            <w:vMerge/>
            <w:textDirection w:val="btLr"/>
          </w:tcPr>
          <w:p w:rsidR="000E358C" w:rsidRPr="000E358C" w:rsidRDefault="000E358C" w:rsidP="000E358C">
            <w:pPr>
              <w:ind w:left="113" w:right="113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0E358C" w:rsidRPr="000E358C" w:rsidRDefault="000E358C" w:rsidP="000E358C">
            <w:pPr>
              <w:contextualSpacing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 xml:space="preserve"> Конкурс  рисунков на асфальте «войди в природу другом » » в рамках программы «Хранители Природы».</w:t>
            </w:r>
          </w:p>
        </w:tc>
        <w:tc>
          <w:tcPr>
            <w:tcW w:w="709" w:type="dxa"/>
          </w:tcPr>
          <w:p w:rsidR="000E358C" w:rsidRPr="000E358C" w:rsidRDefault="000E358C" w:rsidP="000E358C">
            <w:pPr>
              <w:contextualSpacing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2016</w:t>
            </w:r>
          </w:p>
        </w:tc>
        <w:tc>
          <w:tcPr>
            <w:tcW w:w="2126" w:type="dxa"/>
          </w:tcPr>
          <w:p w:rsidR="000E358C" w:rsidRPr="000E358C" w:rsidRDefault="000E358C" w:rsidP="000E358C">
            <w:pPr>
              <w:contextualSpacing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 xml:space="preserve"> Индивидуальное </w:t>
            </w:r>
          </w:p>
        </w:tc>
        <w:tc>
          <w:tcPr>
            <w:tcW w:w="2387" w:type="dxa"/>
          </w:tcPr>
          <w:p w:rsidR="000E358C" w:rsidRPr="000E358C" w:rsidRDefault="000E358C" w:rsidP="000E358C">
            <w:pPr>
              <w:contextualSpacing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 xml:space="preserve">1-место </w:t>
            </w:r>
            <w:proofErr w:type="spellStart"/>
            <w:r w:rsidRPr="000E358C">
              <w:rPr>
                <w:sz w:val="24"/>
                <w:szCs w:val="24"/>
              </w:rPr>
              <w:t>скрынская</w:t>
            </w:r>
            <w:proofErr w:type="spellEnd"/>
            <w:r w:rsidRPr="000E358C">
              <w:rPr>
                <w:sz w:val="24"/>
                <w:szCs w:val="24"/>
              </w:rPr>
              <w:t xml:space="preserve"> Екатерина, 2-место </w:t>
            </w:r>
            <w:proofErr w:type="spellStart"/>
            <w:r w:rsidRPr="000E358C">
              <w:rPr>
                <w:sz w:val="24"/>
                <w:szCs w:val="24"/>
              </w:rPr>
              <w:t>Василего</w:t>
            </w:r>
            <w:proofErr w:type="spellEnd"/>
            <w:r w:rsidRPr="000E358C">
              <w:rPr>
                <w:sz w:val="24"/>
                <w:szCs w:val="24"/>
              </w:rPr>
              <w:t xml:space="preserve"> Валерия </w:t>
            </w:r>
          </w:p>
        </w:tc>
      </w:tr>
      <w:tr w:rsidR="000E358C" w:rsidRPr="000E358C" w:rsidTr="000E358C">
        <w:trPr>
          <w:trHeight w:val="1204"/>
        </w:trPr>
        <w:tc>
          <w:tcPr>
            <w:tcW w:w="851" w:type="dxa"/>
            <w:vMerge w:val="restart"/>
            <w:textDirection w:val="btLr"/>
          </w:tcPr>
          <w:p w:rsidR="000E358C" w:rsidRPr="000E358C" w:rsidRDefault="000E358C" w:rsidP="000E358C">
            <w:pPr>
              <w:ind w:left="113" w:right="113"/>
              <w:contextualSpacing/>
              <w:rPr>
                <w:b/>
                <w:sz w:val="24"/>
                <w:szCs w:val="24"/>
              </w:rPr>
            </w:pPr>
            <w:r w:rsidRPr="000E358C">
              <w:rPr>
                <w:b/>
                <w:sz w:val="24"/>
                <w:szCs w:val="24"/>
              </w:rPr>
              <w:t>Муниципальный</w:t>
            </w:r>
          </w:p>
          <w:p w:rsidR="000E358C" w:rsidRPr="000E358C" w:rsidRDefault="000E358C" w:rsidP="000E358C">
            <w:pPr>
              <w:ind w:left="113" w:right="113"/>
              <w:contextualSpacing/>
              <w:rPr>
                <w:b/>
                <w:sz w:val="24"/>
                <w:szCs w:val="24"/>
              </w:rPr>
            </w:pPr>
          </w:p>
          <w:p w:rsidR="000E358C" w:rsidRPr="000E358C" w:rsidRDefault="000E358C" w:rsidP="000E358C">
            <w:pPr>
              <w:ind w:left="113" w:right="113"/>
              <w:contextualSpacing/>
              <w:rPr>
                <w:b/>
                <w:sz w:val="24"/>
                <w:szCs w:val="24"/>
              </w:rPr>
            </w:pPr>
          </w:p>
          <w:p w:rsidR="000E358C" w:rsidRPr="000E358C" w:rsidRDefault="000E358C" w:rsidP="000E358C">
            <w:pPr>
              <w:ind w:left="113" w:right="113"/>
              <w:contextualSpacing/>
              <w:rPr>
                <w:b/>
                <w:sz w:val="24"/>
                <w:szCs w:val="24"/>
              </w:rPr>
            </w:pPr>
          </w:p>
          <w:p w:rsidR="000E358C" w:rsidRPr="000E358C" w:rsidRDefault="000E358C" w:rsidP="000E358C">
            <w:pPr>
              <w:ind w:left="113" w:right="113"/>
              <w:contextualSpacing/>
              <w:rPr>
                <w:b/>
                <w:sz w:val="24"/>
                <w:szCs w:val="24"/>
              </w:rPr>
            </w:pPr>
            <w:proofErr w:type="spellStart"/>
            <w:r w:rsidRPr="000E358C">
              <w:rPr>
                <w:b/>
                <w:sz w:val="24"/>
                <w:szCs w:val="24"/>
              </w:rPr>
              <w:t>Муниц</w:t>
            </w:r>
            <w:proofErr w:type="spellEnd"/>
          </w:p>
          <w:p w:rsidR="000E358C" w:rsidRPr="000E358C" w:rsidRDefault="000E358C" w:rsidP="000E358C">
            <w:pPr>
              <w:ind w:left="113" w:right="113"/>
              <w:contextualSpacing/>
              <w:rPr>
                <w:b/>
                <w:sz w:val="24"/>
                <w:szCs w:val="24"/>
              </w:rPr>
            </w:pPr>
          </w:p>
          <w:p w:rsidR="000E358C" w:rsidRPr="000E358C" w:rsidRDefault="000E358C" w:rsidP="000E358C">
            <w:pPr>
              <w:ind w:left="113" w:right="113"/>
              <w:contextualSpacing/>
              <w:rPr>
                <w:b/>
                <w:sz w:val="24"/>
                <w:szCs w:val="24"/>
              </w:rPr>
            </w:pPr>
          </w:p>
          <w:p w:rsidR="000E358C" w:rsidRPr="000E358C" w:rsidRDefault="000E358C" w:rsidP="000E358C">
            <w:pPr>
              <w:ind w:left="113" w:right="113"/>
              <w:contextualSpacing/>
              <w:rPr>
                <w:b/>
                <w:sz w:val="24"/>
                <w:szCs w:val="24"/>
              </w:rPr>
            </w:pPr>
          </w:p>
          <w:p w:rsidR="000E358C" w:rsidRPr="000E358C" w:rsidRDefault="000E358C" w:rsidP="000E358C">
            <w:pPr>
              <w:ind w:left="113" w:right="113"/>
              <w:contextualSpacing/>
              <w:rPr>
                <w:b/>
                <w:sz w:val="24"/>
                <w:szCs w:val="24"/>
              </w:rPr>
            </w:pPr>
          </w:p>
          <w:p w:rsidR="000E358C" w:rsidRPr="000E358C" w:rsidRDefault="000E358C" w:rsidP="000E358C">
            <w:pPr>
              <w:ind w:left="113" w:right="113"/>
              <w:contextualSpacing/>
              <w:rPr>
                <w:b/>
                <w:sz w:val="24"/>
                <w:szCs w:val="24"/>
              </w:rPr>
            </w:pPr>
          </w:p>
          <w:p w:rsidR="000E358C" w:rsidRPr="000E358C" w:rsidRDefault="000E358C" w:rsidP="000E358C">
            <w:pPr>
              <w:ind w:left="113" w:right="113"/>
              <w:contextualSpacing/>
              <w:rPr>
                <w:b/>
                <w:sz w:val="24"/>
                <w:szCs w:val="24"/>
              </w:rPr>
            </w:pPr>
          </w:p>
          <w:p w:rsidR="000E358C" w:rsidRPr="000E358C" w:rsidRDefault="000E358C" w:rsidP="000E358C">
            <w:pPr>
              <w:ind w:left="113" w:right="113"/>
              <w:contextualSpacing/>
              <w:rPr>
                <w:b/>
                <w:sz w:val="24"/>
                <w:szCs w:val="24"/>
              </w:rPr>
            </w:pPr>
          </w:p>
          <w:p w:rsidR="000E358C" w:rsidRPr="000E358C" w:rsidRDefault="000E358C" w:rsidP="000E358C">
            <w:pPr>
              <w:ind w:left="113" w:right="113"/>
              <w:contextualSpacing/>
              <w:rPr>
                <w:sz w:val="24"/>
                <w:szCs w:val="24"/>
              </w:rPr>
            </w:pPr>
            <w:proofErr w:type="spellStart"/>
            <w:r w:rsidRPr="000E358C">
              <w:rPr>
                <w:b/>
                <w:sz w:val="24"/>
                <w:szCs w:val="24"/>
              </w:rPr>
              <w:t>ипальн</w:t>
            </w:r>
            <w:r w:rsidRPr="000E358C">
              <w:rPr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4111" w:type="dxa"/>
          </w:tcPr>
          <w:p w:rsidR="000E358C" w:rsidRPr="000E358C" w:rsidRDefault="000E358C" w:rsidP="000E358C">
            <w:pPr>
              <w:jc w:val="both"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«Радуга детства»</w:t>
            </w:r>
          </w:p>
        </w:tc>
        <w:tc>
          <w:tcPr>
            <w:tcW w:w="709" w:type="dxa"/>
          </w:tcPr>
          <w:p w:rsidR="000E358C" w:rsidRPr="000E358C" w:rsidRDefault="000E358C" w:rsidP="000E358C">
            <w:pPr>
              <w:jc w:val="both"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2016</w:t>
            </w:r>
          </w:p>
        </w:tc>
        <w:tc>
          <w:tcPr>
            <w:tcW w:w="2126" w:type="dxa"/>
          </w:tcPr>
          <w:p w:rsidR="000E358C" w:rsidRPr="000E358C" w:rsidRDefault="000E358C" w:rsidP="000E358C">
            <w:pPr>
              <w:jc w:val="both"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индивидуальное</w:t>
            </w:r>
          </w:p>
        </w:tc>
        <w:tc>
          <w:tcPr>
            <w:tcW w:w="2387" w:type="dxa"/>
          </w:tcPr>
          <w:p w:rsidR="000E358C" w:rsidRPr="000E358C" w:rsidRDefault="000E358C" w:rsidP="000E358C">
            <w:pPr>
              <w:contextualSpacing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 xml:space="preserve">Лауреаты </w:t>
            </w:r>
          </w:p>
        </w:tc>
      </w:tr>
      <w:tr w:rsidR="000E358C" w:rsidRPr="000E358C" w:rsidTr="000E358C">
        <w:trPr>
          <w:trHeight w:val="346"/>
        </w:trPr>
        <w:tc>
          <w:tcPr>
            <w:tcW w:w="851" w:type="dxa"/>
            <w:vMerge/>
          </w:tcPr>
          <w:p w:rsidR="000E358C" w:rsidRPr="000E358C" w:rsidRDefault="000E358C" w:rsidP="000E358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E358C" w:rsidRPr="000E358C" w:rsidRDefault="000E358C" w:rsidP="000E358C">
            <w:pPr>
              <w:jc w:val="both"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Районная олимпиада по предмета</w:t>
            </w:r>
            <w:proofErr w:type="gramStart"/>
            <w:r w:rsidRPr="000E358C">
              <w:rPr>
                <w:sz w:val="24"/>
                <w:szCs w:val="24"/>
              </w:rPr>
              <w:t>м(</w:t>
            </w:r>
            <w:proofErr w:type="gramEnd"/>
            <w:r w:rsidRPr="000E358C">
              <w:rPr>
                <w:sz w:val="24"/>
                <w:szCs w:val="24"/>
              </w:rPr>
              <w:t>технологии )</w:t>
            </w:r>
          </w:p>
        </w:tc>
        <w:tc>
          <w:tcPr>
            <w:tcW w:w="709" w:type="dxa"/>
          </w:tcPr>
          <w:p w:rsidR="000E358C" w:rsidRPr="000E358C" w:rsidRDefault="000E358C" w:rsidP="000E358C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E358C" w:rsidRPr="000E358C" w:rsidRDefault="000E358C" w:rsidP="000E358C">
            <w:pPr>
              <w:jc w:val="both"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>Индивидуальное</w:t>
            </w:r>
          </w:p>
        </w:tc>
        <w:tc>
          <w:tcPr>
            <w:tcW w:w="2387" w:type="dxa"/>
          </w:tcPr>
          <w:p w:rsidR="000E358C" w:rsidRPr="000E358C" w:rsidRDefault="000E358C" w:rsidP="000E358C">
            <w:pPr>
              <w:contextualSpacing/>
              <w:rPr>
                <w:sz w:val="24"/>
                <w:szCs w:val="24"/>
              </w:rPr>
            </w:pPr>
            <w:r w:rsidRPr="000E358C">
              <w:rPr>
                <w:sz w:val="24"/>
                <w:szCs w:val="24"/>
              </w:rPr>
              <w:t xml:space="preserve">  </w:t>
            </w:r>
            <w:proofErr w:type="spellStart"/>
            <w:r w:rsidRPr="000E358C">
              <w:rPr>
                <w:sz w:val="24"/>
                <w:szCs w:val="24"/>
              </w:rPr>
              <w:t>Шефер</w:t>
            </w:r>
            <w:proofErr w:type="spellEnd"/>
            <w:r w:rsidRPr="000E358C">
              <w:rPr>
                <w:sz w:val="24"/>
                <w:szCs w:val="24"/>
              </w:rPr>
              <w:t xml:space="preserve"> </w:t>
            </w:r>
            <w:proofErr w:type="spellStart"/>
            <w:r w:rsidRPr="000E358C">
              <w:rPr>
                <w:sz w:val="24"/>
                <w:szCs w:val="24"/>
              </w:rPr>
              <w:t>Эвелина</w:t>
            </w:r>
            <w:proofErr w:type="spellEnd"/>
            <w:r w:rsidRPr="000E358C">
              <w:rPr>
                <w:sz w:val="24"/>
                <w:szCs w:val="24"/>
              </w:rPr>
              <w:t xml:space="preserve"> 8 класс-1 Место</w:t>
            </w:r>
          </w:p>
        </w:tc>
      </w:tr>
    </w:tbl>
    <w:p w:rsidR="000E358C" w:rsidRPr="000E358C" w:rsidRDefault="000E358C" w:rsidP="000E358C"/>
    <w:p w:rsidR="000E358C" w:rsidRPr="000E358C" w:rsidRDefault="000E358C" w:rsidP="000E358C">
      <w:pPr>
        <w:spacing w:line="276" w:lineRule="auto"/>
        <w:ind w:firstLine="708"/>
        <w:jc w:val="both"/>
      </w:pPr>
    </w:p>
    <w:p w:rsidR="000E358C" w:rsidRPr="000E358C" w:rsidRDefault="000E358C" w:rsidP="000E358C">
      <w:pPr>
        <w:spacing w:line="276" w:lineRule="auto"/>
        <w:jc w:val="both"/>
        <w:rPr>
          <w:color w:val="000000"/>
        </w:rPr>
      </w:pPr>
    </w:p>
    <w:p w:rsidR="000E358C" w:rsidRPr="000E358C" w:rsidRDefault="000E358C" w:rsidP="000E358C">
      <w:pPr>
        <w:spacing w:line="276" w:lineRule="auto"/>
        <w:ind w:firstLine="708"/>
        <w:jc w:val="both"/>
        <w:rPr>
          <w:b/>
        </w:rPr>
      </w:pPr>
      <w:r w:rsidRPr="000E358C">
        <w:lastRenderedPageBreak/>
        <w:t>Исходя из результатов анализа проделанной работы, можно сделать следующие выводы и поставить следующие задачи учебно-воспитательной и методической работы на 2016-17 учебный год.</w:t>
      </w:r>
    </w:p>
    <w:p w:rsidR="000E358C" w:rsidRPr="000E358C" w:rsidRDefault="000E358C" w:rsidP="000E358C">
      <w:pPr>
        <w:spacing w:line="276" w:lineRule="auto"/>
        <w:ind w:firstLine="708"/>
        <w:jc w:val="both"/>
        <w:rPr>
          <w:b/>
        </w:rPr>
      </w:pPr>
      <w:r w:rsidRPr="000E358C">
        <w:rPr>
          <w:b/>
        </w:rPr>
        <w:t>Выводы:</w:t>
      </w:r>
    </w:p>
    <w:p w:rsidR="000E358C" w:rsidRPr="000E358C" w:rsidRDefault="000E358C" w:rsidP="000E358C">
      <w:pPr>
        <w:spacing w:line="276" w:lineRule="auto"/>
        <w:ind w:firstLine="708"/>
        <w:jc w:val="both"/>
      </w:pPr>
      <w:r w:rsidRPr="000E358C">
        <w:t xml:space="preserve">1 . За отчетный учебный год выросло качество </w:t>
      </w:r>
      <w:proofErr w:type="spellStart"/>
      <w:r w:rsidRPr="000E358C">
        <w:t>обученности</w:t>
      </w:r>
      <w:proofErr w:type="spellEnd"/>
      <w:r w:rsidRPr="000E358C">
        <w:t xml:space="preserve"> учащихся по всем предметам учебного плана.</w:t>
      </w:r>
    </w:p>
    <w:p w:rsidR="000E358C" w:rsidRPr="000E358C" w:rsidRDefault="000E358C" w:rsidP="000E358C">
      <w:pPr>
        <w:spacing w:line="276" w:lineRule="auto"/>
        <w:ind w:firstLine="708"/>
        <w:jc w:val="both"/>
      </w:pPr>
      <w:r w:rsidRPr="000E358C">
        <w:t>2. Все учащиеся выпускных классов успешно сдали обязательные экзамены и получили аттестат.</w:t>
      </w:r>
    </w:p>
    <w:p w:rsidR="000E358C" w:rsidRPr="000E358C" w:rsidRDefault="000E358C" w:rsidP="000E358C">
      <w:pPr>
        <w:spacing w:line="276" w:lineRule="auto"/>
        <w:ind w:firstLine="708"/>
        <w:jc w:val="both"/>
      </w:pPr>
      <w:r w:rsidRPr="000E358C">
        <w:t>3. итоговая аттестация выявила следующую проблему: экзамены по выбору, профильный экзамен по математике сдают успешно не все учащиеся (от 12 до 35 %)</w:t>
      </w:r>
    </w:p>
    <w:p w:rsidR="000E358C" w:rsidRPr="000E358C" w:rsidRDefault="000E358C" w:rsidP="000E358C">
      <w:pPr>
        <w:spacing w:line="276" w:lineRule="auto"/>
        <w:ind w:firstLine="708"/>
        <w:jc w:val="both"/>
      </w:pPr>
      <w:r w:rsidRPr="000E358C">
        <w:t>4. За отчетный учебный год повысилась результативность с одаренными учащимися.</w:t>
      </w:r>
    </w:p>
    <w:p w:rsidR="000E358C" w:rsidRPr="000E358C" w:rsidRDefault="000E358C" w:rsidP="000E358C">
      <w:pPr>
        <w:spacing w:line="276" w:lineRule="auto"/>
        <w:ind w:firstLine="708"/>
        <w:jc w:val="both"/>
      </w:pPr>
      <w:r w:rsidRPr="000E358C">
        <w:t xml:space="preserve">5. Педагогический коллектив школы своевременно проходит курсы повышения квалификации и плановую аттестацию. </w:t>
      </w:r>
    </w:p>
    <w:p w:rsidR="000E358C" w:rsidRPr="000E358C" w:rsidRDefault="000E358C" w:rsidP="000E358C">
      <w:pPr>
        <w:spacing w:line="276" w:lineRule="auto"/>
        <w:ind w:firstLine="708"/>
        <w:jc w:val="both"/>
      </w:pPr>
      <w:r w:rsidRPr="000E358C">
        <w:t>6. Организованные в школе методические объединения успешно и планомерно работают, что и привело в данном учебном году к повышению качества обучения.</w:t>
      </w:r>
    </w:p>
    <w:p w:rsidR="000E358C" w:rsidRPr="000E358C" w:rsidRDefault="000E358C" w:rsidP="000E358C">
      <w:pPr>
        <w:spacing w:line="276" w:lineRule="auto"/>
        <w:ind w:firstLine="708"/>
        <w:jc w:val="both"/>
      </w:pPr>
      <w:r w:rsidRPr="000E358C">
        <w:t>7. Успешно начат переход основной школы на обучение по ФГОС нового поколения.</w:t>
      </w:r>
    </w:p>
    <w:p w:rsidR="000E358C" w:rsidRPr="000E358C" w:rsidRDefault="000E358C" w:rsidP="000E358C">
      <w:pPr>
        <w:ind w:firstLine="720"/>
      </w:pPr>
      <w:r w:rsidRPr="000E358C">
        <w:t>8. Поставленные задачи на 2015-2016 учебный год выполнены, тема  методической работы  «Повышение уровня профессионального мастерства педагогических работников в соответствии с требованиями ФГОС» реализована.</w:t>
      </w:r>
    </w:p>
    <w:p w:rsidR="000E358C" w:rsidRPr="000E358C" w:rsidRDefault="000E358C" w:rsidP="000E358C">
      <w:pPr>
        <w:spacing w:line="276" w:lineRule="auto"/>
        <w:jc w:val="both"/>
      </w:pPr>
      <w:r w:rsidRPr="000E358C">
        <w:t>Задачи на 2016-17 учебный год:</w:t>
      </w:r>
    </w:p>
    <w:p w:rsidR="000E358C" w:rsidRPr="000E358C" w:rsidRDefault="000E358C" w:rsidP="000E358C">
      <w:pPr>
        <w:pStyle w:val="af0"/>
        <w:numPr>
          <w:ilvl w:val="0"/>
          <w:numId w:val="37"/>
        </w:numPr>
        <w:suppressAutoHyphens w:val="0"/>
        <w:spacing w:after="0"/>
        <w:jc w:val="both"/>
        <w:rPr>
          <w:sz w:val="24"/>
          <w:szCs w:val="24"/>
        </w:rPr>
      </w:pPr>
      <w:r w:rsidRPr="000E358C">
        <w:rPr>
          <w:color w:val="000000"/>
          <w:sz w:val="24"/>
          <w:szCs w:val="24"/>
          <w:shd w:val="clear" w:color="auto" w:fill="FFFFFF"/>
        </w:rPr>
        <w:t>Повышение эффективности образовательной деятельности и качества обучения через индивидуализацию работы педагогического коллектива со всеми участниками образовательного процесса.</w:t>
      </w:r>
    </w:p>
    <w:p w:rsidR="000E358C" w:rsidRPr="000E358C" w:rsidRDefault="000E358C" w:rsidP="000E358C">
      <w:pPr>
        <w:pStyle w:val="c99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  <w:r w:rsidRPr="000E358C">
        <w:rPr>
          <w:rStyle w:val="c13"/>
          <w:rFonts w:eastAsiaTheme="majorEastAsia"/>
          <w:color w:val="000000"/>
        </w:rPr>
        <w:t>Повысить результативность качества знаний по итогам независимой оценки (ГИА, ВПР) через достижение эффективности диагностической, аналитической и коррекционной работы каждого педагога.</w:t>
      </w:r>
    </w:p>
    <w:p w:rsidR="000E358C" w:rsidRPr="000E358C" w:rsidRDefault="000E358C" w:rsidP="000E358C">
      <w:pPr>
        <w:pStyle w:val="c99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rStyle w:val="c13"/>
          <w:rFonts w:eastAsiaTheme="majorEastAsia"/>
          <w:color w:val="000000"/>
        </w:rPr>
      </w:pPr>
      <w:r w:rsidRPr="000E358C">
        <w:rPr>
          <w:rStyle w:val="c13"/>
          <w:rFonts w:eastAsiaTheme="majorEastAsia"/>
          <w:color w:val="000000"/>
        </w:rPr>
        <w:t xml:space="preserve">Совершенствовать систему работы педагогического коллектива </w:t>
      </w:r>
      <w:proofErr w:type="gramStart"/>
      <w:r w:rsidRPr="000E358C">
        <w:rPr>
          <w:rStyle w:val="c13"/>
          <w:rFonts w:eastAsiaTheme="majorEastAsia"/>
          <w:color w:val="000000"/>
        </w:rPr>
        <w:t>по</w:t>
      </w:r>
      <w:proofErr w:type="gramEnd"/>
      <w:r w:rsidRPr="000E358C">
        <w:rPr>
          <w:rStyle w:val="c13"/>
          <w:rFonts w:eastAsiaTheme="majorEastAsia"/>
          <w:color w:val="000000"/>
        </w:rPr>
        <w:t xml:space="preserve">    </w:t>
      </w:r>
    </w:p>
    <w:p w:rsidR="000E358C" w:rsidRPr="000E358C" w:rsidRDefault="000E358C" w:rsidP="000E358C">
      <w:pPr>
        <w:pStyle w:val="c99"/>
        <w:shd w:val="clear" w:color="auto" w:fill="FFFFFF"/>
        <w:spacing w:before="0" w:beforeAutospacing="0" w:after="0" w:afterAutospacing="0"/>
        <w:ind w:left="720"/>
        <w:jc w:val="both"/>
        <w:rPr>
          <w:rFonts w:ascii="Cambria" w:hAnsi="Cambria"/>
          <w:color w:val="000000"/>
        </w:rPr>
      </w:pPr>
      <w:r w:rsidRPr="000E358C">
        <w:rPr>
          <w:rStyle w:val="c13"/>
          <w:rFonts w:eastAsiaTheme="majorEastAsia"/>
          <w:color w:val="000000"/>
        </w:rPr>
        <w:t>повышению познавательной активности обучающихся и мотивированию на достижение более высоких индивидуальных результатов.</w:t>
      </w:r>
    </w:p>
    <w:p w:rsidR="000E358C" w:rsidRPr="000E358C" w:rsidRDefault="000E358C" w:rsidP="000E358C">
      <w:pPr>
        <w:pStyle w:val="c99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rStyle w:val="c13"/>
          <w:rFonts w:ascii="Cambria" w:eastAsiaTheme="majorEastAsia" w:hAnsi="Cambria"/>
          <w:color w:val="000000"/>
        </w:rPr>
      </w:pPr>
      <w:r w:rsidRPr="000E358C">
        <w:rPr>
          <w:rStyle w:val="c13"/>
          <w:rFonts w:eastAsiaTheme="majorEastAsia"/>
          <w:color w:val="000000"/>
        </w:rPr>
        <w:t>Повысить ответственность  каждого педагога за качественную организацию  проектно-исследовательской деятельности, индивидуализацию работы с одаренными учениками.</w:t>
      </w:r>
    </w:p>
    <w:p w:rsidR="000E358C" w:rsidRPr="000E358C" w:rsidRDefault="000E358C" w:rsidP="000E358C">
      <w:pPr>
        <w:pStyle w:val="c99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  <w:r w:rsidRPr="000E358C">
        <w:rPr>
          <w:rStyle w:val="c13"/>
          <w:rFonts w:eastAsiaTheme="majorEastAsia"/>
          <w:color w:val="000000"/>
        </w:rPr>
        <w:t>Обеспечить своевременное, эффективное взаимодействие всех участников образовательной деятельности.</w:t>
      </w:r>
      <w:r w:rsidRPr="000E358C">
        <w:t xml:space="preserve"> Классным руководителям координировать работу учителей предметников с целью предупреждения понижения успеваемости  у детей, имеющих повышенную мотивацию к обучению, вести индивидуальную работу с учениками  и их родителями. На особый контроль поставить успеваемость </w:t>
      </w:r>
      <w:proofErr w:type="gramStart"/>
      <w:r w:rsidRPr="000E358C">
        <w:t>переведенных</w:t>
      </w:r>
      <w:proofErr w:type="gramEnd"/>
      <w:r w:rsidRPr="000E358C">
        <w:t xml:space="preserve"> условно.</w:t>
      </w:r>
    </w:p>
    <w:p w:rsidR="000E358C" w:rsidRPr="000E358C" w:rsidRDefault="000E358C" w:rsidP="000E358C">
      <w:pPr>
        <w:pStyle w:val="c99"/>
        <w:shd w:val="clear" w:color="auto" w:fill="FFFFFF"/>
        <w:spacing w:before="0" w:beforeAutospacing="0" w:after="0" w:afterAutospacing="0"/>
        <w:ind w:left="720"/>
        <w:jc w:val="both"/>
      </w:pPr>
      <w:r w:rsidRPr="000E358C">
        <w:t xml:space="preserve">    </w:t>
      </w:r>
    </w:p>
    <w:p w:rsidR="006123B4" w:rsidRPr="000E358C" w:rsidRDefault="006123B4" w:rsidP="006123B4">
      <w:pPr>
        <w:ind w:firstLine="708"/>
        <w:jc w:val="both"/>
      </w:pPr>
      <w:r w:rsidRPr="000E358C">
        <w:t xml:space="preserve">Не смотря на то, что общее количество пропусков в отчетном учебном году увеличилось, количество пропусков без уважительной причины уменьшилось. В течение учебного года   без уважительной причины было пропущено </w:t>
      </w:r>
      <w:r w:rsidR="00B62AE1">
        <w:rPr>
          <w:bCs/>
        </w:rPr>
        <w:t xml:space="preserve">1404 (1927 в прошлом </w:t>
      </w:r>
      <w:proofErr w:type="spellStart"/>
      <w:r w:rsidR="00B62AE1">
        <w:rPr>
          <w:bCs/>
        </w:rPr>
        <w:t>уч</w:t>
      </w:r>
      <w:proofErr w:type="gramStart"/>
      <w:r w:rsidR="00B62AE1">
        <w:rPr>
          <w:bCs/>
        </w:rPr>
        <w:t>.г</w:t>
      </w:r>
      <w:proofErr w:type="gramEnd"/>
      <w:r w:rsidR="00B62AE1">
        <w:rPr>
          <w:bCs/>
        </w:rPr>
        <w:t>од</w:t>
      </w:r>
      <w:proofErr w:type="spellEnd"/>
      <w:r w:rsidRPr="000E358C">
        <w:rPr>
          <w:bCs/>
        </w:rPr>
        <w:t xml:space="preserve">) </w:t>
      </w:r>
      <w:r w:rsidRPr="000E358C">
        <w:t>уроков. Наибольшее количество пропусков без уважительн</w:t>
      </w:r>
      <w:r w:rsidR="00B62AE1">
        <w:t>ой причины допустили учащиеся 8</w:t>
      </w:r>
      <w:r w:rsidRPr="000E358C">
        <w:t xml:space="preserve">а, </w:t>
      </w:r>
      <w:r w:rsidR="00B62AE1">
        <w:t>9,</w:t>
      </w:r>
      <w:r w:rsidRPr="000E358C">
        <w:t xml:space="preserve">10,11 </w:t>
      </w:r>
      <w:proofErr w:type="spellStart"/>
      <w:r w:rsidRPr="000E358C">
        <w:t>кл</w:t>
      </w:r>
      <w:proofErr w:type="spellEnd"/>
      <w:r w:rsidRPr="000E358C">
        <w:t xml:space="preserve">. Для устранения пропусков в течение года  принимались следующие  меры: беседа с учащимися; посещение классными руководителями </w:t>
      </w:r>
      <w:r w:rsidRPr="000E358C">
        <w:lastRenderedPageBreak/>
        <w:t>родителей; беседы  соц</w:t>
      </w:r>
      <w:proofErr w:type="gramStart"/>
      <w:r w:rsidRPr="000E358C">
        <w:t>.п</w:t>
      </w:r>
      <w:proofErr w:type="gramEnd"/>
      <w:r w:rsidRPr="000E358C">
        <w:t xml:space="preserve">едагога и завучей  с учащимися и родителями,  приглашение  родителей и учащихся на педсоветы.  </w:t>
      </w:r>
    </w:p>
    <w:p w:rsidR="006123B4" w:rsidRPr="000E358C" w:rsidRDefault="00617D47" w:rsidP="006123B4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  <w:r w:rsidRPr="000E358C">
        <w:rPr>
          <w:rFonts w:ascii="Times New Roman" w:hAnsi="Times New Roman"/>
          <w:b/>
          <w:sz w:val="24"/>
          <w:szCs w:val="24"/>
        </w:rPr>
        <w:t>4. кадровое обеспечение</w:t>
      </w:r>
    </w:p>
    <w:p w:rsidR="00E828E6" w:rsidRPr="000E358C" w:rsidRDefault="00617D47" w:rsidP="00617D47">
      <w:pPr>
        <w:tabs>
          <w:tab w:val="num" w:pos="1418"/>
        </w:tabs>
        <w:suppressAutoHyphens w:val="0"/>
        <w:ind w:left="1800"/>
        <w:contextualSpacing/>
        <w:rPr>
          <w:lang w:eastAsia="ru-RU"/>
        </w:rPr>
      </w:pPr>
      <w:r w:rsidRPr="000E358C">
        <w:rPr>
          <w:lang w:eastAsia="ru-RU"/>
        </w:rPr>
        <w:t xml:space="preserve">4.1 </w:t>
      </w:r>
      <w:r w:rsidR="00E828E6" w:rsidRPr="000E358C">
        <w:rPr>
          <w:lang w:eastAsia="ru-RU"/>
        </w:rPr>
        <w:t>Укомплектованность штатов: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9"/>
        <w:gridCol w:w="2375"/>
      </w:tblGrid>
      <w:tr w:rsidR="00E828E6" w:rsidRPr="000E358C" w:rsidTr="00E828E6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E6" w:rsidRPr="000E358C" w:rsidRDefault="00E828E6" w:rsidP="00E828E6">
            <w:pPr>
              <w:rPr>
                <w:b/>
              </w:rPr>
            </w:pPr>
            <w:r w:rsidRPr="000E358C">
              <w:t xml:space="preserve">всего численность работников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E6" w:rsidRPr="000E358C" w:rsidRDefault="00E828E6" w:rsidP="00E828E6">
            <w:pPr>
              <w:rPr>
                <w:b/>
              </w:rPr>
            </w:pPr>
            <w:r w:rsidRPr="000E358C">
              <w:rPr>
                <w:b/>
              </w:rPr>
              <w:t>58</w:t>
            </w:r>
          </w:p>
        </w:tc>
      </w:tr>
      <w:tr w:rsidR="00E828E6" w:rsidRPr="000E358C" w:rsidTr="00E828E6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E6" w:rsidRPr="000E358C" w:rsidRDefault="00E828E6" w:rsidP="00E828E6">
            <w:pPr>
              <w:rPr>
                <w:b/>
              </w:rPr>
            </w:pPr>
            <w:r w:rsidRPr="000E358C">
              <w:t xml:space="preserve">всего численность педагогических работников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E6" w:rsidRPr="000E358C" w:rsidRDefault="00E828E6" w:rsidP="00E828E6">
            <w:pPr>
              <w:rPr>
                <w:b/>
              </w:rPr>
            </w:pPr>
            <w:r w:rsidRPr="000E358C">
              <w:rPr>
                <w:b/>
              </w:rPr>
              <w:t>39</w:t>
            </w:r>
          </w:p>
        </w:tc>
      </w:tr>
      <w:tr w:rsidR="00E828E6" w:rsidRPr="000E358C" w:rsidTr="00E828E6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E6" w:rsidRPr="000E358C" w:rsidRDefault="00E828E6" w:rsidP="00E828E6">
            <w:r w:rsidRPr="000E358C">
              <w:t>из них штатных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E6" w:rsidRPr="000E358C" w:rsidRDefault="00E828E6" w:rsidP="00E828E6">
            <w:pPr>
              <w:rPr>
                <w:b/>
              </w:rPr>
            </w:pPr>
            <w:r w:rsidRPr="000E358C">
              <w:rPr>
                <w:b/>
              </w:rPr>
              <w:t>38</w:t>
            </w:r>
          </w:p>
        </w:tc>
      </w:tr>
      <w:tr w:rsidR="00E828E6" w:rsidRPr="000E358C" w:rsidTr="00E828E6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E6" w:rsidRPr="000E358C" w:rsidRDefault="00E828E6" w:rsidP="00E828E6">
            <w:r w:rsidRPr="000E358C">
              <w:t>совместителей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E6" w:rsidRPr="000E358C" w:rsidRDefault="00E828E6" w:rsidP="00E828E6">
            <w:pPr>
              <w:rPr>
                <w:b/>
              </w:rPr>
            </w:pPr>
            <w:r w:rsidRPr="000E358C">
              <w:rPr>
                <w:b/>
              </w:rPr>
              <w:t>1</w:t>
            </w:r>
          </w:p>
        </w:tc>
      </w:tr>
      <w:tr w:rsidR="00E828E6" w:rsidRPr="000E358C" w:rsidTr="00E828E6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E6" w:rsidRPr="000E358C" w:rsidRDefault="00E828E6" w:rsidP="00E828E6">
            <w:r w:rsidRPr="000E358C">
              <w:t>количество штатных педагогических работников составляет  от общего количества педагогических работников   (</w:t>
            </w:r>
            <w:proofErr w:type="gramStart"/>
            <w:r w:rsidRPr="000E358C">
              <w:t>в</w:t>
            </w:r>
            <w:proofErr w:type="gramEnd"/>
            <w:r w:rsidRPr="000E358C">
              <w:t xml:space="preserve"> %)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E6" w:rsidRPr="000E358C" w:rsidRDefault="00E828E6" w:rsidP="00E828E6">
            <w:pPr>
              <w:rPr>
                <w:b/>
              </w:rPr>
            </w:pPr>
            <w:r w:rsidRPr="000E358C">
              <w:rPr>
                <w:b/>
              </w:rPr>
              <w:t>97</w:t>
            </w:r>
          </w:p>
        </w:tc>
      </w:tr>
      <w:tr w:rsidR="00E828E6" w:rsidRPr="000E358C" w:rsidTr="00E828E6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E6" w:rsidRPr="000E358C" w:rsidRDefault="00E828E6" w:rsidP="00E828E6">
            <w:r w:rsidRPr="000E358C">
              <w:t>всего психологов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E6" w:rsidRPr="000E358C" w:rsidRDefault="00E828E6" w:rsidP="00E828E6">
            <w:pPr>
              <w:rPr>
                <w:b/>
              </w:rPr>
            </w:pPr>
            <w:r w:rsidRPr="000E358C">
              <w:rPr>
                <w:b/>
              </w:rPr>
              <w:t>нет</w:t>
            </w:r>
          </w:p>
        </w:tc>
      </w:tr>
      <w:tr w:rsidR="00E828E6" w:rsidRPr="000E358C" w:rsidTr="00E828E6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E6" w:rsidRPr="000E358C" w:rsidRDefault="00E828E6" w:rsidP="00E828E6">
            <w:r w:rsidRPr="000E358C">
              <w:t>из них штатных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E6" w:rsidRPr="000E358C" w:rsidRDefault="00E828E6" w:rsidP="00E828E6">
            <w:pPr>
              <w:rPr>
                <w:b/>
              </w:rPr>
            </w:pPr>
            <w:r w:rsidRPr="000E358C">
              <w:rPr>
                <w:b/>
              </w:rPr>
              <w:t>нет</w:t>
            </w:r>
          </w:p>
        </w:tc>
      </w:tr>
      <w:tr w:rsidR="00E828E6" w:rsidRPr="000E358C" w:rsidTr="00E828E6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E6" w:rsidRPr="000E358C" w:rsidRDefault="00E828E6" w:rsidP="00E828E6">
            <w:r w:rsidRPr="000E358C">
              <w:t>совместителей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E6" w:rsidRPr="000E358C" w:rsidRDefault="00E828E6" w:rsidP="00E828E6">
            <w:pPr>
              <w:rPr>
                <w:b/>
              </w:rPr>
            </w:pPr>
            <w:r w:rsidRPr="000E358C">
              <w:rPr>
                <w:b/>
              </w:rPr>
              <w:t>1</w:t>
            </w:r>
          </w:p>
        </w:tc>
      </w:tr>
      <w:tr w:rsidR="00E828E6" w:rsidRPr="000E358C" w:rsidTr="00E828E6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E6" w:rsidRPr="000E358C" w:rsidRDefault="00E828E6" w:rsidP="00E828E6">
            <w:r w:rsidRPr="000E358C">
              <w:t>всего логопедов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E6" w:rsidRPr="000E358C" w:rsidRDefault="00E828E6" w:rsidP="00E828E6">
            <w:pPr>
              <w:rPr>
                <w:b/>
              </w:rPr>
            </w:pPr>
            <w:r w:rsidRPr="000E358C">
              <w:rPr>
                <w:b/>
              </w:rPr>
              <w:t>1</w:t>
            </w:r>
          </w:p>
        </w:tc>
      </w:tr>
      <w:tr w:rsidR="00E828E6" w:rsidRPr="000E358C" w:rsidTr="00E828E6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E6" w:rsidRPr="000E358C" w:rsidRDefault="00E828E6" w:rsidP="00E828E6">
            <w:r w:rsidRPr="000E358C">
              <w:t>из них штатных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E6" w:rsidRPr="000E358C" w:rsidRDefault="00E828E6" w:rsidP="00E828E6">
            <w:pPr>
              <w:rPr>
                <w:b/>
              </w:rPr>
            </w:pPr>
            <w:r w:rsidRPr="000E358C">
              <w:rPr>
                <w:b/>
              </w:rPr>
              <w:t>1</w:t>
            </w:r>
          </w:p>
        </w:tc>
      </w:tr>
      <w:tr w:rsidR="00E828E6" w:rsidRPr="000E358C" w:rsidTr="00E828E6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E6" w:rsidRPr="000E358C" w:rsidRDefault="00E828E6" w:rsidP="00E828E6">
            <w:r w:rsidRPr="000E358C">
              <w:t>совместителей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E6" w:rsidRPr="000E358C" w:rsidRDefault="00E828E6" w:rsidP="00E828E6">
            <w:pPr>
              <w:rPr>
                <w:b/>
              </w:rPr>
            </w:pPr>
            <w:r w:rsidRPr="000E358C">
              <w:rPr>
                <w:b/>
              </w:rPr>
              <w:t>нет</w:t>
            </w:r>
          </w:p>
        </w:tc>
      </w:tr>
    </w:tbl>
    <w:p w:rsidR="00E828E6" w:rsidRPr="000E358C" w:rsidRDefault="00E828E6" w:rsidP="006123B4">
      <w:pPr>
        <w:pStyle w:val="afa"/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E828E6" w:rsidRPr="000E358C" w:rsidRDefault="00617D47" w:rsidP="00E828E6">
      <w:pPr>
        <w:pStyle w:val="af0"/>
        <w:spacing w:after="0" w:line="240" w:lineRule="auto"/>
        <w:ind w:left="2160"/>
        <w:contextualSpacing/>
        <w:rPr>
          <w:sz w:val="24"/>
          <w:szCs w:val="24"/>
          <w:lang w:eastAsia="ru-RU"/>
        </w:rPr>
      </w:pPr>
      <w:r w:rsidRPr="000E358C">
        <w:rPr>
          <w:sz w:val="24"/>
          <w:szCs w:val="24"/>
          <w:lang w:eastAsia="ru-RU"/>
        </w:rPr>
        <w:t>4.2</w:t>
      </w:r>
      <w:r w:rsidR="00E828E6" w:rsidRPr="000E358C">
        <w:rPr>
          <w:sz w:val="24"/>
          <w:szCs w:val="24"/>
          <w:lang w:eastAsia="ru-RU"/>
        </w:rPr>
        <w:t>. Укомплектованность педагогическими кадрами  (количество, процент):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5"/>
        <w:gridCol w:w="1187"/>
        <w:gridCol w:w="1188"/>
      </w:tblGrid>
      <w:tr w:rsidR="00E828E6" w:rsidRPr="000E358C" w:rsidTr="00E828E6"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E6" w:rsidRPr="000E358C" w:rsidRDefault="00E828E6" w:rsidP="00E828E6">
            <w:pPr>
              <w:rPr>
                <w:b/>
              </w:rPr>
            </w:pPr>
            <w:r w:rsidRPr="000E358C">
              <w:t xml:space="preserve">лица, имеющие государственные награды 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E6" w:rsidRPr="000E358C" w:rsidRDefault="00E828E6" w:rsidP="00E828E6">
            <w:pPr>
              <w:rPr>
                <w:b/>
              </w:rPr>
            </w:pPr>
            <w:r w:rsidRPr="000E358C">
              <w:rPr>
                <w:b/>
              </w:rPr>
              <w:t>нет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E6" w:rsidRPr="000E358C" w:rsidRDefault="00E828E6" w:rsidP="00E828E6">
            <w:pPr>
              <w:jc w:val="right"/>
            </w:pPr>
            <w:r w:rsidRPr="000E358C">
              <w:t>%</w:t>
            </w:r>
          </w:p>
        </w:tc>
      </w:tr>
      <w:tr w:rsidR="00E828E6" w:rsidRPr="000E358C" w:rsidTr="00E828E6"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E6" w:rsidRPr="000E358C" w:rsidRDefault="00E828E6" w:rsidP="00E828E6">
            <w:pPr>
              <w:rPr>
                <w:b/>
              </w:rPr>
            </w:pPr>
            <w:r w:rsidRPr="000E358C">
              <w:t>лица, имеющие почетное звание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E6" w:rsidRPr="000E358C" w:rsidRDefault="00E828E6" w:rsidP="00E828E6">
            <w:pPr>
              <w:rPr>
                <w:b/>
              </w:rPr>
            </w:pPr>
            <w:r w:rsidRPr="000E358C">
              <w:rPr>
                <w:b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E6" w:rsidRPr="000E358C" w:rsidRDefault="00E828E6" w:rsidP="00E828E6">
            <w:pPr>
              <w:jc w:val="right"/>
            </w:pPr>
            <w:r w:rsidRPr="000E358C">
              <w:t>5%</w:t>
            </w:r>
          </w:p>
        </w:tc>
      </w:tr>
      <w:tr w:rsidR="00E828E6" w:rsidRPr="000E358C" w:rsidTr="00E828E6"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E6" w:rsidRPr="000E358C" w:rsidRDefault="00E828E6" w:rsidP="00E828E6">
            <w:r w:rsidRPr="000E358C">
              <w:t>лица, имеющие ученую степень доктора наук и (или) ученое звание профессор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E6" w:rsidRPr="000E358C" w:rsidRDefault="00E828E6" w:rsidP="00E828E6">
            <w:pPr>
              <w:rPr>
                <w:b/>
              </w:rPr>
            </w:pPr>
            <w:r w:rsidRPr="000E358C">
              <w:rPr>
                <w:b/>
              </w:rPr>
              <w:t>нет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E6" w:rsidRPr="000E358C" w:rsidRDefault="00E828E6" w:rsidP="00E828E6">
            <w:pPr>
              <w:jc w:val="right"/>
            </w:pPr>
            <w:r w:rsidRPr="000E358C">
              <w:t>%</w:t>
            </w:r>
          </w:p>
        </w:tc>
      </w:tr>
      <w:tr w:rsidR="00E828E6" w:rsidRPr="000E358C" w:rsidTr="00E828E6"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E6" w:rsidRPr="000E358C" w:rsidRDefault="00E828E6" w:rsidP="00E828E6">
            <w:pPr>
              <w:rPr>
                <w:b/>
              </w:rPr>
            </w:pPr>
            <w:r w:rsidRPr="000E358C">
              <w:t>лица, имеющие  ученую степень кандидата наук и (или) ученое звание доцента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E6" w:rsidRPr="000E358C" w:rsidRDefault="00E828E6" w:rsidP="00E828E6">
            <w:pPr>
              <w:rPr>
                <w:b/>
              </w:rPr>
            </w:pPr>
            <w:r w:rsidRPr="000E358C">
              <w:rPr>
                <w:b/>
              </w:rPr>
              <w:t>нет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E6" w:rsidRPr="000E358C" w:rsidRDefault="00E828E6" w:rsidP="00E828E6">
            <w:pPr>
              <w:jc w:val="right"/>
            </w:pPr>
            <w:r w:rsidRPr="000E358C">
              <w:t>%</w:t>
            </w:r>
          </w:p>
        </w:tc>
      </w:tr>
      <w:tr w:rsidR="00E828E6" w:rsidRPr="000E358C" w:rsidTr="00E828E6"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E6" w:rsidRPr="000E358C" w:rsidRDefault="00E828E6" w:rsidP="00E828E6">
            <w:pPr>
              <w:rPr>
                <w:b/>
              </w:rPr>
            </w:pPr>
            <w:r w:rsidRPr="000E358C">
              <w:t xml:space="preserve">лица, имеющие высшую квалификационную категорию 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E6" w:rsidRPr="000E358C" w:rsidRDefault="00E828E6" w:rsidP="00E828E6">
            <w:pPr>
              <w:rPr>
                <w:b/>
              </w:rPr>
            </w:pPr>
            <w:r w:rsidRPr="000E358C">
              <w:rPr>
                <w:b/>
              </w:rPr>
              <w:t>11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E6" w:rsidRPr="000E358C" w:rsidRDefault="00E828E6" w:rsidP="00E828E6">
            <w:pPr>
              <w:jc w:val="right"/>
            </w:pPr>
            <w:r w:rsidRPr="000E358C">
              <w:t>28%</w:t>
            </w:r>
          </w:p>
        </w:tc>
      </w:tr>
      <w:tr w:rsidR="00E828E6" w:rsidRPr="000E358C" w:rsidTr="00E828E6"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E6" w:rsidRPr="000E358C" w:rsidRDefault="00E828E6" w:rsidP="00E828E6">
            <w:pPr>
              <w:rPr>
                <w:b/>
              </w:rPr>
            </w:pPr>
            <w:r w:rsidRPr="000E358C">
              <w:t>лица, имеющие первую квалификационную категорию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E6" w:rsidRPr="000E358C" w:rsidRDefault="00E828E6" w:rsidP="00E828E6">
            <w:pPr>
              <w:rPr>
                <w:b/>
              </w:rPr>
            </w:pPr>
            <w:r w:rsidRPr="000E358C">
              <w:rPr>
                <w:b/>
              </w:rPr>
              <w:t>14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E6" w:rsidRPr="000E358C" w:rsidRDefault="00E828E6" w:rsidP="00E828E6">
            <w:pPr>
              <w:jc w:val="right"/>
            </w:pPr>
            <w:r w:rsidRPr="000E358C">
              <w:t>36%</w:t>
            </w:r>
          </w:p>
        </w:tc>
      </w:tr>
      <w:tr w:rsidR="00E828E6" w:rsidRPr="000E358C" w:rsidTr="00E828E6"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E6" w:rsidRPr="000E358C" w:rsidRDefault="00E828E6" w:rsidP="00E828E6">
            <w:pPr>
              <w:rPr>
                <w:b/>
              </w:rPr>
            </w:pPr>
            <w:r w:rsidRPr="000E358C">
              <w:t>лица, имеющие соответствие  занимаемой должности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E6" w:rsidRPr="000E358C" w:rsidRDefault="00E828E6" w:rsidP="00E828E6">
            <w:pPr>
              <w:rPr>
                <w:b/>
              </w:rPr>
            </w:pPr>
            <w:r w:rsidRPr="000E358C">
              <w:rPr>
                <w:b/>
              </w:rPr>
              <w:t>11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E6" w:rsidRPr="000E358C" w:rsidRDefault="00E828E6" w:rsidP="00E828E6">
            <w:pPr>
              <w:jc w:val="right"/>
            </w:pPr>
            <w:r w:rsidRPr="000E358C">
              <w:t>28%</w:t>
            </w:r>
          </w:p>
        </w:tc>
      </w:tr>
      <w:tr w:rsidR="00E828E6" w:rsidRPr="000E358C" w:rsidTr="00E828E6"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E6" w:rsidRPr="000E358C" w:rsidRDefault="00E828E6" w:rsidP="00E828E6">
            <w:pPr>
              <w:rPr>
                <w:b/>
              </w:rPr>
            </w:pPr>
            <w:r w:rsidRPr="000E358C">
              <w:t xml:space="preserve">лица, имеющие высшее профессиональное образование   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E6" w:rsidRPr="000E358C" w:rsidRDefault="00E828E6" w:rsidP="00E828E6">
            <w:pPr>
              <w:rPr>
                <w:b/>
              </w:rPr>
            </w:pPr>
            <w:r w:rsidRPr="000E358C">
              <w:rPr>
                <w:b/>
              </w:rPr>
              <w:t>32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E6" w:rsidRPr="000E358C" w:rsidRDefault="00E828E6" w:rsidP="00E828E6">
            <w:pPr>
              <w:jc w:val="right"/>
            </w:pPr>
            <w:r w:rsidRPr="000E358C">
              <w:t>82%</w:t>
            </w:r>
          </w:p>
        </w:tc>
      </w:tr>
      <w:tr w:rsidR="00E828E6" w:rsidRPr="000E358C" w:rsidTr="00E828E6"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E6" w:rsidRPr="000E358C" w:rsidRDefault="00E828E6" w:rsidP="00E828E6">
            <w:pPr>
              <w:rPr>
                <w:b/>
              </w:rPr>
            </w:pPr>
            <w:r w:rsidRPr="000E358C">
              <w:t xml:space="preserve">лица, имеющие среднее профессиональное образование 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E6" w:rsidRPr="000E358C" w:rsidRDefault="00E828E6" w:rsidP="00E828E6">
            <w:pPr>
              <w:rPr>
                <w:b/>
              </w:rPr>
            </w:pPr>
            <w:r w:rsidRPr="000E358C">
              <w:rPr>
                <w:b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E6" w:rsidRPr="000E358C" w:rsidRDefault="00E828E6" w:rsidP="00E828E6">
            <w:pPr>
              <w:jc w:val="right"/>
            </w:pPr>
            <w:r w:rsidRPr="000E358C">
              <w:t>15%</w:t>
            </w:r>
          </w:p>
        </w:tc>
      </w:tr>
      <w:tr w:rsidR="00E828E6" w:rsidRPr="000E358C" w:rsidTr="00E828E6"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E6" w:rsidRPr="000E358C" w:rsidRDefault="00E828E6" w:rsidP="00E828E6">
            <w:pPr>
              <w:rPr>
                <w:b/>
              </w:rPr>
            </w:pPr>
            <w:r w:rsidRPr="000E358C">
              <w:t>лица, прошедшие профессиональную переподготовку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E6" w:rsidRPr="000E358C" w:rsidRDefault="00E828E6" w:rsidP="00E828E6">
            <w:pPr>
              <w:rPr>
                <w:b/>
              </w:rPr>
            </w:pPr>
            <w:r w:rsidRPr="000E358C">
              <w:rPr>
                <w:b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E6" w:rsidRPr="000E358C" w:rsidRDefault="00E828E6" w:rsidP="00E828E6">
            <w:pPr>
              <w:jc w:val="right"/>
            </w:pPr>
            <w:r w:rsidRPr="000E358C">
              <w:t>13%</w:t>
            </w:r>
          </w:p>
        </w:tc>
      </w:tr>
    </w:tbl>
    <w:p w:rsidR="00E828E6" w:rsidRPr="000E358C" w:rsidRDefault="00E828E6" w:rsidP="006123B4">
      <w:pPr>
        <w:pStyle w:val="afa"/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6123B4" w:rsidRPr="000E358C" w:rsidRDefault="00617D47" w:rsidP="006123B4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  <w:r w:rsidRPr="000E358C">
        <w:rPr>
          <w:rFonts w:ascii="Times New Roman" w:hAnsi="Times New Roman"/>
          <w:b/>
          <w:sz w:val="24"/>
          <w:szCs w:val="24"/>
        </w:rPr>
        <w:t xml:space="preserve">5 </w:t>
      </w:r>
      <w:r w:rsidR="006123B4" w:rsidRPr="000E358C">
        <w:rPr>
          <w:rFonts w:ascii="Times New Roman" w:hAnsi="Times New Roman"/>
          <w:b/>
          <w:sz w:val="24"/>
          <w:szCs w:val="24"/>
        </w:rPr>
        <w:t>Психолого-педагогическое медико-социальное</w:t>
      </w:r>
    </w:p>
    <w:p w:rsidR="006123B4" w:rsidRPr="000E358C" w:rsidRDefault="006123B4" w:rsidP="006123B4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  <w:r w:rsidRPr="000E358C">
        <w:rPr>
          <w:rFonts w:ascii="Times New Roman" w:hAnsi="Times New Roman"/>
          <w:b/>
          <w:sz w:val="24"/>
          <w:szCs w:val="24"/>
        </w:rPr>
        <w:t>сопровождение развития ребенка</w:t>
      </w:r>
    </w:p>
    <w:p w:rsidR="006123B4" w:rsidRPr="000E358C" w:rsidRDefault="006123B4" w:rsidP="006123B4">
      <w:pPr>
        <w:pStyle w:val="afa"/>
        <w:jc w:val="center"/>
        <w:rPr>
          <w:rFonts w:ascii="Times New Roman" w:hAnsi="Times New Roman"/>
          <w:sz w:val="24"/>
          <w:szCs w:val="24"/>
        </w:rPr>
      </w:pPr>
    </w:p>
    <w:p w:rsidR="006123B4" w:rsidRPr="000E358C" w:rsidRDefault="00617D47" w:rsidP="00617D47">
      <w:pPr>
        <w:pStyle w:val="afa"/>
        <w:ind w:left="720"/>
        <w:rPr>
          <w:rFonts w:ascii="Times New Roman" w:hAnsi="Times New Roman"/>
          <w:sz w:val="24"/>
          <w:szCs w:val="24"/>
        </w:rPr>
      </w:pPr>
      <w:r w:rsidRPr="000E358C">
        <w:rPr>
          <w:rFonts w:ascii="Times New Roman" w:hAnsi="Times New Roman"/>
          <w:sz w:val="24"/>
          <w:szCs w:val="24"/>
        </w:rPr>
        <w:t>5.1.</w:t>
      </w:r>
      <w:r w:rsidR="006123B4" w:rsidRPr="000E358C">
        <w:rPr>
          <w:rFonts w:ascii="Times New Roman" w:hAnsi="Times New Roman"/>
          <w:sz w:val="24"/>
          <w:szCs w:val="24"/>
        </w:rPr>
        <w:t xml:space="preserve">Классы </w:t>
      </w:r>
      <w:proofErr w:type="gramStart"/>
      <w:r w:rsidR="006123B4" w:rsidRPr="000E358C">
        <w:rPr>
          <w:rFonts w:ascii="Times New Roman" w:hAnsi="Times New Roman"/>
          <w:sz w:val="24"/>
          <w:szCs w:val="24"/>
        </w:rPr>
        <w:t>С(</w:t>
      </w:r>
      <w:proofErr w:type="gramEnd"/>
      <w:r w:rsidR="006123B4" w:rsidRPr="000E358C">
        <w:rPr>
          <w:rFonts w:ascii="Times New Roman" w:hAnsi="Times New Roman"/>
          <w:sz w:val="24"/>
          <w:szCs w:val="24"/>
        </w:rPr>
        <w:t>К)К – нет.</w:t>
      </w:r>
    </w:p>
    <w:p w:rsidR="006123B4" w:rsidRPr="000E358C" w:rsidRDefault="00617D47" w:rsidP="00617D47">
      <w:pPr>
        <w:pStyle w:val="afa"/>
        <w:ind w:left="720"/>
        <w:rPr>
          <w:rFonts w:ascii="Times New Roman" w:hAnsi="Times New Roman"/>
          <w:sz w:val="24"/>
          <w:szCs w:val="24"/>
        </w:rPr>
      </w:pPr>
      <w:r w:rsidRPr="000E358C">
        <w:rPr>
          <w:rFonts w:ascii="Times New Roman" w:hAnsi="Times New Roman"/>
          <w:sz w:val="24"/>
          <w:szCs w:val="24"/>
        </w:rPr>
        <w:t>5.2 К</w:t>
      </w:r>
      <w:r w:rsidR="006123B4" w:rsidRPr="000E358C">
        <w:rPr>
          <w:rFonts w:ascii="Times New Roman" w:hAnsi="Times New Roman"/>
          <w:sz w:val="24"/>
          <w:szCs w:val="24"/>
        </w:rPr>
        <w:t>лассы интегрированного обучения.</w:t>
      </w:r>
    </w:p>
    <w:p w:rsidR="006123B4" w:rsidRPr="000E358C" w:rsidRDefault="006123B4" w:rsidP="006123B4">
      <w:pPr>
        <w:pStyle w:val="afa"/>
        <w:ind w:left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"/>
        <w:gridCol w:w="1004"/>
        <w:gridCol w:w="993"/>
        <w:gridCol w:w="1275"/>
        <w:gridCol w:w="1122"/>
        <w:gridCol w:w="1418"/>
        <w:gridCol w:w="1184"/>
        <w:gridCol w:w="1447"/>
      </w:tblGrid>
      <w:tr w:rsidR="006123B4" w:rsidRPr="000E358C" w:rsidTr="00E73610">
        <w:tc>
          <w:tcPr>
            <w:tcW w:w="414" w:type="dxa"/>
          </w:tcPr>
          <w:p w:rsidR="006123B4" w:rsidRPr="000E358C" w:rsidRDefault="006123B4" w:rsidP="00E73610">
            <w:pPr>
              <w:pStyle w:val="afa"/>
              <w:spacing w:after="200" w:line="276" w:lineRule="auto"/>
              <w:ind w:left="-1429" w:firstLine="1429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04" w:type="dxa"/>
          </w:tcPr>
          <w:p w:rsidR="006123B4" w:rsidRPr="000E358C" w:rsidRDefault="006123B4" w:rsidP="00E73610">
            <w:pPr>
              <w:pStyle w:val="afa"/>
              <w:spacing w:after="200" w:line="276" w:lineRule="auto"/>
              <w:ind w:left="-1429" w:firstLine="1429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6123B4" w:rsidRPr="000E358C" w:rsidRDefault="006123B4" w:rsidP="00E73610">
            <w:pPr>
              <w:pStyle w:val="afa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</w:tc>
        <w:tc>
          <w:tcPr>
            <w:tcW w:w="1275" w:type="dxa"/>
          </w:tcPr>
          <w:p w:rsidR="006123B4" w:rsidRPr="000E358C" w:rsidRDefault="006123B4" w:rsidP="00701077">
            <w:pPr>
              <w:pStyle w:val="afa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1077" w:rsidRPr="000E358C">
              <w:rPr>
                <w:rFonts w:ascii="Times New Roman" w:hAnsi="Times New Roman"/>
                <w:sz w:val="24"/>
                <w:szCs w:val="24"/>
              </w:rPr>
              <w:t>ОВЗ замедление</w:t>
            </w:r>
          </w:p>
        </w:tc>
        <w:tc>
          <w:tcPr>
            <w:tcW w:w="1122" w:type="dxa"/>
          </w:tcPr>
          <w:p w:rsidR="006123B4" w:rsidRPr="000E358C" w:rsidRDefault="00701077" w:rsidP="00E73610">
            <w:pPr>
              <w:pStyle w:val="afa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ОВЗ отставание</w:t>
            </w:r>
          </w:p>
        </w:tc>
        <w:tc>
          <w:tcPr>
            <w:tcW w:w="1418" w:type="dxa"/>
          </w:tcPr>
          <w:p w:rsidR="006123B4" w:rsidRPr="000E358C" w:rsidRDefault="006123B4" w:rsidP="00E73610">
            <w:pPr>
              <w:pStyle w:val="afa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1184" w:type="dxa"/>
          </w:tcPr>
          <w:p w:rsidR="006123B4" w:rsidRPr="000E358C" w:rsidRDefault="006123B4" w:rsidP="00E73610">
            <w:pPr>
              <w:pStyle w:val="afa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1447" w:type="dxa"/>
          </w:tcPr>
          <w:p w:rsidR="006123B4" w:rsidRPr="000E358C" w:rsidRDefault="006123B4" w:rsidP="00E73610">
            <w:pPr>
              <w:pStyle w:val="afa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0E358C">
              <w:rPr>
                <w:rFonts w:ascii="Times New Roman" w:hAnsi="Times New Roman"/>
                <w:sz w:val="24"/>
                <w:szCs w:val="24"/>
              </w:rPr>
              <w:t>нрушениями</w:t>
            </w:r>
            <w:proofErr w:type="spellEnd"/>
            <w:r w:rsidRPr="000E358C">
              <w:rPr>
                <w:rFonts w:ascii="Times New Roman" w:hAnsi="Times New Roman"/>
                <w:sz w:val="24"/>
                <w:szCs w:val="24"/>
              </w:rPr>
              <w:t xml:space="preserve"> опорно-двигательного аппарата</w:t>
            </w:r>
          </w:p>
        </w:tc>
      </w:tr>
      <w:tr w:rsidR="00701077" w:rsidRPr="000E358C" w:rsidTr="00E73610">
        <w:tc>
          <w:tcPr>
            <w:tcW w:w="414" w:type="dxa"/>
          </w:tcPr>
          <w:p w:rsidR="00701077" w:rsidRPr="000E358C" w:rsidRDefault="00701077" w:rsidP="00E73610">
            <w:pPr>
              <w:pStyle w:val="afa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701077" w:rsidRPr="000E358C" w:rsidRDefault="005218E8" w:rsidP="00E73610">
            <w:pPr>
              <w:pStyle w:val="afa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3аб</w:t>
            </w:r>
          </w:p>
        </w:tc>
        <w:tc>
          <w:tcPr>
            <w:tcW w:w="993" w:type="dxa"/>
          </w:tcPr>
          <w:p w:rsidR="00701077" w:rsidRPr="000E358C" w:rsidRDefault="005218E8" w:rsidP="00E73610">
            <w:pPr>
              <w:pStyle w:val="afa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75" w:type="dxa"/>
          </w:tcPr>
          <w:p w:rsidR="00701077" w:rsidRPr="000E358C" w:rsidRDefault="005218E8" w:rsidP="00E73610">
            <w:pPr>
              <w:pStyle w:val="afa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2" w:type="dxa"/>
          </w:tcPr>
          <w:p w:rsidR="00701077" w:rsidRPr="000E358C" w:rsidRDefault="005218E8" w:rsidP="00E73610">
            <w:pPr>
              <w:pStyle w:val="afa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01077" w:rsidRPr="000E358C" w:rsidRDefault="005218E8" w:rsidP="00E73610">
            <w:pPr>
              <w:pStyle w:val="afa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</w:tcPr>
          <w:p w:rsidR="00701077" w:rsidRPr="000E358C" w:rsidRDefault="005218E8" w:rsidP="00E73610">
            <w:pPr>
              <w:pStyle w:val="afa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701077" w:rsidRPr="000E358C" w:rsidRDefault="005218E8" w:rsidP="00E73610">
            <w:pPr>
              <w:pStyle w:val="afa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23B4" w:rsidRPr="000E358C" w:rsidTr="00E73610">
        <w:tc>
          <w:tcPr>
            <w:tcW w:w="414" w:type="dxa"/>
          </w:tcPr>
          <w:p w:rsidR="006123B4" w:rsidRPr="000E358C" w:rsidRDefault="00701077" w:rsidP="00E73610">
            <w:pPr>
              <w:pStyle w:val="afa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2</w:t>
            </w:r>
            <w:r w:rsidR="006123B4" w:rsidRPr="000E35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4" w:type="dxa"/>
          </w:tcPr>
          <w:p w:rsidR="006123B4" w:rsidRPr="000E358C" w:rsidRDefault="00701077" w:rsidP="00E73610">
            <w:pPr>
              <w:pStyle w:val="afa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7</w:t>
            </w:r>
            <w:r w:rsidR="006123B4" w:rsidRPr="000E358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</w:tcPr>
          <w:p w:rsidR="006123B4" w:rsidRPr="000E358C" w:rsidRDefault="006123B4" w:rsidP="00E73610">
            <w:pPr>
              <w:pStyle w:val="afa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3</w:t>
            </w:r>
            <w:r w:rsidR="005218E8" w:rsidRPr="000E35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123B4" w:rsidRPr="000E358C" w:rsidRDefault="006123B4" w:rsidP="00E73610">
            <w:pPr>
              <w:pStyle w:val="afa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2" w:type="dxa"/>
          </w:tcPr>
          <w:p w:rsidR="006123B4" w:rsidRPr="000E358C" w:rsidRDefault="006123B4" w:rsidP="00E73610">
            <w:pPr>
              <w:pStyle w:val="afa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123B4" w:rsidRPr="000E358C" w:rsidRDefault="006123B4" w:rsidP="00E73610">
            <w:pPr>
              <w:pStyle w:val="afa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</w:tcPr>
          <w:p w:rsidR="006123B4" w:rsidRPr="000E358C" w:rsidRDefault="006123B4" w:rsidP="00E73610">
            <w:pPr>
              <w:pStyle w:val="afa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6123B4" w:rsidRPr="000E358C" w:rsidRDefault="006123B4" w:rsidP="00E73610">
            <w:pPr>
              <w:pStyle w:val="afa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23B4" w:rsidRPr="000E358C" w:rsidTr="00E73610">
        <w:tc>
          <w:tcPr>
            <w:tcW w:w="414" w:type="dxa"/>
          </w:tcPr>
          <w:p w:rsidR="006123B4" w:rsidRPr="000E358C" w:rsidRDefault="00701077" w:rsidP="00E73610">
            <w:pPr>
              <w:pStyle w:val="afa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3</w:t>
            </w:r>
            <w:r w:rsidR="006123B4" w:rsidRPr="000E35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4" w:type="dxa"/>
          </w:tcPr>
          <w:p w:rsidR="006123B4" w:rsidRPr="000E358C" w:rsidRDefault="00701077" w:rsidP="00E73610">
            <w:pPr>
              <w:pStyle w:val="afa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8</w:t>
            </w:r>
            <w:r w:rsidR="006123B4" w:rsidRPr="000E358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</w:tcPr>
          <w:p w:rsidR="006123B4" w:rsidRPr="000E358C" w:rsidRDefault="005218E8" w:rsidP="00E73610">
            <w:pPr>
              <w:pStyle w:val="afa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6123B4" w:rsidRPr="000E358C" w:rsidRDefault="006123B4" w:rsidP="00E73610">
            <w:pPr>
              <w:pStyle w:val="afa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22" w:type="dxa"/>
          </w:tcPr>
          <w:p w:rsidR="006123B4" w:rsidRPr="000E358C" w:rsidRDefault="006123B4" w:rsidP="00E73610">
            <w:pPr>
              <w:pStyle w:val="afa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123B4" w:rsidRPr="000E358C" w:rsidRDefault="005218E8" w:rsidP="00E73610">
            <w:pPr>
              <w:pStyle w:val="afa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</w:tcPr>
          <w:p w:rsidR="006123B4" w:rsidRPr="000E358C" w:rsidRDefault="005218E8" w:rsidP="00E73610">
            <w:pPr>
              <w:pStyle w:val="afa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</w:tcPr>
          <w:p w:rsidR="006123B4" w:rsidRPr="000E358C" w:rsidRDefault="006123B4" w:rsidP="00E73610">
            <w:pPr>
              <w:pStyle w:val="afa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23B4" w:rsidRPr="000E358C" w:rsidTr="00E73610">
        <w:tc>
          <w:tcPr>
            <w:tcW w:w="414" w:type="dxa"/>
          </w:tcPr>
          <w:p w:rsidR="006123B4" w:rsidRPr="000E358C" w:rsidRDefault="00701077" w:rsidP="00E73610">
            <w:pPr>
              <w:pStyle w:val="afa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6123B4" w:rsidRPr="000E35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4" w:type="dxa"/>
          </w:tcPr>
          <w:p w:rsidR="006123B4" w:rsidRPr="000E358C" w:rsidRDefault="00701077" w:rsidP="00E73610">
            <w:pPr>
              <w:pStyle w:val="afa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9</w:t>
            </w:r>
            <w:r w:rsidR="006123B4" w:rsidRPr="000E358C">
              <w:rPr>
                <w:rFonts w:ascii="Times New Roman" w:hAnsi="Times New Roman"/>
                <w:sz w:val="24"/>
                <w:szCs w:val="24"/>
              </w:rPr>
              <w:t>а</w:t>
            </w:r>
            <w:r w:rsidRPr="000E358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</w:tcPr>
          <w:p w:rsidR="006123B4" w:rsidRPr="000E358C" w:rsidRDefault="005218E8" w:rsidP="00E73610">
            <w:pPr>
              <w:pStyle w:val="afa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75" w:type="dxa"/>
          </w:tcPr>
          <w:p w:rsidR="006123B4" w:rsidRPr="000E358C" w:rsidRDefault="00701077" w:rsidP="00E73610">
            <w:pPr>
              <w:pStyle w:val="afa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22" w:type="dxa"/>
          </w:tcPr>
          <w:p w:rsidR="006123B4" w:rsidRPr="000E358C" w:rsidRDefault="006123B4" w:rsidP="00E73610">
            <w:pPr>
              <w:pStyle w:val="afa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123B4" w:rsidRPr="000E358C" w:rsidRDefault="006123B4" w:rsidP="00E73610">
            <w:pPr>
              <w:pStyle w:val="afa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</w:tcPr>
          <w:p w:rsidR="006123B4" w:rsidRPr="000E358C" w:rsidRDefault="006123B4" w:rsidP="00E73610">
            <w:pPr>
              <w:pStyle w:val="afa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6123B4" w:rsidRPr="000E358C" w:rsidRDefault="006123B4" w:rsidP="00E73610">
            <w:pPr>
              <w:pStyle w:val="afa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123B4" w:rsidRPr="000E358C" w:rsidRDefault="006123B4" w:rsidP="006123B4">
      <w:pPr>
        <w:pStyle w:val="afa"/>
        <w:rPr>
          <w:rFonts w:ascii="Times New Roman" w:hAnsi="Times New Roman"/>
          <w:sz w:val="24"/>
          <w:szCs w:val="24"/>
        </w:rPr>
      </w:pPr>
    </w:p>
    <w:p w:rsidR="006123B4" w:rsidRPr="000E358C" w:rsidRDefault="006123B4" w:rsidP="006123B4">
      <w:pPr>
        <w:pStyle w:val="afa"/>
        <w:rPr>
          <w:rFonts w:ascii="Times New Roman" w:hAnsi="Times New Roman"/>
          <w:sz w:val="24"/>
          <w:szCs w:val="24"/>
        </w:rPr>
      </w:pPr>
    </w:p>
    <w:p w:rsidR="006123B4" w:rsidRPr="000E358C" w:rsidRDefault="00617D47" w:rsidP="00617D47">
      <w:pPr>
        <w:pStyle w:val="afa"/>
        <w:ind w:left="720"/>
        <w:rPr>
          <w:rFonts w:ascii="Times New Roman" w:hAnsi="Times New Roman"/>
          <w:sz w:val="24"/>
          <w:szCs w:val="24"/>
        </w:rPr>
      </w:pPr>
      <w:r w:rsidRPr="000E358C">
        <w:rPr>
          <w:rFonts w:ascii="Times New Roman" w:hAnsi="Times New Roman"/>
          <w:sz w:val="24"/>
          <w:szCs w:val="24"/>
        </w:rPr>
        <w:t xml:space="preserve">5.3 </w:t>
      </w:r>
      <w:r w:rsidR="006123B4" w:rsidRPr="000E358C">
        <w:rPr>
          <w:rFonts w:ascii="Times New Roman" w:hAnsi="Times New Roman"/>
          <w:sz w:val="24"/>
          <w:szCs w:val="24"/>
        </w:rPr>
        <w:t>Количество учащихся с индивидуальным обучением на дому.</w:t>
      </w:r>
    </w:p>
    <w:p w:rsidR="006123B4" w:rsidRPr="000E358C" w:rsidRDefault="006123B4" w:rsidP="006123B4">
      <w:pPr>
        <w:pStyle w:val="afa"/>
        <w:ind w:left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3544"/>
      </w:tblGrid>
      <w:tr w:rsidR="006123B4" w:rsidRPr="000E358C" w:rsidTr="00E73610">
        <w:tc>
          <w:tcPr>
            <w:tcW w:w="2693" w:type="dxa"/>
          </w:tcPr>
          <w:p w:rsidR="006123B4" w:rsidRPr="000E358C" w:rsidRDefault="006123B4" w:rsidP="00E73610">
            <w:pPr>
              <w:pStyle w:val="afa"/>
              <w:spacing w:after="200" w:line="276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Класс</w:t>
            </w:r>
            <w:r w:rsidR="005218E8" w:rsidRPr="000E358C">
              <w:rPr>
                <w:rFonts w:ascii="Times New Roman" w:hAnsi="Times New Roman"/>
                <w:sz w:val="24"/>
                <w:szCs w:val="24"/>
              </w:rPr>
              <w:t xml:space="preserve"> 2 - 9</w:t>
            </w:r>
          </w:p>
        </w:tc>
        <w:tc>
          <w:tcPr>
            <w:tcW w:w="3544" w:type="dxa"/>
          </w:tcPr>
          <w:p w:rsidR="006123B4" w:rsidRPr="000E358C" w:rsidRDefault="005218E8" w:rsidP="00E73610">
            <w:pPr>
              <w:pStyle w:val="afa"/>
              <w:spacing w:after="200" w:line="276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</w:tr>
      <w:tr w:rsidR="006123B4" w:rsidRPr="000E358C" w:rsidTr="00E73610">
        <w:tc>
          <w:tcPr>
            <w:tcW w:w="2693" w:type="dxa"/>
          </w:tcPr>
          <w:p w:rsidR="006123B4" w:rsidRPr="000E358C" w:rsidRDefault="006123B4" w:rsidP="00E73610">
            <w:pPr>
              <w:pStyle w:val="afa"/>
              <w:spacing w:after="200" w:line="276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3544" w:type="dxa"/>
          </w:tcPr>
          <w:p w:rsidR="006123B4" w:rsidRPr="000E358C" w:rsidRDefault="006123B4" w:rsidP="00E73610">
            <w:pPr>
              <w:pStyle w:val="afa"/>
              <w:spacing w:after="200" w:line="276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1</w:t>
            </w:r>
            <w:r w:rsidR="00B62A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6123B4" w:rsidRPr="000E358C" w:rsidRDefault="006123B4" w:rsidP="006123B4">
      <w:pPr>
        <w:pStyle w:val="afa"/>
        <w:rPr>
          <w:rFonts w:ascii="Times New Roman" w:hAnsi="Times New Roman"/>
          <w:sz w:val="24"/>
          <w:szCs w:val="24"/>
        </w:rPr>
      </w:pPr>
    </w:p>
    <w:p w:rsidR="006123B4" w:rsidRPr="000E358C" w:rsidRDefault="00617D47" w:rsidP="005C28A2">
      <w:pPr>
        <w:pStyle w:val="af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0E358C">
        <w:rPr>
          <w:rFonts w:ascii="Times New Roman" w:hAnsi="Times New Roman"/>
          <w:sz w:val="24"/>
          <w:szCs w:val="24"/>
        </w:rPr>
        <w:t>Учащихся у логопеда 36</w:t>
      </w:r>
      <w:r w:rsidR="006123B4" w:rsidRPr="000E358C">
        <w:rPr>
          <w:rFonts w:ascii="Times New Roman" w:hAnsi="Times New Roman"/>
          <w:sz w:val="24"/>
          <w:szCs w:val="24"/>
        </w:rPr>
        <w:t>.</w:t>
      </w:r>
    </w:p>
    <w:p w:rsidR="006123B4" w:rsidRPr="000E358C" w:rsidRDefault="006123B4" w:rsidP="006123B4">
      <w:pPr>
        <w:pStyle w:val="afa"/>
        <w:ind w:left="360"/>
        <w:rPr>
          <w:rFonts w:ascii="Times New Roman" w:hAnsi="Times New Roman"/>
          <w:sz w:val="24"/>
          <w:szCs w:val="24"/>
        </w:rPr>
      </w:pPr>
    </w:p>
    <w:p w:rsidR="006123B4" w:rsidRPr="000E358C" w:rsidRDefault="00617D47" w:rsidP="005C28A2">
      <w:pPr>
        <w:pStyle w:val="af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0E358C">
        <w:rPr>
          <w:rFonts w:ascii="Times New Roman" w:hAnsi="Times New Roman"/>
          <w:sz w:val="24"/>
          <w:szCs w:val="24"/>
        </w:rPr>
        <w:t>Учащихся у дефектолога 19</w:t>
      </w:r>
      <w:r w:rsidR="006123B4" w:rsidRPr="000E358C">
        <w:rPr>
          <w:rFonts w:ascii="Times New Roman" w:hAnsi="Times New Roman"/>
          <w:sz w:val="24"/>
          <w:szCs w:val="24"/>
        </w:rPr>
        <w:t>.</w:t>
      </w:r>
    </w:p>
    <w:p w:rsidR="006123B4" w:rsidRPr="000E358C" w:rsidRDefault="006123B4" w:rsidP="006123B4">
      <w:pPr>
        <w:pStyle w:val="afa"/>
        <w:rPr>
          <w:rFonts w:ascii="Times New Roman" w:hAnsi="Times New Roman"/>
          <w:sz w:val="24"/>
          <w:szCs w:val="24"/>
        </w:rPr>
      </w:pPr>
    </w:p>
    <w:p w:rsidR="006123B4" w:rsidRPr="000E358C" w:rsidRDefault="006123B4" w:rsidP="005C28A2">
      <w:pPr>
        <w:pStyle w:val="af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0E358C">
        <w:rPr>
          <w:rFonts w:ascii="Times New Roman" w:hAnsi="Times New Roman"/>
          <w:sz w:val="24"/>
          <w:szCs w:val="24"/>
        </w:rPr>
        <w:t xml:space="preserve">Педагоги, имеющие специальную подготовку, и работающие </w:t>
      </w:r>
    </w:p>
    <w:p w:rsidR="006123B4" w:rsidRPr="000E358C" w:rsidRDefault="006123B4" w:rsidP="006123B4">
      <w:pPr>
        <w:pStyle w:val="afa"/>
        <w:ind w:left="720"/>
        <w:rPr>
          <w:rFonts w:ascii="Times New Roman" w:hAnsi="Times New Roman"/>
          <w:sz w:val="24"/>
          <w:szCs w:val="24"/>
        </w:rPr>
      </w:pPr>
      <w:r w:rsidRPr="000E358C">
        <w:rPr>
          <w:rFonts w:ascii="Times New Roman" w:hAnsi="Times New Roman"/>
          <w:sz w:val="24"/>
          <w:szCs w:val="24"/>
        </w:rPr>
        <w:t>в интегрированных классах.</w:t>
      </w:r>
      <w:r w:rsidR="005218E8" w:rsidRPr="000E358C">
        <w:rPr>
          <w:rFonts w:ascii="Times New Roman" w:hAnsi="Times New Roman"/>
          <w:sz w:val="24"/>
          <w:szCs w:val="24"/>
        </w:rPr>
        <w:t xml:space="preserve"> – 100%</w:t>
      </w:r>
    </w:p>
    <w:p w:rsidR="006123B4" w:rsidRPr="000E358C" w:rsidRDefault="006123B4" w:rsidP="006123B4">
      <w:pPr>
        <w:pStyle w:val="afa"/>
        <w:ind w:left="720"/>
        <w:rPr>
          <w:rFonts w:ascii="Times New Roman" w:hAnsi="Times New Roman"/>
          <w:sz w:val="24"/>
          <w:szCs w:val="24"/>
        </w:rPr>
      </w:pPr>
    </w:p>
    <w:p w:rsidR="00355D21" w:rsidRPr="000E358C" w:rsidRDefault="00617D47" w:rsidP="006123B4">
      <w:pPr>
        <w:pStyle w:val="afa"/>
        <w:ind w:left="720"/>
        <w:rPr>
          <w:rFonts w:ascii="Times New Roman" w:hAnsi="Times New Roman"/>
          <w:b/>
          <w:sz w:val="24"/>
          <w:szCs w:val="24"/>
        </w:rPr>
      </w:pPr>
      <w:r w:rsidRPr="000E358C">
        <w:rPr>
          <w:rFonts w:ascii="Times New Roman" w:hAnsi="Times New Roman"/>
          <w:b/>
          <w:sz w:val="24"/>
          <w:szCs w:val="24"/>
        </w:rPr>
        <w:t>6.</w:t>
      </w:r>
      <w:r w:rsidR="00355D21" w:rsidRPr="000E358C">
        <w:rPr>
          <w:rFonts w:ascii="Times New Roman" w:hAnsi="Times New Roman"/>
          <w:b/>
          <w:sz w:val="24"/>
          <w:szCs w:val="24"/>
        </w:rPr>
        <w:t xml:space="preserve">учебная литература, используемая в учебном плане </w:t>
      </w:r>
    </w:p>
    <w:p w:rsidR="00355D21" w:rsidRPr="000E358C" w:rsidRDefault="00355D21" w:rsidP="006123B4">
      <w:pPr>
        <w:pStyle w:val="afa"/>
        <w:ind w:left="720"/>
        <w:rPr>
          <w:rFonts w:ascii="Times New Roman" w:hAnsi="Times New Roman"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850"/>
        <w:gridCol w:w="7655"/>
      </w:tblGrid>
      <w:tr w:rsidR="00355D21" w:rsidRPr="000E358C" w:rsidTr="00355D21">
        <w:trPr>
          <w:trHeight w:val="394"/>
        </w:trPr>
        <w:tc>
          <w:tcPr>
            <w:tcW w:w="2552" w:type="dxa"/>
            <w:shd w:val="pct5" w:color="auto" w:fill="auto"/>
          </w:tcPr>
          <w:p w:rsidR="00355D21" w:rsidRPr="000E358C" w:rsidRDefault="00355D21" w:rsidP="00D12320">
            <w:pPr>
              <w:jc w:val="center"/>
              <w:rPr>
                <w:b/>
              </w:rPr>
            </w:pPr>
            <w:r w:rsidRPr="000E358C">
              <w:rPr>
                <w:b/>
              </w:rPr>
              <w:t>Учебные предметы</w:t>
            </w:r>
          </w:p>
          <w:p w:rsidR="00355D21" w:rsidRPr="000E358C" w:rsidRDefault="00355D21" w:rsidP="00D12320">
            <w:pPr>
              <w:jc w:val="center"/>
              <w:rPr>
                <w:b/>
              </w:rPr>
            </w:pPr>
            <w:r w:rsidRPr="000E358C">
              <w:rPr>
                <w:b/>
              </w:rPr>
              <w:t xml:space="preserve"> учебного плана</w:t>
            </w:r>
          </w:p>
        </w:tc>
        <w:tc>
          <w:tcPr>
            <w:tcW w:w="850" w:type="dxa"/>
            <w:shd w:val="pct5" w:color="auto" w:fill="auto"/>
          </w:tcPr>
          <w:p w:rsidR="00355D21" w:rsidRPr="000E358C" w:rsidRDefault="00355D21" w:rsidP="00D12320">
            <w:pPr>
              <w:jc w:val="center"/>
              <w:rPr>
                <w:b/>
              </w:rPr>
            </w:pPr>
            <w:r w:rsidRPr="000E358C">
              <w:rPr>
                <w:b/>
              </w:rPr>
              <w:t xml:space="preserve">Класс </w:t>
            </w:r>
          </w:p>
        </w:tc>
        <w:tc>
          <w:tcPr>
            <w:tcW w:w="7655" w:type="dxa"/>
            <w:shd w:val="pct5" w:color="auto" w:fill="auto"/>
          </w:tcPr>
          <w:p w:rsidR="00355D21" w:rsidRPr="000E358C" w:rsidRDefault="00355D21" w:rsidP="00D12320">
            <w:pPr>
              <w:jc w:val="center"/>
              <w:rPr>
                <w:b/>
              </w:rPr>
            </w:pPr>
            <w:r w:rsidRPr="000E358C">
              <w:rPr>
                <w:b/>
              </w:rPr>
              <w:t>Уровень программы</w:t>
            </w:r>
          </w:p>
          <w:p w:rsidR="00355D21" w:rsidRPr="000E358C" w:rsidRDefault="00355D21" w:rsidP="00D12320">
            <w:pPr>
              <w:jc w:val="center"/>
              <w:rPr>
                <w:b/>
              </w:rPr>
            </w:pPr>
            <w:r w:rsidRPr="000E358C">
              <w:rPr>
                <w:b/>
              </w:rPr>
              <w:t xml:space="preserve"> (базовый/углубленный), </w:t>
            </w:r>
          </w:p>
          <w:p w:rsidR="00355D21" w:rsidRPr="000E358C" w:rsidRDefault="00355D21" w:rsidP="00D12320">
            <w:pPr>
              <w:jc w:val="center"/>
              <w:rPr>
                <w:b/>
              </w:rPr>
            </w:pPr>
            <w:r w:rsidRPr="000E358C">
              <w:rPr>
                <w:b/>
              </w:rPr>
              <w:t xml:space="preserve">автор УМК, </w:t>
            </w:r>
            <w:proofErr w:type="gramStart"/>
            <w:r w:rsidRPr="000E358C">
              <w:rPr>
                <w:b/>
              </w:rPr>
              <w:t>реализуемого</w:t>
            </w:r>
            <w:proofErr w:type="gramEnd"/>
            <w:r w:rsidRPr="000E358C">
              <w:rPr>
                <w:b/>
              </w:rPr>
              <w:t xml:space="preserve"> в школе</w:t>
            </w:r>
          </w:p>
        </w:tc>
      </w:tr>
      <w:tr w:rsidR="00355D21" w:rsidRPr="000E358C" w:rsidTr="00355D21">
        <w:trPr>
          <w:trHeight w:val="112"/>
        </w:trPr>
        <w:tc>
          <w:tcPr>
            <w:tcW w:w="2552" w:type="dxa"/>
            <w:vMerge w:val="restart"/>
          </w:tcPr>
          <w:p w:rsidR="00355D21" w:rsidRPr="000E358C" w:rsidRDefault="00355D21" w:rsidP="00D12320">
            <w:r w:rsidRPr="000E358C">
              <w:rPr>
                <w:bCs/>
              </w:rPr>
              <w:t>Русский язык</w:t>
            </w:r>
          </w:p>
        </w:tc>
        <w:tc>
          <w:tcPr>
            <w:tcW w:w="850" w:type="dxa"/>
          </w:tcPr>
          <w:p w:rsidR="00355D21" w:rsidRPr="000E358C" w:rsidRDefault="00355D21" w:rsidP="00D12320">
            <w:r w:rsidRPr="000E358C">
              <w:t>1</w:t>
            </w:r>
          </w:p>
        </w:tc>
        <w:tc>
          <w:tcPr>
            <w:tcW w:w="7655" w:type="dxa"/>
          </w:tcPr>
          <w:p w:rsidR="00355D21" w:rsidRPr="000E358C" w:rsidRDefault="00355D21" w:rsidP="00D12320">
            <w:r w:rsidRPr="000E358C">
              <w:t xml:space="preserve"> </w:t>
            </w:r>
            <w:proofErr w:type="spellStart"/>
            <w:r w:rsidRPr="000E358C">
              <w:t>Агаркова</w:t>
            </w:r>
            <w:proofErr w:type="spellEnd"/>
            <w:r w:rsidRPr="000E358C">
              <w:t xml:space="preserve"> Н.А, </w:t>
            </w:r>
            <w:proofErr w:type="spellStart"/>
            <w:r w:rsidRPr="000E358C">
              <w:t>Агарков</w:t>
            </w:r>
            <w:proofErr w:type="spellEnd"/>
            <w:r w:rsidRPr="000E358C">
              <w:t xml:space="preserve"> Ю.А</w:t>
            </w:r>
            <w:proofErr w:type="gramStart"/>
            <w:r w:rsidRPr="000E358C">
              <w:t xml:space="preserve"> .</w:t>
            </w:r>
            <w:proofErr w:type="gramEnd"/>
            <w:r w:rsidRPr="000E358C">
              <w:t xml:space="preserve"> Азбука 1 </w:t>
            </w:r>
            <w:proofErr w:type="spellStart"/>
            <w:r w:rsidRPr="000E358C">
              <w:t>кл</w:t>
            </w:r>
            <w:proofErr w:type="spellEnd"/>
            <w:r w:rsidRPr="000E358C">
              <w:t>. Учебник по обучению грамоте и чтению (ФГОС). Изд. «</w:t>
            </w:r>
            <w:proofErr w:type="spellStart"/>
            <w:r w:rsidRPr="000E358C">
              <w:t>Академкнига</w:t>
            </w:r>
            <w:proofErr w:type="spellEnd"/>
            <w:r w:rsidRPr="000E358C">
              <w:t>/учебник»  2011-2015гг.</w:t>
            </w:r>
          </w:p>
        </w:tc>
      </w:tr>
      <w:tr w:rsidR="00355D21" w:rsidRPr="000E358C" w:rsidTr="00355D21">
        <w:trPr>
          <w:trHeight w:val="112"/>
        </w:trPr>
        <w:tc>
          <w:tcPr>
            <w:tcW w:w="2552" w:type="dxa"/>
            <w:vMerge/>
          </w:tcPr>
          <w:p w:rsidR="00355D21" w:rsidRPr="000E358C" w:rsidRDefault="00355D21" w:rsidP="00D12320">
            <w:pPr>
              <w:rPr>
                <w:bCs/>
              </w:rPr>
            </w:pPr>
          </w:p>
        </w:tc>
        <w:tc>
          <w:tcPr>
            <w:tcW w:w="850" w:type="dxa"/>
          </w:tcPr>
          <w:p w:rsidR="00355D21" w:rsidRPr="000E358C" w:rsidRDefault="00355D21" w:rsidP="00D12320">
            <w:r w:rsidRPr="000E358C">
              <w:t>1</w:t>
            </w:r>
          </w:p>
        </w:tc>
        <w:tc>
          <w:tcPr>
            <w:tcW w:w="7655" w:type="dxa"/>
          </w:tcPr>
          <w:p w:rsidR="00355D21" w:rsidRPr="000E358C" w:rsidRDefault="00355D21" w:rsidP="00D12320">
            <w:proofErr w:type="spellStart"/>
            <w:r w:rsidRPr="000E358C">
              <w:t>Чуракова</w:t>
            </w:r>
            <w:proofErr w:type="spellEnd"/>
            <w:r w:rsidRPr="000E358C">
              <w:t xml:space="preserve"> Н. А. Русский язык 1 </w:t>
            </w:r>
            <w:proofErr w:type="spellStart"/>
            <w:r w:rsidRPr="000E358C">
              <w:t>кл</w:t>
            </w:r>
            <w:proofErr w:type="spellEnd"/>
            <w:r w:rsidRPr="000E358C">
              <w:t>. (ФГОС) Изд. «</w:t>
            </w:r>
            <w:proofErr w:type="spellStart"/>
            <w:r w:rsidRPr="000E358C">
              <w:t>Академкнига</w:t>
            </w:r>
            <w:proofErr w:type="spellEnd"/>
            <w:r w:rsidRPr="000E358C">
              <w:t>/учебник»  2011-2015гг.</w:t>
            </w:r>
          </w:p>
        </w:tc>
      </w:tr>
      <w:tr w:rsidR="00355D21" w:rsidRPr="000E358C" w:rsidTr="00355D21">
        <w:trPr>
          <w:trHeight w:val="112"/>
        </w:trPr>
        <w:tc>
          <w:tcPr>
            <w:tcW w:w="2552" w:type="dxa"/>
            <w:vMerge/>
          </w:tcPr>
          <w:p w:rsidR="00355D21" w:rsidRPr="000E358C" w:rsidRDefault="00355D21" w:rsidP="00D12320">
            <w:pPr>
              <w:rPr>
                <w:bCs/>
              </w:rPr>
            </w:pPr>
          </w:p>
        </w:tc>
        <w:tc>
          <w:tcPr>
            <w:tcW w:w="850" w:type="dxa"/>
          </w:tcPr>
          <w:p w:rsidR="00355D21" w:rsidRPr="000E358C" w:rsidRDefault="00355D21" w:rsidP="00D12320">
            <w:r w:rsidRPr="000E358C">
              <w:t>2</w:t>
            </w:r>
          </w:p>
        </w:tc>
        <w:tc>
          <w:tcPr>
            <w:tcW w:w="7655" w:type="dxa"/>
          </w:tcPr>
          <w:p w:rsidR="00355D21" w:rsidRPr="000E358C" w:rsidRDefault="00355D21" w:rsidP="00D12320">
            <w:proofErr w:type="spellStart"/>
            <w:r w:rsidRPr="000E358C">
              <w:rPr>
                <w:bCs/>
                <w:iCs/>
              </w:rPr>
              <w:t>Чуракова</w:t>
            </w:r>
            <w:proofErr w:type="spellEnd"/>
            <w:r w:rsidRPr="000E358C">
              <w:rPr>
                <w:bCs/>
                <w:iCs/>
              </w:rPr>
              <w:t xml:space="preserve"> Н.А.,</w:t>
            </w:r>
            <w:r w:rsidRPr="000E358C">
              <w:t xml:space="preserve"> Русский язык 2 </w:t>
            </w:r>
            <w:proofErr w:type="spellStart"/>
            <w:r w:rsidRPr="000E358C">
              <w:t>кл</w:t>
            </w:r>
            <w:proofErr w:type="spellEnd"/>
            <w:r w:rsidRPr="000E358C">
              <w:t>. в 3-х ч</w:t>
            </w:r>
            <w:proofErr w:type="gramStart"/>
            <w:r w:rsidRPr="000E358C">
              <w:t>.(</w:t>
            </w:r>
            <w:proofErr w:type="gramEnd"/>
            <w:r w:rsidRPr="000E358C">
              <w:t>ФГОС) Изд. «</w:t>
            </w:r>
            <w:proofErr w:type="spellStart"/>
            <w:r w:rsidRPr="000E358C">
              <w:t>Академкнига</w:t>
            </w:r>
            <w:proofErr w:type="spellEnd"/>
            <w:r w:rsidRPr="000E358C">
              <w:t>/учебник»  2011гг.</w:t>
            </w:r>
          </w:p>
        </w:tc>
      </w:tr>
      <w:tr w:rsidR="00355D21" w:rsidRPr="000E358C" w:rsidTr="00355D21">
        <w:trPr>
          <w:trHeight w:val="112"/>
        </w:trPr>
        <w:tc>
          <w:tcPr>
            <w:tcW w:w="2552" w:type="dxa"/>
            <w:vMerge/>
          </w:tcPr>
          <w:p w:rsidR="00355D21" w:rsidRPr="000E358C" w:rsidRDefault="00355D21" w:rsidP="00D12320">
            <w:pPr>
              <w:rPr>
                <w:bCs/>
              </w:rPr>
            </w:pPr>
          </w:p>
        </w:tc>
        <w:tc>
          <w:tcPr>
            <w:tcW w:w="850" w:type="dxa"/>
          </w:tcPr>
          <w:p w:rsidR="00355D21" w:rsidRPr="000E358C" w:rsidRDefault="00355D21" w:rsidP="00D12320">
            <w:r w:rsidRPr="000E358C">
              <w:t>3</w:t>
            </w:r>
          </w:p>
        </w:tc>
        <w:tc>
          <w:tcPr>
            <w:tcW w:w="7655" w:type="dxa"/>
          </w:tcPr>
          <w:p w:rsidR="00355D21" w:rsidRPr="000E358C" w:rsidRDefault="00355D21" w:rsidP="00D12320">
            <w:proofErr w:type="spellStart"/>
            <w:r w:rsidRPr="000E358C">
              <w:rPr>
                <w:bCs/>
                <w:iCs/>
              </w:rPr>
              <w:t>Чуракова</w:t>
            </w:r>
            <w:proofErr w:type="spellEnd"/>
            <w:r w:rsidRPr="000E358C">
              <w:rPr>
                <w:bCs/>
                <w:iCs/>
              </w:rPr>
              <w:t xml:space="preserve"> Н.А.,</w:t>
            </w:r>
            <w:r w:rsidRPr="000E358C">
              <w:t xml:space="preserve"> Русский язык 3 </w:t>
            </w:r>
            <w:proofErr w:type="spellStart"/>
            <w:r w:rsidRPr="000E358C">
              <w:t>кл</w:t>
            </w:r>
            <w:proofErr w:type="spellEnd"/>
            <w:r w:rsidRPr="000E358C">
              <w:t>. в 3-х ч</w:t>
            </w:r>
            <w:proofErr w:type="gramStart"/>
            <w:r w:rsidRPr="000E358C">
              <w:t>.(</w:t>
            </w:r>
            <w:proofErr w:type="gramEnd"/>
            <w:r w:rsidRPr="000E358C">
              <w:t>ФГОС) Изд. «</w:t>
            </w:r>
            <w:proofErr w:type="spellStart"/>
            <w:r w:rsidRPr="000E358C">
              <w:t>Академкнига</w:t>
            </w:r>
            <w:proofErr w:type="spellEnd"/>
            <w:r w:rsidRPr="000E358C">
              <w:t>/учебник»  2010-2013гг.</w:t>
            </w:r>
          </w:p>
        </w:tc>
      </w:tr>
      <w:tr w:rsidR="00355D21" w:rsidRPr="000E358C" w:rsidTr="00355D21">
        <w:trPr>
          <w:trHeight w:val="112"/>
        </w:trPr>
        <w:tc>
          <w:tcPr>
            <w:tcW w:w="2552" w:type="dxa"/>
            <w:vMerge/>
          </w:tcPr>
          <w:p w:rsidR="00355D21" w:rsidRPr="000E358C" w:rsidRDefault="00355D21" w:rsidP="00D12320">
            <w:pPr>
              <w:rPr>
                <w:bCs/>
              </w:rPr>
            </w:pPr>
          </w:p>
        </w:tc>
        <w:tc>
          <w:tcPr>
            <w:tcW w:w="850" w:type="dxa"/>
          </w:tcPr>
          <w:p w:rsidR="00355D21" w:rsidRPr="000E358C" w:rsidRDefault="00355D21" w:rsidP="00D12320">
            <w:r w:rsidRPr="000E358C">
              <w:t>4</w:t>
            </w:r>
          </w:p>
        </w:tc>
        <w:tc>
          <w:tcPr>
            <w:tcW w:w="7655" w:type="dxa"/>
          </w:tcPr>
          <w:p w:rsidR="00355D21" w:rsidRPr="000E358C" w:rsidRDefault="00355D21" w:rsidP="00D12320">
            <w:proofErr w:type="spellStart"/>
            <w:r w:rsidRPr="000E358C">
              <w:rPr>
                <w:bCs/>
                <w:iCs/>
              </w:rPr>
              <w:t>Чуракова</w:t>
            </w:r>
            <w:proofErr w:type="spellEnd"/>
            <w:r w:rsidRPr="000E358C">
              <w:rPr>
                <w:bCs/>
                <w:iCs/>
              </w:rPr>
              <w:t xml:space="preserve"> Н.А.,</w:t>
            </w:r>
            <w:r w:rsidRPr="000E358C">
              <w:t xml:space="preserve"> Русский язык 4 </w:t>
            </w:r>
            <w:proofErr w:type="spellStart"/>
            <w:r w:rsidRPr="000E358C">
              <w:t>кл</w:t>
            </w:r>
            <w:proofErr w:type="spellEnd"/>
            <w:r w:rsidRPr="000E358C">
              <w:t>. в 3-х ч</w:t>
            </w:r>
            <w:proofErr w:type="gramStart"/>
            <w:r w:rsidRPr="000E358C">
              <w:t>.(</w:t>
            </w:r>
            <w:proofErr w:type="gramEnd"/>
            <w:r w:rsidRPr="000E358C">
              <w:t>ФГОС) Изд. «</w:t>
            </w:r>
            <w:proofErr w:type="spellStart"/>
            <w:r w:rsidRPr="000E358C">
              <w:t>Академкнига</w:t>
            </w:r>
            <w:proofErr w:type="spellEnd"/>
            <w:r w:rsidRPr="000E358C">
              <w:t>/учебник»  2011-2014гг.</w:t>
            </w:r>
          </w:p>
        </w:tc>
      </w:tr>
      <w:tr w:rsidR="00355D21" w:rsidRPr="000E358C" w:rsidTr="00355D21">
        <w:trPr>
          <w:trHeight w:val="95"/>
        </w:trPr>
        <w:tc>
          <w:tcPr>
            <w:tcW w:w="2552" w:type="dxa"/>
            <w:vMerge w:val="restart"/>
          </w:tcPr>
          <w:p w:rsidR="00355D21" w:rsidRPr="000E358C" w:rsidRDefault="00355D21" w:rsidP="00D12320">
            <w:r w:rsidRPr="000E358C">
              <w:rPr>
                <w:bCs/>
              </w:rPr>
              <w:t>Литературное чтение</w:t>
            </w:r>
          </w:p>
        </w:tc>
        <w:tc>
          <w:tcPr>
            <w:tcW w:w="850" w:type="dxa"/>
          </w:tcPr>
          <w:p w:rsidR="00355D21" w:rsidRPr="000E358C" w:rsidRDefault="00355D21" w:rsidP="00D12320">
            <w:r w:rsidRPr="000E358C">
              <w:t>1</w:t>
            </w:r>
          </w:p>
        </w:tc>
        <w:tc>
          <w:tcPr>
            <w:tcW w:w="7655" w:type="dxa"/>
          </w:tcPr>
          <w:p w:rsidR="00355D21" w:rsidRPr="000E358C" w:rsidRDefault="00355D21" w:rsidP="00D12320">
            <w:proofErr w:type="spellStart"/>
            <w:r w:rsidRPr="000E358C">
              <w:t>Чуракова</w:t>
            </w:r>
            <w:proofErr w:type="spellEnd"/>
            <w:r w:rsidRPr="000E358C">
              <w:t xml:space="preserve"> Н.А, Литературное чтение 1 </w:t>
            </w:r>
            <w:proofErr w:type="spellStart"/>
            <w:r w:rsidRPr="000E358C">
              <w:t>кл</w:t>
            </w:r>
            <w:proofErr w:type="spellEnd"/>
            <w:r w:rsidRPr="000E358C">
              <w:t>. в 2х ч</w:t>
            </w:r>
            <w:proofErr w:type="gramStart"/>
            <w:r w:rsidRPr="000E358C">
              <w:t>.(</w:t>
            </w:r>
            <w:proofErr w:type="gramEnd"/>
            <w:r w:rsidRPr="000E358C">
              <w:t>ФГОС) Изд. «</w:t>
            </w:r>
            <w:proofErr w:type="spellStart"/>
            <w:r w:rsidRPr="000E358C">
              <w:t>Академкнига</w:t>
            </w:r>
            <w:proofErr w:type="spellEnd"/>
            <w:r w:rsidRPr="000E358C">
              <w:t>/учебник»  2011-2015гг.</w:t>
            </w:r>
          </w:p>
        </w:tc>
      </w:tr>
      <w:tr w:rsidR="00355D21" w:rsidRPr="000E358C" w:rsidTr="00355D21">
        <w:trPr>
          <w:trHeight w:val="95"/>
        </w:trPr>
        <w:tc>
          <w:tcPr>
            <w:tcW w:w="2552" w:type="dxa"/>
            <w:vMerge/>
          </w:tcPr>
          <w:p w:rsidR="00355D21" w:rsidRPr="000E358C" w:rsidRDefault="00355D21" w:rsidP="00D12320">
            <w:pPr>
              <w:rPr>
                <w:bCs/>
              </w:rPr>
            </w:pPr>
          </w:p>
        </w:tc>
        <w:tc>
          <w:tcPr>
            <w:tcW w:w="850" w:type="dxa"/>
          </w:tcPr>
          <w:p w:rsidR="00355D21" w:rsidRPr="000E358C" w:rsidRDefault="00355D21" w:rsidP="00D12320">
            <w:r w:rsidRPr="000E358C">
              <w:t>2</w:t>
            </w:r>
          </w:p>
        </w:tc>
        <w:tc>
          <w:tcPr>
            <w:tcW w:w="7655" w:type="dxa"/>
          </w:tcPr>
          <w:p w:rsidR="00355D21" w:rsidRPr="000E358C" w:rsidRDefault="00355D21" w:rsidP="00D12320">
            <w:proofErr w:type="spellStart"/>
            <w:r w:rsidRPr="000E358C">
              <w:t>Чуракова</w:t>
            </w:r>
            <w:proofErr w:type="spellEnd"/>
            <w:r w:rsidRPr="000E358C">
              <w:t xml:space="preserve"> Н.А, Литературное чтение 2кл. в 2х ч</w:t>
            </w:r>
            <w:proofErr w:type="gramStart"/>
            <w:r w:rsidRPr="000E358C">
              <w:t>.(</w:t>
            </w:r>
            <w:proofErr w:type="gramEnd"/>
            <w:r w:rsidRPr="000E358C">
              <w:t>ФГОС) Изд. «</w:t>
            </w:r>
            <w:proofErr w:type="spellStart"/>
            <w:r w:rsidRPr="000E358C">
              <w:t>Академкнига</w:t>
            </w:r>
            <w:proofErr w:type="spellEnd"/>
            <w:r w:rsidRPr="000E358C">
              <w:t>/учебник  2011-2015гг.</w:t>
            </w:r>
          </w:p>
        </w:tc>
      </w:tr>
      <w:tr w:rsidR="00355D21" w:rsidRPr="000E358C" w:rsidTr="00355D21">
        <w:trPr>
          <w:trHeight w:val="95"/>
        </w:trPr>
        <w:tc>
          <w:tcPr>
            <w:tcW w:w="2552" w:type="dxa"/>
            <w:vMerge/>
          </w:tcPr>
          <w:p w:rsidR="00355D21" w:rsidRPr="000E358C" w:rsidRDefault="00355D21" w:rsidP="00D12320">
            <w:pPr>
              <w:rPr>
                <w:bCs/>
              </w:rPr>
            </w:pPr>
          </w:p>
        </w:tc>
        <w:tc>
          <w:tcPr>
            <w:tcW w:w="850" w:type="dxa"/>
          </w:tcPr>
          <w:p w:rsidR="00355D21" w:rsidRPr="000E358C" w:rsidRDefault="00355D21" w:rsidP="00D12320">
            <w:r w:rsidRPr="000E358C">
              <w:t>3</w:t>
            </w:r>
          </w:p>
        </w:tc>
        <w:tc>
          <w:tcPr>
            <w:tcW w:w="7655" w:type="dxa"/>
          </w:tcPr>
          <w:p w:rsidR="00355D21" w:rsidRPr="000E358C" w:rsidRDefault="00355D21" w:rsidP="00D12320">
            <w:proofErr w:type="spellStart"/>
            <w:r w:rsidRPr="000E358C">
              <w:t>Чуракова</w:t>
            </w:r>
            <w:proofErr w:type="spellEnd"/>
            <w:r w:rsidRPr="000E358C">
              <w:t xml:space="preserve"> Н.А, Литературное чтение 3кл. в 2х ч</w:t>
            </w:r>
            <w:proofErr w:type="gramStart"/>
            <w:r w:rsidRPr="000E358C">
              <w:t>.(</w:t>
            </w:r>
            <w:proofErr w:type="gramEnd"/>
            <w:r w:rsidRPr="000E358C">
              <w:t>ФГОС) Изд. «</w:t>
            </w:r>
            <w:proofErr w:type="spellStart"/>
            <w:r w:rsidRPr="000E358C">
              <w:t>Академкнига</w:t>
            </w:r>
            <w:proofErr w:type="spellEnd"/>
            <w:r w:rsidRPr="000E358C">
              <w:t>/учебник»  2010-2013гг.</w:t>
            </w:r>
          </w:p>
        </w:tc>
      </w:tr>
      <w:tr w:rsidR="00355D21" w:rsidRPr="000E358C" w:rsidTr="00355D21">
        <w:trPr>
          <w:trHeight w:val="95"/>
        </w:trPr>
        <w:tc>
          <w:tcPr>
            <w:tcW w:w="2552" w:type="dxa"/>
            <w:vMerge/>
          </w:tcPr>
          <w:p w:rsidR="00355D21" w:rsidRPr="000E358C" w:rsidRDefault="00355D21" w:rsidP="00D12320">
            <w:pPr>
              <w:rPr>
                <w:bCs/>
              </w:rPr>
            </w:pPr>
          </w:p>
        </w:tc>
        <w:tc>
          <w:tcPr>
            <w:tcW w:w="850" w:type="dxa"/>
          </w:tcPr>
          <w:p w:rsidR="00355D21" w:rsidRPr="000E358C" w:rsidRDefault="00355D21" w:rsidP="00D12320">
            <w:r w:rsidRPr="000E358C">
              <w:t>4</w:t>
            </w:r>
          </w:p>
        </w:tc>
        <w:tc>
          <w:tcPr>
            <w:tcW w:w="7655" w:type="dxa"/>
          </w:tcPr>
          <w:p w:rsidR="00355D21" w:rsidRPr="000E358C" w:rsidRDefault="00355D21" w:rsidP="00D12320">
            <w:proofErr w:type="spellStart"/>
            <w:r w:rsidRPr="000E358C">
              <w:t>Чуракова</w:t>
            </w:r>
            <w:proofErr w:type="spellEnd"/>
            <w:r w:rsidRPr="000E358C">
              <w:t xml:space="preserve"> Н.А, Литературное чтение 4кл. в 2х ч</w:t>
            </w:r>
            <w:proofErr w:type="gramStart"/>
            <w:r w:rsidRPr="000E358C">
              <w:t>.(</w:t>
            </w:r>
            <w:proofErr w:type="gramEnd"/>
            <w:r w:rsidRPr="000E358C">
              <w:t>ФГОС) Изд. «</w:t>
            </w:r>
            <w:proofErr w:type="spellStart"/>
            <w:r w:rsidRPr="000E358C">
              <w:t>Академкнига</w:t>
            </w:r>
            <w:proofErr w:type="spellEnd"/>
            <w:r w:rsidRPr="000E358C">
              <w:t>/учебник»  2011-2015гг.</w:t>
            </w:r>
          </w:p>
        </w:tc>
      </w:tr>
      <w:tr w:rsidR="00355D21" w:rsidRPr="000E358C" w:rsidTr="00355D21">
        <w:trPr>
          <w:trHeight w:val="154"/>
        </w:trPr>
        <w:tc>
          <w:tcPr>
            <w:tcW w:w="2552" w:type="dxa"/>
            <w:vMerge w:val="restart"/>
          </w:tcPr>
          <w:p w:rsidR="00355D21" w:rsidRPr="000E358C" w:rsidRDefault="00355D21" w:rsidP="00D12320">
            <w:pPr>
              <w:rPr>
                <w:bCs/>
              </w:rPr>
            </w:pPr>
            <w:r w:rsidRPr="000E358C">
              <w:rPr>
                <w:bCs/>
              </w:rPr>
              <w:t>Иностранный язык</w:t>
            </w:r>
          </w:p>
          <w:p w:rsidR="00355D21" w:rsidRPr="000E358C" w:rsidRDefault="00355D21" w:rsidP="00D12320"/>
        </w:tc>
        <w:tc>
          <w:tcPr>
            <w:tcW w:w="850" w:type="dxa"/>
          </w:tcPr>
          <w:p w:rsidR="00355D21" w:rsidRPr="000E358C" w:rsidRDefault="00355D21" w:rsidP="00D12320">
            <w:r w:rsidRPr="000E358C">
              <w:t>2</w:t>
            </w:r>
          </w:p>
        </w:tc>
        <w:tc>
          <w:tcPr>
            <w:tcW w:w="7655" w:type="dxa"/>
          </w:tcPr>
          <w:p w:rsidR="00355D21" w:rsidRPr="000E358C" w:rsidRDefault="00355D21" w:rsidP="00D12320">
            <w:proofErr w:type="spellStart"/>
            <w:r w:rsidRPr="000E358C">
              <w:t>Биболетова</w:t>
            </w:r>
            <w:proofErr w:type="spellEnd"/>
            <w:r w:rsidRPr="000E358C">
              <w:t xml:space="preserve"> М.З., Английский язык 2 </w:t>
            </w:r>
            <w:proofErr w:type="spellStart"/>
            <w:r w:rsidRPr="000E358C">
              <w:t>кл</w:t>
            </w:r>
            <w:proofErr w:type="spellEnd"/>
            <w:r w:rsidRPr="000E358C">
              <w:t>., Изд. «Титул» 2009-2013г.</w:t>
            </w:r>
          </w:p>
        </w:tc>
      </w:tr>
      <w:tr w:rsidR="00355D21" w:rsidRPr="000E358C" w:rsidTr="00355D21">
        <w:trPr>
          <w:trHeight w:val="154"/>
        </w:trPr>
        <w:tc>
          <w:tcPr>
            <w:tcW w:w="2552" w:type="dxa"/>
            <w:vMerge/>
          </w:tcPr>
          <w:p w:rsidR="00355D21" w:rsidRPr="000E358C" w:rsidRDefault="00355D21" w:rsidP="00D12320">
            <w:pPr>
              <w:rPr>
                <w:bCs/>
              </w:rPr>
            </w:pPr>
          </w:p>
        </w:tc>
        <w:tc>
          <w:tcPr>
            <w:tcW w:w="850" w:type="dxa"/>
          </w:tcPr>
          <w:p w:rsidR="00355D21" w:rsidRPr="000E358C" w:rsidRDefault="00355D21" w:rsidP="00D12320">
            <w:r w:rsidRPr="000E358C">
              <w:t>3</w:t>
            </w:r>
          </w:p>
        </w:tc>
        <w:tc>
          <w:tcPr>
            <w:tcW w:w="7655" w:type="dxa"/>
          </w:tcPr>
          <w:p w:rsidR="00355D21" w:rsidRPr="000E358C" w:rsidRDefault="00355D21" w:rsidP="00D12320">
            <w:proofErr w:type="spellStart"/>
            <w:r w:rsidRPr="000E358C">
              <w:t>Биболетова</w:t>
            </w:r>
            <w:proofErr w:type="spellEnd"/>
            <w:r w:rsidRPr="000E358C">
              <w:t xml:space="preserve"> М.З., Английский язык 3кл., Изд. «Титул» 2011-2013г.</w:t>
            </w:r>
          </w:p>
        </w:tc>
      </w:tr>
      <w:tr w:rsidR="00355D21" w:rsidRPr="000E358C" w:rsidTr="00355D21">
        <w:trPr>
          <w:trHeight w:val="154"/>
        </w:trPr>
        <w:tc>
          <w:tcPr>
            <w:tcW w:w="2552" w:type="dxa"/>
            <w:vMerge/>
          </w:tcPr>
          <w:p w:rsidR="00355D21" w:rsidRPr="000E358C" w:rsidRDefault="00355D21" w:rsidP="00D12320">
            <w:pPr>
              <w:rPr>
                <w:bCs/>
              </w:rPr>
            </w:pPr>
          </w:p>
        </w:tc>
        <w:tc>
          <w:tcPr>
            <w:tcW w:w="850" w:type="dxa"/>
          </w:tcPr>
          <w:p w:rsidR="00355D21" w:rsidRPr="000E358C" w:rsidRDefault="00355D21" w:rsidP="00D12320">
            <w:r w:rsidRPr="000E358C">
              <w:t>3</w:t>
            </w:r>
          </w:p>
        </w:tc>
        <w:tc>
          <w:tcPr>
            <w:tcW w:w="7655" w:type="dxa"/>
          </w:tcPr>
          <w:p w:rsidR="00355D21" w:rsidRPr="000E358C" w:rsidRDefault="00355D21" w:rsidP="00D12320">
            <w:proofErr w:type="spellStart"/>
            <w:r w:rsidRPr="000E358C">
              <w:rPr>
                <w:rStyle w:val="c0"/>
              </w:rPr>
              <w:t>Бим</w:t>
            </w:r>
            <w:proofErr w:type="spellEnd"/>
            <w:r w:rsidRPr="000E358C">
              <w:rPr>
                <w:rStyle w:val="c0"/>
              </w:rPr>
              <w:t xml:space="preserve"> И.Л., Немецкий язык 3 </w:t>
            </w:r>
            <w:proofErr w:type="spellStart"/>
            <w:r w:rsidRPr="000E358C">
              <w:rPr>
                <w:rStyle w:val="c0"/>
              </w:rPr>
              <w:t>кл</w:t>
            </w:r>
            <w:proofErr w:type="spellEnd"/>
            <w:r w:rsidRPr="000E358C">
              <w:rPr>
                <w:rStyle w:val="c0"/>
              </w:rPr>
              <w:t>. (ФГОС) Изд. «Просвещение» 2009-2013гг.</w:t>
            </w:r>
          </w:p>
        </w:tc>
      </w:tr>
      <w:tr w:rsidR="00355D21" w:rsidRPr="000E358C" w:rsidTr="00355D21">
        <w:trPr>
          <w:trHeight w:val="154"/>
        </w:trPr>
        <w:tc>
          <w:tcPr>
            <w:tcW w:w="2552" w:type="dxa"/>
            <w:vMerge/>
          </w:tcPr>
          <w:p w:rsidR="00355D21" w:rsidRPr="000E358C" w:rsidRDefault="00355D21" w:rsidP="00D12320">
            <w:pPr>
              <w:rPr>
                <w:bCs/>
              </w:rPr>
            </w:pPr>
          </w:p>
        </w:tc>
        <w:tc>
          <w:tcPr>
            <w:tcW w:w="850" w:type="dxa"/>
          </w:tcPr>
          <w:p w:rsidR="00355D21" w:rsidRPr="000E358C" w:rsidRDefault="00355D21" w:rsidP="00D12320">
            <w:r w:rsidRPr="000E358C">
              <w:t>4</w:t>
            </w:r>
          </w:p>
        </w:tc>
        <w:tc>
          <w:tcPr>
            <w:tcW w:w="7655" w:type="dxa"/>
          </w:tcPr>
          <w:p w:rsidR="00355D21" w:rsidRPr="000E358C" w:rsidRDefault="00355D21" w:rsidP="00D12320">
            <w:proofErr w:type="spellStart"/>
            <w:r w:rsidRPr="000E358C">
              <w:t>Биболетова</w:t>
            </w:r>
            <w:proofErr w:type="spellEnd"/>
            <w:r w:rsidRPr="000E358C">
              <w:t xml:space="preserve"> М.З., Английский язык 4 </w:t>
            </w:r>
            <w:proofErr w:type="spellStart"/>
            <w:r w:rsidRPr="000E358C">
              <w:t>кл</w:t>
            </w:r>
            <w:proofErr w:type="spellEnd"/>
            <w:r w:rsidRPr="000E358C">
              <w:t>., Изд. «Титул» 2010-2014г.</w:t>
            </w:r>
          </w:p>
        </w:tc>
      </w:tr>
      <w:tr w:rsidR="00355D21" w:rsidRPr="000E358C" w:rsidTr="00355D21">
        <w:trPr>
          <w:trHeight w:val="117"/>
        </w:trPr>
        <w:tc>
          <w:tcPr>
            <w:tcW w:w="2552" w:type="dxa"/>
            <w:vMerge w:val="restart"/>
          </w:tcPr>
          <w:p w:rsidR="00355D21" w:rsidRPr="000E358C" w:rsidRDefault="00355D21" w:rsidP="00D12320">
            <w:pPr>
              <w:rPr>
                <w:bCs/>
              </w:rPr>
            </w:pPr>
            <w:r w:rsidRPr="000E358C">
              <w:rPr>
                <w:bCs/>
              </w:rPr>
              <w:t>Математика</w:t>
            </w:r>
          </w:p>
          <w:p w:rsidR="00355D21" w:rsidRPr="000E358C" w:rsidRDefault="00355D21" w:rsidP="00D12320"/>
        </w:tc>
        <w:tc>
          <w:tcPr>
            <w:tcW w:w="850" w:type="dxa"/>
          </w:tcPr>
          <w:p w:rsidR="00355D21" w:rsidRPr="000E358C" w:rsidRDefault="00355D21" w:rsidP="00D12320">
            <w:r w:rsidRPr="000E358C">
              <w:t>1</w:t>
            </w:r>
          </w:p>
        </w:tc>
        <w:tc>
          <w:tcPr>
            <w:tcW w:w="7655" w:type="dxa"/>
          </w:tcPr>
          <w:p w:rsidR="00355D21" w:rsidRPr="000E358C" w:rsidRDefault="00355D21" w:rsidP="00D12320">
            <w:r w:rsidRPr="000E358C">
              <w:t xml:space="preserve">Чекин А.Л., Математика1 </w:t>
            </w:r>
            <w:proofErr w:type="spellStart"/>
            <w:r w:rsidRPr="000E358C">
              <w:t>кл</w:t>
            </w:r>
            <w:proofErr w:type="spellEnd"/>
            <w:r w:rsidRPr="000E358C">
              <w:t>. в 2-х ч</w:t>
            </w:r>
            <w:proofErr w:type="gramStart"/>
            <w:r w:rsidRPr="000E358C">
              <w:t>.(</w:t>
            </w:r>
            <w:proofErr w:type="gramEnd"/>
            <w:r w:rsidRPr="000E358C">
              <w:t>ФГОС) Изд. «</w:t>
            </w:r>
            <w:proofErr w:type="spellStart"/>
            <w:r w:rsidRPr="000E358C">
              <w:t>Академкнига</w:t>
            </w:r>
            <w:proofErr w:type="spellEnd"/>
            <w:r w:rsidRPr="000E358C">
              <w:t>/учебник»  2011г.</w:t>
            </w:r>
          </w:p>
        </w:tc>
      </w:tr>
      <w:tr w:rsidR="00355D21" w:rsidRPr="000E358C" w:rsidTr="00355D21">
        <w:trPr>
          <w:trHeight w:val="115"/>
        </w:trPr>
        <w:tc>
          <w:tcPr>
            <w:tcW w:w="2552" w:type="dxa"/>
            <w:vMerge/>
          </w:tcPr>
          <w:p w:rsidR="00355D21" w:rsidRPr="000E358C" w:rsidRDefault="00355D21" w:rsidP="00D12320">
            <w:pPr>
              <w:rPr>
                <w:bCs/>
              </w:rPr>
            </w:pPr>
          </w:p>
        </w:tc>
        <w:tc>
          <w:tcPr>
            <w:tcW w:w="850" w:type="dxa"/>
          </w:tcPr>
          <w:p w:rsidR="00355D21" w:rsidRPr="000E358C" w:rsidRDefault="00355D21" w:rsidP="00D12320">
            <w:r w:rsidRPr="000E358C">
              <w:t>2</w:t>
            </w:r>
          </w:p>
        </w:tc>
        <w:tc>
          <w:tcPr>
            <w:tcW w:w="7655" w:type="dxa"/>
          </w:tcPr>
          <w:p w:rsidR="00355D21" w:rsidRPr="000E358C" w:rsidRDefault="00355D21" w:rsidP="00D12320">
            <w:r w:rsidRPr="000E358C">
              <w:t xml:space="preserve">Чекин А.Л. Математика 2 </w:t>
            </w:r>
            <w:proofErr w:type="spellStart"/>
            <w:r w:rsidRPr="000E358C">
              <w:t>кл</w:t>
            </w:r>
            <w:proofErr w:type="spellEnd"/>
            <w:r w:rsidRPr="000E358C">
              <w:t>. в 2-х ч</w:t>
            </w:r>
            <w:proofErr w:type="gramStart"/>
            <w:r w:rsidRPr="000E358C">
              <w:t>.(</w:t>
            </w:r>
            <w:proofErr w:type="gramEnd"/>
            <w:r w:rsidRPr="000E358C">
              <w:t>ФГОС) Изд. «</w:t>
            </w:r>
            <w:proofErr w:type="spellStart"/>
            <w:r w:rsidRPr="000E358C">
              <w:t>Академкнига</w:t>
            </w:r>
            <w:proofErr w:type="spellEnd"/>
            <w:r w:rsidRPr="000E358C">
              <w:t>/учебник»  2011г.</w:t>
            </w:r>
          </w:p>
        </w:tc>
      </w:tr>
      <w:tr w:rsidR="00355D21" w:rsidRPr="000E358C" w:rsidTr="00355D21">
        <w:trPr>
          <w:trHeight w:val="115"/>
        </w:trPr>
        <w:tc>
          <w:tcPr>
            <w:tcW w:w="2552" w:type="dxa"/>
            <w:vMerge/>
          </w:tcPr>
          <w:p w:rsidR="00355D21" w:rsidRPr="000E358C" w:rsidRDefault="00355D21" w:rsidP="00D12320">
            <w:pPr>
              <w:rPr>
                <w:bCs/>
              </w:rPr>
            </w:pPr>
          </w:p>
        </w:tc>
        <w:tc>
          <w:tcPr>
            <w:tcW w:w="850" w:type="dxa"/>
          </w:tcPr>
          <w:p w:rsidR="00355D21" w:rsidRPr="000E358C" w:rsidRDefault="00355D21" w:rsidP="00D12320">
            <w:r w:rsidRPr="000E358C">
              <w:t>3</w:t>
            </w:r>
          </w:p>
        </w:tc>
        <w:tc>
          <w:tcPr>
            <w:tcW w:w="7655" w:type="dxa"/>
          </w:tcPr>
          <w:p w:rsidR="00355D21" w:rsidRPr="000E358C" w:rsidRDefault="00355D21" w:rsidP="00D12320">
            <w:r w:rsidRPr="000E358C">
              <w:t xml:space="preserve">Чекин А.Л. Математика 3 </w:t>
            </w:r>
            <w:proofErr w:type="spellStart"/>
            <w:r w:rsidRPr="000E358C">
              <w:t>кл</w:t>
            </w:r>
            <w:proofErr w:type="spellEnd"/>
            <w:r w:rsidRPr="000E358C">
              <w:t>. в 2-х ч</w:t>
            </w:r>
            <w:proofErr w:type="gramStart"/>
            <w:r w:rsidRPr="000E358C">
              <w:t>.(</w:t>
            </w:r>
            <w:proofErr w:type="gramEnd"/>
            <w:r w:rsidRPr="000E358C">
              <w:t>ФГОС) Изд. «</w:t>
            </w:r>
            <w:proofErr w:type="spellStart"/>
            <w:r w:rsidRPr="000E358C">
              <w:t>Академкнига</w:t>
            </w:r>
            <w:proofErr w:type="spellEnd"/>
            <w:r w:rsidRPr="000E358C">
              <w:t>/учебник»  2010-2013гг.</w:t>
            </w:r>
          </w:p>
        </w:tc>
      </w:tr>
      <w:tr w:rsidR="00355D21" w:rsidRPr="000E358C" w:rsidTr="00355D21">
        <w:trPr>
          <w:trHeight w:val="115"/>
        </w:trPr>
        <w:tc>
          <w:tcPr>
            <w:tcW w:w="2552" w:type="dxa"/>
            <w:vMerge/>
          </w:tcPr>
          <w:p w:rsidR="00355D21" w:rsidRPr="000E358C" w:rsidRDefault="00355D21" w:rsidP="00D12320">
            <w:pPr>
              <w:rPr>
                <w:bCs/>
              </w:rPr>
            </w:pPr>
          </w:p>
        </w:tc>
        <w:tc>
          <w:tcPr>
            <w:tcW w:w="850" w:type="dxa"/>
          </w:tcPr>
          <w:p w:rsidR="00355D21" w:rsidRPr="000E358C" w:rsidRDefault="00355D21" w:rsidP="00D12320">
            <w:r w:rsidRPr="000E358C">
              <w:t>4</w:t>
            </w:r>
          </w:p>
        </w:tc>
        <w:tc>
          <w:tcPr>
            <w:tcW w:w="7655" w:type="dxa"/>
          </w:tcPr>
          <w:p w:rsidR="00355D21" w:rsidRPr="000E358C" w:rsidRDefault="00355D21" w:rsidP="00D12320">
            <w:r w:rsidRPr="000E358C">
              <w:t xml:space="preserve">Чекин А.Л. Математика 4 </w:t>
            </w:r>
            <w:proofErr w:type="spellStart"/>
            <w:r w:rsidRPr="000E358C">
              <w:t>кл</w:t>
            </w:r>
            <w:proofErr w:type="spellEnd"/>
            <w:r w:rsidRPr="000E358C">
              <w:t>. в 2-х ч</w:t>
            </w:r>
            <w:proofErr w:type="gramStart"/>
            <w:r w:rsidRPr="000E358C">
              <w:t>.(</w:t>
            </w:r>
            <w:proofErr w:type="gramEnd"/>
            <w:r w:rsidRPr="000E358C">
              <w:t>ФГОС) Изд. «</w:t>
            </w:r>
            <w:proofErr w:type="spellStart"/>
            <w:r w:rsidRPr="000E358C">
              <w:t>Академкнига</w:t>
            </w:r>
            <w:proofErr w:type="spellEnd"/>
            <w:r w:rsidRPr="000E358C">
              <w:t>/учебник»  2011-2015гг.</w:t>
            </w:r>
          </w:p>
        </w:tc>
      </w:tr>
      <w:tr w:rsidR="00355D21" w:rsidRPr="000E358C" w:rsidTr="00355D21">
        <w:trPr>
          <w:trHeight w:val="174"/>
        </w:trPr>
        <w:tc>
          <w:tcPr>
            <w:tcW w:w="2552" w:type="dxa"/>
            <w:vMerge w:val="restart"/>
          </w:tcPr>
          <w:p w:rsidR="00355D21" w:rsidRPr="000E358C" w:rsidRDefault="00355D21" w:rsidP="00D12320">
            <w:r w:rsidRPr="000E358C">
              <w:rPr>
                <w:bCs/>
              </w:rPr>
              <w:t>Окружающий мир (человек, природа, общество)</w:t>
            </w:r>
          </w:p>
        </w:tc>
        <w:tc>
          <w:tcPr>
            <w:tcW w:w="850" w:type="dxa"/>
          </w:tcPr>
          <w:p w:rsidR="00355D21" w:rsidRPr="000E358C" w:rsidRDefault="00355D21" w:rsidP="00D12320">
            <w:r w:rsidRPr="000E358C">
              <w:t>1</w:t>
            </w:r>
          </w:p>
        </w:tc>
        <w:tc>
          <w:tcPr>
            <w:tcW w:w="7655" w:type="dxa"/>
          </w:tcPr>
          <w:p w:rsidR="00355D21" w:rsidRPr="000E358C" w:rsidRDefault="00355D21" w:rsidP="00D12320">
            <w:r w:rsidRPr="000E358C">
              <w:t xml:space="preserve">Федотова О.Н., Окружающий мир 1 </w:t>
            </w:r>
            <w:proofErr w:type="spellStart"/>
            <w:r w:rsidRPr="000E358C">
              <w:t>кл</w:t>
            </w:r>
            <w:proofErr w:type="spellEnd"/>
            <w:r w:rsidRPr="000E358C">
              <w:t>. (ФГОС) Изд. «</w:t>
            </w:r>
            <w:proofErr w:type="spellStart"/>
            <w:r w:rsidRPr="000E358C">
              <w:t>Академкнига</w:t>
            </w:r>
            <w:proofErr w:type="spellEnd"/>
            <w:r w:rsidRPr="000E358C">
              <w:t>/учебник»  2011-2015гг.</w:t>
            </w:r>
          </w:p>
        </w:tc>
      </w:tr>
      <w:tr w:rsidR="00355D21" w:rsidRPr="000E358C" w:rsidTr="00355D21">
        <w:trPr>
          <w:trHeight w:val="173"/>
        </w:trPr>
        <w:tc>
          <w:tcPr>
            <w:tcW w:w="2552" w:type="dxa"/>
            <w:vMerge/>
          </w:tcPr>
          <w:p w:rsidR="00355D21" w:rsidRPr="000E358C" w:rsidRDefault="00355D21" w:rsidP="00D12320">
            <w:pPr>
              <w:rPr>
                <w:bCs/>
              </w:rPr>
            </w:pPr>
          </w:p>
        </w:tc>
        <w:tc>
          <w:tcPr>
            <w:tcW w:w="850" w:type="dxa"/>
          </w:tcPr>
          <w:p w:rsidR="00355D21" w:rsidRPr="000E358C" w:rsidRDefault="00355D21" w:rsidP="00D12320">
            <w:r w:rsidRPr="000E358C">
              <w:t>2</w:t>
            </w:r>
          </w:p>
        </w:tc>
        <w:tc>
          <w:tcPr>
            <w:tcW w:w="7655" w:type="dxa"/>
          </w:tcPr>
          <w:p w:rsidR="00355D21" w:rsidRPr="000E358C" w:rsidRDefault="00355D21" w:rsidP="00D12320">
            <w:r w:rsidRPr="000E358C">
              <w:t xml:space="preserve">Федотова О.Н., Окружающий мир 2 </w:t>
            </w:r>
            <w:proofErr w:type="spellStart"/>
            <w:r w:rsidRPr="000E358C">
              <w:t>кл</w:t>
            </w:r>
            <w:proofErr w:type="spellEnd"/>
            <w:r w:rsidRPr="000E358C">
              <w:t>. в 2-х ч</w:t>
            </w:r>
            <w:proofErr w:type="gramStart"/>
            <w:r w:rsidRPr="000E358C">
              <w:t>.(</w:t>
            </w:r>
            <w:proofErr w:type="gramEnd"/>
            <w:r w:rsidRPr="000E358C">
              <w:t>ФГОС) Изд. «</w:t>
            </w:r>
            <w:proofErr w:type="spellStart"/>
            <w:r w:rsidRPr="000E358C">
              <w:t>Академкнига</w:t>
            </w:r>
            <w:proofErr w:type="spellEnd"/>
            <w:r w:rsidRPr="000E358C">
              <w:t>/учебник»  2011г.</w:t>
            </w:r>
          </w:p>
        </w:tc>
      </w:tr>
      <w:tr w:rsidR="00355D21" w:rsidRPr="000E358C" w:rsidTr="00355D21">
        <w:trPr>
          <w:trHeight w:val="173"/>
        </w:trPr>
        <w:tc>
          <w:tcPr>
            <w:tcW w:w="2552" w:type="dxa"/>
            <w:vMerge/>
          </w:tcPr>
          <w:p w:rsidR="00355D21" w:rsidRPr="000E358C" w:rsidRDefault="00355D21" w:rsidP="00D12320">
            <w:pPr>
              <w:rPr>
                <w:bCs/>
              </w:rPr>
            </w:pPr>
          </w:p>
        </w:tc>
        <w:tc>
          <w:tcPr>
            <w:tcW w:w="850" w:type="dxa"/>
          </w:tcPr>
          <w:p w:rsidR="00355D21" w:rsidRPr="000E358C" w:rsidRDefault="00355D21" w:rsidP="00D12320">
            <w:r w:rsidRPr="000E358C">
              <w:t>3</w:t>
            </w:r>
          </w:p>
        </w:tc>
        <w:tc>
          <w:tcPr>
            <w:tcW w:w="7655" w:type="dxa"/>
          </w:tcPr>
          <w:p w:rsidR="00355D21" w:rsidRPr="000E358C" w:rsidRDefault="00355D21" w:rsidP="00D12320">
            <w:r w:rsidRPr="000E358C">
              <w:t xml:space="preserve">Федотова О.Н., Окружающий мир 3 </w:t>
            </w:r>
            <w:proofErr w:type="spellStart"/>
            <w:r w:rsidRPr="000E358C">
              <w:t>кл</w:t>
            </w:r>
            <w:proofErr w:type="spellEnd"/>
            <w:r w:rsidRPr="000E358C">
              <w:t>. в 2-х ч</w:t>
            </w:r>
            <w:proofErr w:type="gramStart"/>
            <w:r w:rsidRPr="000E358C">
              <w:t>.(</w:t>
            </w:r>
            <w:proofErr w:type="gramEnd"/>
            <w:r w:rsidRPr="000E358C">
              <w:t>ФГОС) Изд. «</w:t>
            </w:r>
            <w:proofErr w:type="spellStart"/>
            <w:r w:rsidRPr="000E358C">
              <w:t>Академкнига</w:t>
            </w:r>
            <w:proofErr w:type="spellEnd"/>
            <w:r w:rsidRPr="000E358C">
              <w:t>/учебник»  2010-2014гг.</w:t>
            </w:r>
          </w:p>
        </w:tc>
      </w:tr>
      <w:tr w:rsidR="00355D21" w:rsidRPr="000E358C" w:rsidTr="00355D21">
        <w:trPr>
          <w:trHeight w:val="173"/>
        </w:trPr>
        <w:tc>
          <w:tcPr>
            <w:tcW w:w="2552" w:type="dxa"/>
            <w:vMerge/>
          </w:tcPr>
          <w:p w:rsidR="00355D21" w:rsidRPr="000E358C" w:rsidRDefault="00355D21" w:rsidP="00D12320">
            <w:pPr>
              <w:rPr>
                <w:bCs/>
              </w:rPr>
            </w:pPr>
          </w:p>
        </w:tc>
        <w:tc>
          <w:tcPr>
            <w:tcW w:w="850" w:type="dxa"/>
          </w:tcPr>
          <w:p w:rsidR="00355D21" w:rsidRPr="000E358C" w:rsidRDefault="00355D21" w:rsidP="00D12320">
            <w:r w:rsidRPr="000E358C">
              <w:t>4</w:t>
            </w:r>
          </w:p>
        </w:tc>
        <w:tc>
          <w:tcPr>
            <w:tcW w:w="7655" w:type="dxa"/>
          </w:tcPr>
          <w:p w:rsidR="00355D21" w:rsidRPr="000E358C" w:rsidRDefault="00355D21" w:rsidP="00D12320">
            <w:r w:rsidRPr="000E358C">
              <w:t xml:space="preserve">Федотова О.Н., Окружающий мир 4 </w:t>
            </w:r>
            <w:proofErr w:type="spellStart"/>
            <w:r w:rsidRPr="000E358C">
              <w:t>кл</w:t>
            </w:r>
            <w:proofErr w:type="spellEnd"/>
            <w:r w:rsidRPr="000E358C">
              <w:t>. в 2-х ч</w:t>
            </w:r>
            <w:proofErr w:type="gramStart"/>
            <w:r w:rsidRPr="000E358C">
              <w:t>.(</w:t>
            </w:r>
            <w:proofErr w:type="gramEnd"/>
            <w:r w:rsidRPr="000E358C">
              <w:t>ФГОС) Изд. «</w:t>
            </w:r>
            <w:proofErr w:type="spellStart"/>
            <w:r w:rsidRPr="000E358C">
              <w:t>Академкнига</w:t>
            </w:r>
            <w:proofErr w:type="spellEnd"/>
            <w:r w:rsidRPr="000E358C">
              <w:t>/учебник»  2011-2015гг.</w:t>
            </w:r>
          </w:p>
        </w:tc>
      </w:tr>
      <w:tr w:rsidR="00355D21" w:rsidRPr="000E358C" w:rsidTr="00355D21">
        <w:trPr>
          <w:trHeight w:val="117"/>
        </w:trPr>
        <w:tc>
          <w:tcPr>
            <w:tcW w:w="2552" w:type="dxa"/>
            <w:vMerge w:val="restart"/>
          </w:tcPr>
          <w:p w:rsidR="00355D21" w:rsidRPr="000E358C" w:rsidRDefault="00355D21" w:rsidP="00D12320">
            <w:r w:rsidRPr="000E358C">
              <w:rPr>
                <w:bCs/>
              </w:rPr>
              <w:t xml:space="preserve">Искусство (Музыка и </w:t>
            </w:r>
            <w:proofErr w:type="gramStart"/>
            <w:r w:rsidRPr="000E358C">
              <w:rPr>
                <w:bCs/>
              </w:rPr>
              <w:t>ИЗО</w:t>
            </w:r>
            <w:proofErr w:type="gramEnd"/>
            <w:r w:rsidRPr="000E358C">
              <w:rPr>
                <w:bCs/>
              </w:rPr>
              <w:t>)</w:t>
            </w:r>
          </w:p>
        </w:tc>
        <w:tc>
          <w:tcPr>
            <w:tcW w:w="850" w:type="dxa"/>
          </w:tcPr>
          <w:p w:rsidR="00355D21" w:rsidRPr="000E358C" w:rsidRDefault="00355D21" w:rsidP="00D12320">
            <w:r w:rsidRPr="000E358C">
              <w:t>1</w:t>
            </w:r>
          </w:p>
        </w:tc>
        <w:tc>
          <w:tcPr>
            <w:tcW w:w="7655" w:type="dxa"/>
          </w:tcPr>
          <w:p w:rsidR="00355D21" w:rsidRPr="000E358C" w:rsidRDefault="00355D21" w:rsidP="00D12320">
            <w:proofErr w:type="spellStart"/>
            <w:r w:rsidRPr="000E358C">
              <w:t>Т.В.Челышева</w:t>
            </w:r>
            <w:proofErr w:type="spellEnd"/>
            <w:r w:rsidRPr="000E358C">
              <w:t xml:space="preserve">, В.В.Кузнецова, Музыка 1 </w:t>
            </w:r>
            <w:proofErr w:type="spellStart"/>
            <w:r w:rsidRPr="000E358C">
              <w:t>кл</w:t>
            </w:r>
            <w:proofErr w:type="spellEnd"/>
            <w:r w:rsidRPr="000E358C">
              <w:t>. Изд. «</w:t>
            </w:r>
            <w:proofErr w:type="spellStart"/>
            <w:r w:rsidRPr="000E358C">
              <w:t>Академкнига</w:t>
            </w:r>
            <w:proofErr w:type="spellEnd"/>
            <w:r w:rsidRPr="000E358C">
              <w:t>/учебник»  2013г.</w:t>
            </w:r>
          </w:p>
        </w:tc>
      </w:tr>
      <w:tr w:rsidR="00355D21" w:rsidRPr="000E358C" w:rsidTr="00355D21">
        <w:trPr>
          <w:trHeight w:val="115"/>
        </w:trPr>
        <w:tc>
          <w:tcPr>
            <w:tcW w:w="2552" w:type="dxa"/>
            <w:vMerge/>
          </w:tcPr>
          <w:p w:rsidR="00355D21" w:rsidRPr="000E358C" w:rsidRDefault="00355D21" w:rsidP="00D12320">
            <w:pPr>
              <w:rPr>
                <w:bCs/>
              </w:rPr>
            </w:pPr>
          </w:p>
        </w:tc>
        <w:tc>
          <w:tcPr>
            <w:tcW w:w="850" w:type="dxa"/>
          </w:tcPr>
          <w:p w:rsidR="00355D21" w:rsidRPr="000E358C" w:rsidRDefault="00355D21" w:rsidP="00D12320">
            <w:r w:rsidRPr="000E358C">
              <w:t>2</w:t>
            </w:r>
          </w:p>
        </w:tc>
        <w:tc>
          <w:tcPr>
            <w:tcW w:w="7655" w:type="dxa"/>
          </w:tcPr>
          <w:p w:rsidR="00355D21" w:rsidRPr="000E358C" w:rsidRDefault="00355D21" w:rsidP="00D12320">
            <w:proofErr w:type="spellStart"/>
            <w:r w:rsidRPr="000E358C">
              <w:t>Т.В.Челышева</w:t>
            </w:r>
            <w:proofErr w:type="spellEnd"/>
            <w:r w:rsidRPr="000E358C">
              <w:t xml:space="preserve">, В.В.Кузнецова, Музыка 2 </w:t>
            </w:r>
            <w:proofErr w:type="spellStart"/>
            <w:r w:rsidRPr="000E358C">
              <w:t>кл</w:t>
            </w:r>
            <w:proofErr w:type="spellEnd"/>
            <w:r w:rsidRPr="000E358C">
              <w:t>. Изд. «</w:t>
            </w:r>
            <w:proofErr w:type="spellStart"/>
            <w:r w:rsidRPr="000E358C">
              <w:t>Академкнига</w:t>
            </w:r>
            <w:proofErr w:type="spellEnd"/>
            <w:r w:rsidRPr="000E358C">
              <w:t>/учебник»  2013г.</w:t>
            </w:r>
          </w:p>
        </w:tc>
      </w:tr>
      <w:tr w:rsidR="00355D21" w:rsidRPr="000E358C" w:rsidTr="00355D21">
        <w:trPr>
          <w:trHeight w:val="115"/>
        </w:trPr>
        <w:tc>
          <w:tcPr>
            <w:tcW w:w="2552" w:type="dxa"/>
            <w:vMerge/>
          </w:tcPr>
          <w:p w:rsidR="00355D21" w:rsidRPr="000E358C" w:rsidRDefault="00355D21" w:rsidP="00D12320">
            <w:pPr>
              <w:rPr>
                <w:bCs/>
              </w:rPr>
            </w:pPr>
          </w:p>
        </w:tc>
        <w:tc>
          <w:tcPr>
            <w:tcW w:w="850" w:type="dxa"/>
          </w:tcPr>
          <w:p w:rsidR="00355D21" w:rsidRPr="000E358C" w:rsidRDefault="00355D21" w:rsidP="00D12320">
            <w:r w:rsidRPr="000E358C">
              <w:t>3</w:t>
            </w:r>
          </w:p>
        </w:tc>
        <w:tc>
          <w:tcPr>
            <w:tcW w:w="7655" w:type="dxa"/>
          </w:tcPr>
          <w:p w:rsidR="00355D21" w:rsidRPr="000E358C" w:rsidRDefault="00355D21" w:rsidP="00D12320">
            <w:proofErr w:type="spellStart"/>
            <w:r w:rsidRPr="000E358C">
              <w:t>Т.В.Челышева</w:t>
            </w:r>
            <w:proofErr w:type="spellEnd"/>
            <w:r w:rsidRPr="000E358C">
              <w:t xml:space="preserve">, В.В.Кузнецова, Музыка 3 </w:t>
            </w:r>
            <w:proofErr w:type="spellStart"/>
            <w:r w:rsidRPr="000E358C">
              <w:t>кл</w:t>
            </w:r>
            <w:proofErr w:type="spellEnd"/>
            <w:r w:rsidRPr="000E358C">
              <w:t>. Изд. «</w:t>
            </w:r>
            <w:proofErr w:type="spellStart"/>
            <w:r w:rsidRPr="000E358C">
              <w:t>Академкнига</w:t>
            </w:r>
            <w:proofErr w:type="spellEnd"/>
            <w:r w:rsidRPr="000E358C">
              <w:t>/учебник»  2013г.</w:t>
            </w:r>
          </w:p>
        </w:tc>
      </w:tr>
      <w:tr w:rsidR="00355D21" w:rsidRPr="000E358C" w:rsidTr="00355D21">
        <w:trPr>
          <w:trHeight w:val="115"/>
        </w:trPr>
        <w:tc>
          <w:tcPr>
            <w:tcW w:w="2552" w:type="dxa"/>
            <w:vMerge/>
          </w:tcPr>
          <w:p w:rsidR="00355D21" w:rsidRPr="000E358C" w:rsidRDefault="00355D21" w:rsidP="00D12320">
            <w:pPr>
              <w:rPr>
                <w:bCs/>
              </w:rPr>
            </w:pPr>
          </w:p>
        </w:tc>
        <w:tc>
          <w:tcPr>
            <w:tcW w:w="850" w:type="dxa"/>
          </w:tcPr>
          <w:p w:rsidR="00355D21" w:rsidRPr="000E358C" w:rsidRDefault="00355D21" w:rsidP="00D12320">
            <w:r w:rsidRPr="000E358C">
              <w:t>4</w:t>
            </w:r>
          </w:p>
        </w:tc>
        <w:tc>
          <w:tcPr>
            <w:tcW w:w="7655" w:type="dxa"/>
          </w:tcPr>
          <w:p w:rsidR="00355D21" w:rsidRPr="000E358C" w:rsidRDefault="00355D21" w:rsidP="00D12320">
            <w:proofErr w:type="spellStart"/>
            <w:r w:rsidRPr="000E358C">
              <w:t>Т.В.Челышева</w:t>
            </w:r>
            <w:proofErr w:type="spellEnd"/>
            <w:r w:rsidRPr="000E358C">
              <w:t xml:space="preserve">, В.В.Кузнецова, Музыка 4 </w:t>
            </w:r>
            <w:proofErr w:type="spellStart"/>
            <w:r w:rsidRPr="000E358C">
              <w:t>кл</w:t>
            </w:r>
            <w:proofErr w:type="spellEnd"/>
            <w:r w:rsidRPr="000E358C">
              <w:t>. Изд. «</w:t>
            </w:r>
            <w:proofErr w:type="spellStart"/>
            <w:r w:rsidRPr="000E358C">
              <w:t>Академкнига</w:t>
            </w:r>
            <w:proofErr w:type="spellEnd"/>
            <w:r w:rsidRPr="000E358C">
              <w:t>/учебник»  2014г.</w:t>
            </w:r>
          </w:p>
        </w:tc>
      </w:tr>
      <w:tr w:rsidR="00355D21" w:rsidRPr="000E358C" w:rsidTr="00355D21">
        <w:trPr>
          <w:trHeight w:val="115"/>
        </w:trPr>
        <w:tc>
          <w:tcPr>
            <w:tcW w:w="2552" w:type="dxa"/>
          </w:tcPr>
          <w:p w:rsidR="00355D21" w:rsidRPr="000E358C" w:rsidRDefault="00355D21" w:rsidP="00D12320">
            <w:pPr>
              <w:rPr>
                <w:bCs/>
              </w:rPr>
            </w:pPr>
          </w:p>
        </w:tc>
        <w:tc>
          <w:tcPr>
            <w:tcW w:w="850" w:type="dxa"/>
          </w:tcPr>
          <w:p w:rsidR="00355D21" w:rsidRPr="000E358C" w:rsidRDefault="00355D21" w:rsidP="00D12320">
            <w:r w:rsidRPr="000E358C">
              <w:t>1</w:t>
            </w:r>
          </w:p>
        </w:tc>
        <w:tc>
          <w:tcPr>
            <w:tcW w:w="7655" w:type="dxa"/>
          </w:tcPr>
          <w:p w:rsidR="00355D21" w:rsidRPr="000E358C" w:rsidRDefault="00355D21" w:rsidP="00D12320">
            <w:proofErr w:type="spellStart"/>
            <w:r w:rsidRPr="000E358C">
              <w:t>Э.И.Кашекова</w:t>
            </w:r>
            <w:proofErr w:type="spellEnd"/>
            <w:r w:rsidRPr="000E358C">
              <w:t xml:space="preserve">, </w:t>
            </w:r>
            <w:proofErr w:type="spellStart"/>
            <w:r w:rsidRPr="000E358C">
              <w:t>А.Л.Кашеков</w:t>
            </w:r>
            <w:proofErr w:type="spellEnd"/>
            <w:proofErr w:type="gramStart"/>
            <w:r w:rsidRPr="000E358C">
              <w:t xml:space="preserve"> ,</w:t>
            </w:r>
            <w:proofErr w:type="gramEnd"/>
            <w:r w:rsidRPr="000E358C">
              <w:t xml:space="preserve"> Изобразительное искусство 1 </w:t>
            </w:r>
            <w:proofErr w:type="spellStart"/>
            <w:r w:rsidRPr="000E358C">
              <w:t>кл</w:t>
            </w:r>
            <w:proofErr w:type="spellEnd"/>
            <w:r w:rsidRPr="000E358C">
              <w:t>. Изд. «</w:t>
            </w:r>
            <w:proofErr w:type="spellStart"/>
            <w:r w:rsidRPr="000E358C">
              <w:t>Академкнига</w:t>
            </w:r>
            <w:proofErr w:type="spellEnd"/>
            <w:r w:rsidRPr="000E358C">
              <w:t>/учебник»  2013г.</w:t>
            </w:r>
          </w:p>
        </w:tc>
      </w:tr>
      <w:tr w:rsidR="00355D21" w:rsidRPr="000E358C" w:rsidTr="00355D21">
        <w:trPr>
          <w:trHeight w:val="115"/>
        </w:trPr>
        <w:tc>
          <w:tcPr>
            <w:tcW w:w="2552" w:type="dxa"/>
          </w:tcPr>
          <w:p w:rsidR="00355D21" w:rsidRPr="000E358C" w:rsidRDefault="00355D21" w:rsidP="00D12320">
            <w:pPr>
              <w:rPr>
                <w:bCs/>
              </w:rPr>
            </w:pPr>
          </w:p>
        </w:tc>
        <w:tc>
          <w:tcPr>
            <w:tcW w:w="850" w:type="dxa"/>
          </w:tcPr>
          <w:p w:rsidR="00355D21" w:rsidRPr="000E358C" w:rsidRDefault="00355D21" w:rsidP="00D12320">
            <w:r w:rsidRPr="000E358C">
              <w:t>2</w:t>
            </w:r>
          </w:p>
        </w:tc>
        <w:tc>
          <w:tcPr>
            <w:tcW w:w="7655" w:type="dxa"/>
          </w:tcPr>
          <w:p w:rsidR="00355D21" w:rsidRPr="000E358C" w:rsidRDefault="00355D21" w:rsidP="00D12320">
            <w:proofErr w:type="spellStart"/>
            <w:r w:rsidRPr="000E358C">
              <w:t>Э.И.Кашекова</w:t>
            </w:r>
            <w:proofErr w:type="spellEnd"/>
            <w:r w:rsidRPr="000E358C">
              <w:t xml:space="preserve">, </w:t>
            </w:r>
            <w:proofErr w:type="spellStart"/>
            <w:r w:rsidRPr="000E358C">
              <w:t>А.Л.Кашеков</w:t>
            </w:r>
            <w:proofErr w:type="spellEnd"/>
            <w:proofErr w:type="gramStart"/>
            <w:r w:rsidRPr="000E358C">
              <w:t xml:space="preserve"> ,</w:t>
            </w:r>
            <w:proofErr w:type="gramEnd"/>
            <w:r w:rsidRPr="000E358C">
              <w:t xml:space="preserve"> Изобразительное искусство 2 </w:t>
            </w:r>
            <w:proofErr w:type="spellStart"/>
            <w:r w:rsidRPr="000E358C">
              <w:t>кл</w:t>
            </w:r>
            <w:proofErr w:type="spellEnd"/>
            <w:r w:rsidRPr="000E358C">
              <w:t>. Изд. «</w:t>
            </w:r>
            <w:proofErr w:type="spellStart"/>
            <w:r w:rsidRPr="000E358C">
              <w:t>Академкнига</w:t>
            </w:r>
            <w:proofErr w:type="spellEnd"/>
            <w:r w:rsidRPr="000E358C">
              <w:t>/учебник»  2014г.</w:t>
            </w:r>
          </w:p>
        </w:tc>
      </w:tr>
      <w:tr w:rsidR="00355D21" w:rsidRPr="000E358C" w:rsidTr="00355D21">
        <w:trPr>
          <w:trHeight w:val="115"/>
        </w:trPr>
        <w:tc>
          <w:tcPr>
            <w:tcW w:w="2552" w:type="dxa"/>
          </w:tcPr>
          <w:p w:rsidR="00355D21" w:rsidRPr="000E358C" w:rsidRDefault="00355D21" w:rsidP="00D12320">
            <w:pPr>
              <w:rPr>
                <w:bCs/>
              </w:rPr>
            </w:pPr>
          </w:p>
        </w:tc>
        <w:tc>
          <w:tcPr>
            <w:tcW w:w="850" w:type="dxa"/>
          </w:tcPr>
          <w:p w:rsidR="00355D21" w:rsidRPr="000E358C" w:rsidRDefault="00355D21" w:rsidP="00D12320">
            <w:r w:rsidRPr="000E358C">
              <w:t>3</w:t>
            </w:r>
          </w:p>
        </w:tc>
        <w:tc>
          <w:tcPr>
            <w:tcW w:w="7655" w:type="dxa"/>
          </w:tcPr>
          <w:p w:rsidR="00355D21" w:rsidRPr="000E358C" w:rsidRDefault="00355D21" w:rsidP="00D12320">
            <w:proofErr w:type="spellStart"/>
            <w:r w:rsidRPr="000E358C">
              <w:t>Э.И.Кашекова</w:t>
            </w:r>
            <w:proofErr w:type="spellEnd"/>
            <w:r w:rsidRPr="000E358C">
              <w:t xml:space="preserve">, </w:t>
            </w:r>
            <w:proofErr w:type="spellStart"/>
            <w:r w:rsidRPr="000E358C">
              <w:t>А.Л.Кашеков</w:t>
            </w:r>
            <w:proofErr w:type="spellEnd"/>
            <w:proofErr w:type="gramStart"/>
            <w:r w:rsidRPr="000E358C">
              <w:t xml:space="preserve"> ,</w:t>
            </w:r>
            <w:proofErr w:type="gramEnd"/>
            <w:r w:rsidRPr="000E358C">
              <w:t xml:space="preserve"> Изобразительное искусство 3 </w:t>
            </w:r>
            <w:proofErr w:type="spellStart"/>
            <w:r w:rsidRPr="000E358C">
              <w:t>кл</w:t>
            </w:r>
            <w:proofErr w:type="spellEnd"/>
            <w:r w:rsidRPr="000E358C">
              <w:t>. Изд. «</w:t>
            </w:r>
            <w:proofErr w:type="spellStart"/>
            <w:r w:rsidRPr="000E358C">
              <w:t>Академкнига</w:t>
            </w:r>
            <w:proofErr w:type="spellEnd"/>
            <w:r w:rsidRPr="000E358C">
              <w:t xml:space="preserve">/учебник» 2014г. </w:t>
            </w:r>
          </w:p>
        </w:tc>
      </w:tr>
      <w:tr w:rsidR="00355D21" w:rsidRPr="000E358C" w:rsidTr="00355D21">
        <w:trPr>
          <w:trHeight w:val="115"/>
        </w:trPr>
        <w:tc>
          <w:tcPr>
            <w:tcW w:w="2552" w:type="dxa"/>
          </w:tcPr>
          <w:p w:rsidR="00355D21" w:rsidRPr="000E358C" w:rsidRDefault="00355D21" w:rsidP="00D12320">
            <w:pPr>
              <w:rPr>
                <w:bCs/>
              </w:rPr>
            </w:pPr>
          </w:p>
        </w:tc>
        <w:tc>
          <w:tcPr>
            <w:tcW w:w="850" w:type="dxa"/>
          </w:tcPr>
          <w:p w:rsidR="00355D21" w:rsidRPr="000E358C" w:rsidRDefault="00355D21" w:rsidP="00D12320">
            <w:r w:rsidRPr="000E358C">
              <w:t>4</w:t>
            </w:r>
          </w:p>
        </w:tc>
        <w:tc>
          <w:tcPr>
            <w:tcW w:w="7655" w:type="dxa"/>
          </w:tcPr>
          <w:p w:rsidR="00355D21" w:rsidRPr="000E358C" w:rsidRDefault="00355D21" w:rsidP="00D12320">
            <w:proofErr w:type="spellStart"/>
            <w:r w:rsidRPr="000E358C">
              <w:t>Э.И.Кашекова</w:t>
            </w:r>
            <w:proofErr w:type="spellEnd"/>
            <w:r w:rsidRPr="000E358C">
              <w:t xml:space="preserve">, </w:t>
            </w:r>
            <w:proofErr w:type="spellStart"/>
            <w:r w:rsidRPr="000E358C">
              <w:t>А.Л.Кашеков</w:t>
            </w:r>
            <w:proofErr w:type="spellEnd"/>
            <w:proofErr w:type="gramStart"/>
            <w:r w:rsidRPr="000E358C">
              <w:t xml:space="preserve"> ,</w:t>
            </w:r>
            <w:proofErr w:type="gramEnd"/>
            <w:r w:rsidRPr="000E358C">
              <w:t xml:space="preserve"> Изобразительное искусство 4 </w:t>
            </w:r>
            <w:proofErr w:type="spellStart"/>
            <w:r w:rsidRPr="000E358C">
              <w:t>кл</w:t>
            </w:r>
            <w:proofErr w:type="spellEnd"/>
            <w:r w:rsidRPr="000E358C">
              <w:t>. Изд. «</w:t>
            </w:r>
            <w:proofErr w:type="spellStart"/>
            <w:r w:rsidRPr="000E358C">
              <w:t>Академкнига</w:t>
            </w:r>
            <w:proofErr w:type="spellEnd"/>
            <w:r w:rsidRPr="000E358C">
              <w:t>/учебник»  2014г.</w:t>
            </w:r>
          </w:p>
        </w:tc>
      </w:tr>
      <w:tr w:rsidR="00355D21" w:rsidRPr="000E358C" w:rsidTr="00355D21">
        <w:trPr>
          <w:trHeight w:val="112"/>
        </w:trPr>
        <w:tc>
          <w:tcPr>
            <w:tcW w:w="2552" w:type="dxa"/>
            <w:vMerge w:val="restart"/>
          </w:tcPr>
          <w:p w:rsidR="00355D21" w:rsidRPr="000E358C" w:rsidRDefault="00355D21" w:rsidP="00D12320">
            <w:r w:rsidRPr="000E358C">
              <w:rPr>
                <w:bCs/>
              </w:rPr>
              <w:t>Технология (Труд)</w:t>
            </w:r>
          </w:p>
        </w:tc>
        <w:tc>
          <w:tcPr>
            <w:tcW w:w="850" w:type="dxa"/>
          </w:tcPr>
          <w:p w:rsidR="00355D21" w:rsidRPr="000E358C" w:rsidRDefault="00355D21" w:rsidP="00D12320">
            <w:r w:rsidRPr="000E358C">
              <w:t>1</w:t>
            </w:r>
          </w:p>
        </w:tc>
        <w:tc>
          <w:tcPr>
            <w:tcW w:w="7655" w:type="dxa"/>
          </w:tcPr>
          <w:p w:rsidR="00355D21" w:rsidRPr="000E358C" w:rsidRDefault="00355D21" w:rsidP="00D12320">
            <w:r w:rsidRPr="000E358C">
              <w:rPr>
                <w:bCs/>
                <w:iCs/>
              </w:rPr>
              <w:t xml:space="preserve">Рагозина Т.М., Гринева А.А., Технология 1 </w:t>
            </w:r>
            <w:proofErr w:type="spellStart"/>
            <w:r w:rsidRPr="000E358C">
              <w:rPr>
                <w:bCs/>
                <w:iCs/>
              </w:rPr>
              <w:t>кл</w:t>
            </w:r>
            <w:proofErr w:type="spellEnd"/>
            <w:r w:rsidRPr="000E358C">
              <w:rPr>
                <w:bCs/>
                <w:iCs/>
              </w:rPr>
              <w:t>. Изд.</w:t>
            </w:r>
            <w:r w:rsidRPr="000E358C">
              <w:t xml:space="preserve"> «</w:t>
            </w:r>
            <w:proofErr w:type="spellStart"/>
            <w:r w:rsidRPr="000E358C">
              <w:t>Академкнига</w:t>
            </w:r>
            <w:proofErr w:type="spellEnd"/>
            <w:r w:rsidRPr="000E358C">
              <w:t>/учебник»  2007-2010гг.</w:t>
            </w:r>
          </w:p>
        </w:tc>
      </w:tr>
      <w:tr w:rsidR="00355D21" w:rsidRPr="000E358C" w:rsidTr="00355D21">
        <w:trPr>
          <w:trHeight w:val="112"/>
        </w:trPr>
        <w:tc>
          <w:tcPr>
            <w:tcW w:w="2552" w:type="dxa"/>
            <w:vMerge/>
          </w:tcPr>
          <w:p w:rsidR="00355D21" w:rsidRPr="000E358C" w:rsidRDefault="00355D21" w:rsidP="00D12320">
            <w:pPr>
              <w:rPr>
                <w:bCs/>
              </w:rPr>
            </w:pPr>
          </w:p>
        </w:tc>
        <w:tc>
          <w:tcPr>
            <w:tcW w:w="850" w:type="dxa"/>
          </w:tcPr>
          <w:p w:rsidR="00355D21" w:rsidRPr="000E358C" w:rsidRDefault="00355D21" w:rsidP="00D12320">
            <w:r w:rsidRPr="000E358C">
              <w:t>2</w:t>
            </w:r>
          </w:p>
        </w:tc>
        <w:tc>
          <w:tcPr>
            <w:tcW w:w="7655" w:type="dxa"/>
          </w:tcPr>
          <w:p w:rsidR="00355D21" w:rsidRPr="000E358C" w:rsidRDefault="00355D21" w:rsidP="00D12320">
            <w:r w:rsidRPr="000E358C">
              <w:rPr>
                <w:bCs/>
                <w:iCs/>
              </w:rPr>
              <w:t xml:space="preserve">Рагозина Т.М., Гринева А.А., Технология 2 </w:t>
            </w:r>
            <w:proofErr w:type="spellStart"/>
            <w:r w:rsidRPr="000E358C">
              <w:rPr>
                <w:bCs/>
                <w:iCs/>
              </w:rPr>
              <w:t>кл</w:t>
            </w:r>
            <w:proofErr w:type="spellEnd"/>
            <w:r w:rsidRPr="000E358C">
              <w:rPr>
                <w:bCs/>
                <w:iCs/>
              </w:rPr>
              <w:t>. Изд.</w:t>
            </w:r>
            <w:r w:rsidRPr="000E358C">
              <w:t xml:space="preserve"> «</w:t>
            </w:r>
            <w:proofErr w:type="spellStart"/>
            <w:r w:rsidRPr="000E358C">
              <w:t>Академкнига</w:t>
            </w:r>
            <w:proofErr w:type="spellEnd"/>
            <w:r w:rsidRPr="000E358C">
              <w:t>/учебник»  2011-2012гг.</w:t>
            </w:r>
          </w:p>
        </w:tc>
      </w:tr>
      <w:tr w:rsidR="00355D21" w:rsidRPr="000E358C" w:rsidTr="00355D21">
        <w:trPr>
          <w:trHeight w:val="112"/>
        </w:trPr>
        <w:tc>
          <w:tcPr>
            <w:tcW w:w="2552" w:type="dxa"/>
            <w:vMerge/>
          </w:tcPr>
          <w:p w:rsidR="00355D21" w:rsidRPr="000E358C" w:rsidRDefault="00355D21" w:rsidP="00D12320">
            <w:pPr>
              <w:rPr>
                <w:bCs/>
              </w:rPr>
            </w:pPr>
          </w:p>
        </w:tc>
        <w:tc>
          <w:tcPr>
            <w:tcW w:w="850" w:type="dxa"/>
          </w:tcPr>
          <w:p w:rsidR="00355D21" w:rsidRPr="000E358C" w:rsidRDefault="00355D21" w:rsidP="00D12320">
            <w:r w:rsidRPr="000E358C">
              <w:t>3</w:t>
            </w:r>
          </w:p>
        </w:tc>
        <w:tc>
          <w:tcPr>
            <w:tcW w:w="7655" w:type="dxa"/>
          </w:tcPr>
          <w:p w:rsidR="00355D21" w:rsidRPr="000E358C" w:rsidRDefault="00355D21" w:rsidP="00D12320">
            <w:r w:rsidRPr="000E358C">
              <w:rPr>
                <w:bCs/>
                <w:iCs/>
              </w:rPr>
              <w:t xml:space="preserve">Рагозина Т.М., Гринева А.А., Технология 3 </w:t>
            </w:r>
            <w:proofErr w:type="spellStart"/>
            <w:r w:rsidRPr="000E358C">
              <w:rPr>
                <w:bCs/>
                <w:iCs/>
              </w:rPr>
              <w:t>кл</w:t>
            </w:r>
            <w:proofErr w:type="spellEnd"/>
            <w:r w:rsidRPr="000E358C">
              <w:rPr>
                <w:bCs/>
                <w:iCs/>
              </w:rPr>
              <w:t>. Изд.</w:t>
            </w:r>
            <w:r w:rsidRPr="000E358C">
              <w:t xml:space="preserve"> «</w:t>
            </w:r>
            <w:proofErr w:type="spellStart"/>
            <w:r w:rsidRPr="000E358C">
              <w:t>Академкнига</w:t>
            </w:r>
            <w:proofErr w:type="spellEnd"/>
            <w:r w:rsidRPr="000E358C">
              <w:t>/учебник»  2009-2013гг.</w:t>
            </w:r>
          </w:p>
        </w:tc>
      </w:tr>
      <w:tr w:rsidR="00355D21" w:rsidRPr="000E358C" w:rsidTr="00355D21">
        <w:trPr>
          <w:trHeight w:val="112"/>
        </w:trPr>
        <w:tc>
          <w:tcPr>
            <w:tcW w:w="2552" w:type="dxa"/>
            <w:vMerge/>
          </w:tcPr>
          <w:p w:rsidR="00355D21" w:rsidRPr="000E358C" w:rsidRDefault="00355D21" w:rsidP="00D12320">
            <w:pPr>
              <w:rPr>
                <w:bCs/>
              </w:rPr>
            </w:pPr>
          </w:p>
        </w:tc>
        <w:tc>
          <w:tcPr>
            <w:tcW w:w="850" w:type="dxa"/>
          </w:tcPr>
          <w:p w:rsidR="00355D21" w:rsidRPr="000E358C" w:rsidRDefault="00355D21" w:rsidP="00D12320">
            <w:r w:rsidRPr="000E358C">
              <w:t>4</w:t>
            </w:r>
          </w:p>
        </w:tc>
        <w:tc>
          <w:tcPr>
            <w:tcW w:w="7655" w:type="dxa"/>
          </w:tcPr>
          <w:p w:rsidR="00355D21" w:rsidRPr="000E358C" w:rsidRDefault="00355D21" w:rsidP="00D12320">
            <w:r w:rsidRPr="000E358C">
              <w:rPr>
                <w:bCs/>
                <w:iCs/>
              </w:rPr>
              <w:t xml:space="preserve">Рагозина Т.М., Гринева А.А., Технология 4 </w:t>
            </w:r>
            <w:proofErr w:type="spellStart"/>
            <w:r w:rsidRPr="000E358C">
              <w:rPr>
                <w:bCs/>
                <w:iCs/>
              </w:rPr>
              <w:t>кл</w:t>
            </w:r>
            <w:proofErr w:type="spellEnd"/>
            <w:r w:rsidRPr="000E358C">
              <w:rPr>
                <w:bCs/>
                <w:iCs/>
              </w:rPr>
              <w:t>. Изд.</w:t>
            </w:r>
            <w:r w:rsidRPr="000E358C">
              <w:t xml:space="preserve"> «</w:t>
            </w:r>
            <w:proofErr w:type="spellStart"/>
            <w:r w:rsidRPr="000E358C">
              <w:t>Академкнига</w:t>
            </w:r>
            <w:proofErr w:type="spellEnd"/>
            <w:r w:rsidRPr="000E358C">
              <w:t>/учебник»  2011-2014гг.</w:t>
            </w:r>
          </w:p>
        </w:tc>
      </w:tr>
      <w:tr w:rsidR="00355D21" w:rsidRPr="000E358C" w:rsidTr="00355D21">
        <w:trPr>
          <w:trHeight w:val="83"/>
        </w:trPr>
        <w:tc>
          <w:tcPr>
            <w:tcW w:w="2552" w:type="dxa"/>
            <w:vMerge w:val="restart"/>
          </w:tcPr>
          <w:p w:rsidR="00355D21" w:rsidRPr="000E358C" w:rsidRDefault="00355D21" w:rsidP="00D12320">
            <w:r w:rsidRPr="000E358C">
              <w:rPr>
                <w:bCs/>
              </w:rPr>
              <w:t>Физическая культура</w:t>
            </w:r>
          </w:p>
        </w:tc>
        <w:tc>
          <w:tcPr>
            <w:tcW w:w="850" w:type="dxa"/>
          </w:tcPr>
          <w:p w:rsidR="00355D21" w:rsidRPr="000E358C" w:rsidRDefault="00355D21" w:rsidP="00D12320">
            <w:r w:rsidRPr="000E358C">
              <w:t>1</w:t>
            </w:r>
          </w:p>
        </w:tc>
        <w:tc>
          <w:tcPr>
            <w:tcW w:w="7655" w:type="dxa"/>
          </w:tcPr>
          <w:p w:rsidR="00355D21" w:rsidRPr="000E358C" w:rsidRDefault="00355D21" w:rsidP="00D12320">
            <w:r w:rsidRPr="000E358C">
              <w:t>А.П.Матвеев</w:t>
            </w:r>
            <w:proofErr w:type="gramStart"/>
            <w:r w:rsidRPr="000E358C">
              <w:t xml:space="preserve"> ,</w:t>
            </w:r>
            <w:proofErr w:type="gramEnd"/>
            <w:r w:rsidRPr="000E358C">
              <w:t xml:space="preserve"> Физическая культура 1 </w:t>
            </w:r>
            <w:proofErr w:type="spellStart"/>
            <w:r w:rsidRPr="000E358C">
              <w:t>кл</w:t>
            </w:r>
            <w:proofErr w:type="spellEnd"/>
            <w:r w:rsidRPr="000E358C">
              <w:t>. Изд. «Просвещение» 2012г.</w:t>
            </w:r>
          </w:p>
        </w:tc>
      </w:tr>
      <w:tr w:rsidR="00355D21" w:rsidRPr="000E358C" w:rsidTr="00355D21">
        <w:trPr>
          <w:trHeight w:val="81"/>
        </w:trPr>
        <w:tc>
          <w:tcPr>
            <w:tcW w:w="2552" w:type="dxa"/>
            <w:vMerge/>
          </w:tcPr>
          <w:p w:rsidR="00355D21" w:rsidRPr="000E358C" w:rsidRDefault="00355D21" w:rsidP="00D12320">
            <w:pPr>
              <w:rPr>
                <w:bCs/>
              </w:rPr>
            </w:pPr>
          </w:p>
        </w:tc>
        <w:tc>
          <w:tcPr>
            <w:tcW w:w="850" w:type="dxa"/>
          </w:tcPr>
          <w:p w:rsidR="00355D21" w:rsidRPr="000E358C" w:rsidRDefault="00355D21" w:rsidP="00D12320">
            <w:r w:rsidRPr="000E358C">
              <w:t>2</w:t>
            </w:r>
          </w:p>
        </w:tc>
        <w:tc>
          <w:tcPr>
            <w:tcW w:w="7655" w:type="dxa"/>
          </w:tcPr>
          <w:p w:rsidR="00355D21" w:rsidRPr="000E358C" w:rsidRDefault="00355D21" w:rsidP="00D12320">
            <w:r w:rsidRPr="000E358C">
              <w:t>А.П.Матвеев</w:t>
            </w:r>
            <w:proofErr w:type="gramStart"/>
            <w:r w:rsidRPr="000E358C">
              <w:t xml:space="preserve"> ,</w:t>
            </w:r>
            <w:proofErr w:type="gramEnd"/>
            <w:r w:rsidRPr="000E358C">
              <w:t xml:space="preserve"> Физическая культура 2 </w:t>
            </w:r>
            <w:proofErr w:type="spellStart"/>
            <w:r w:rsidRPr="000E358C">
              <w:t>кл</w:t>
            </w:r>
            <w:proofErr w:type="spellEnd"/>
            <w:r w:rsidRPr="000E358C">
              <w:t>. Изд. «Просвещение» 2012г.</w:t>
            </w:r>
          </w:p>
        </w:tc>
      </w:tr>
      <w:tr w:rsidR="00355D21" w:rsidRPr="000E358C" w:rsidTr="00355D21">
        <w:trPr>
          <w:trHeight w:val="81"/>
        </w:trPr>
        <w:tc>
          <w:tcPr>
            <w:tcW w:w="2552" w:type="dxa"/>
            <w:vMerge/>
          </w:tcPr>
          <w:p w:rsidR="00355D21" w:rsidRPr="000E358C" w:rsidRDefault="00355D21" w:rsidP="00D12320">
            <w:pPr>
              <w:rPr>
                <w:bCs/>
              </w:rPr>
            </w:pPr>
          </w:p>
        </w:tc>
        <w:tc>
          <w:tcPr>
            <w:tcW w:w="850" w:type="dxa"/>
          </w:tcPr>
          <w:p w:rsidR="00355D21" w:rsidRPr="000E358C" w:rsidRDefault="00355D21" w:rsidP="00D12320">
            <w:r w:rsidRPr="000E358C">
              <w:t>3-4</w:t>
            </w:r>
          </w:p>
        </w:tc>
        <w:tc>
          <w:tcPr>
            <w:tcW w:w="7655" w:type="dxa"/>
          </w:tcPr>
          <w:p w:rsidR="00355D21" w:rsidRPr="000E358C" w:rsidRDefault="00355D21" w:rsidP="00D12320">
            <w:r w:rsidRPr="000E358C">
              <w:t>А.П.Матвеев</w:t>
            </w:r>
            <w:proofErr w:type="gramStart"/>
            <w:r w:rsidRPr="000E358C">
              <w:t xml:space="preserve"> ,</w:t>
            </w:r>
            <w:proofErr w:type="gramEnd"/>
            <w:r w:rsidRPr="000E358C">
              <w:t xml:space="preserve"> Физическая культура 3-4 </w:t>
            </w:r>
            <w:proofErr w:type="spellStart"/>
            <w:r w:rsidRPr="000E358C">
              <w:t>кл</w:t>
            </w:r>
            <w:proofErr w:type="spellEnd"/>
            <w:r w:rsidRPr="000E358C">
              <w:t>. Изд. «Просвещение» 2013г.</w:t>
            </w:r>
          </w:p>
        </w:tc>
      </w:tr>
      <w:tr w:rsidR="00355D21" w:rsidRPr="000E358C" w:rsidTr="00355D21">
        <w:trPr>
          <w:trHeight w:val="66"/>
        </w:trPr>
        <w:tc>
          <w:tcPr>
            <w:tcW w:w="2552" w:type="dxa"/>
            <w:vMerge w:val="restart"/>
          </w:tcPr>
          <w:p w:rsidR="00355D21" w:rsidRPr="000E358C" w:rsidRDefault="00355D21" w:rsidP="00D12320">
            <w:pPr>
              <w:rPr>
                <w:bCs/>
              </w:rPr>
            </w:pPr>
            <w:r w:rsidRPr="000E358C">
              <w:t>Литература</w:t>
            </w:r>
          </w:p>
        </w:tc>
        <w:tc>
          <w:tcPr>
            <w:tcW w:w="850" w:type="dxa"/>
          </w:tcPr>
          <w:p w:rsidR="00355D21" w:rsidRPr="000E358C" w:rsidRDefault="00355D21" w:rsidP="00D12320">
            <w:r w:rsidRPr="000E358C">
              <w:t>5</w:t>
            </w:r>
          </w:p>
        </w:tc>
        <w:tc>
          <w:tcPr>
            <w:tcW w:w="7655" w:type="dxa"/>
          </w:tcPr>
          <w:p w:rsidR="00355D21" w:rsidRPr="000E358C" w:rsidRDefault="00355D21" w:rsidP="00D12320">
            <w:r w:rsidRPr="000E358C">
              <w:t xml:space="preserve">Коровина В.Я., Литература 5 </w:t>
            </w:r>
            <w:proofErr w:type="spellStart"/>
            <w:r w:rsidRPr="000E358C">
              <w:t>кл</w:t>
            </w:r>
            <w:proofErr w:type="spellEnd"/>
            <w:r w:rsidRPr="000E358C">
              <w:t>. в 2-х ч., Изд. «Просвещение» 2013-2015гг.</w:t>
            </w:r>
          </w:p>
        </w:tc>
      </w:tr>
      <w:tr w:rsidR="00355D21" w:rsidRPr="000E358C" w:rsidTr="00355D21">
        <w:trPr>
          <w:trHeight w:val="65"/>
        </w:trPr>
        <w:tc>
          <w:tcPr>
            <w:tcW w:w="2552" w:type="dxa"/>
            <w:vMerge/>
          </w:tcPr>
          <w:p w:rsidR="00355D21" w:rsidRPr="000E358C" w:rsidRDefault="00355D21" w:rsidP="00D12320"/>
        </w:tc>
        <w:tc>
          <w:tcPr>
            <w:tcW w:w="850" w:type="dxa"/>
          </w:tcPr>
          <w:p w:rsidR="00355D21" w:rsidRPr="000E358C" w:rsidRDefault="00355D21" w:rsidP="00D12320">
            <w:r w:rsidRPr="000E358C">
              <w:t>6</w:t>
            </w:r>
          </w:p>
        </w:tc>
        <w:tc>
          <w:tcPr>
            <w:tcW w:w="7655" w:type="dxa"/>
          </w:tcPr>
          <w:p w:rsidR="00355D21" w:rsidRPr="000E358C" w:rsidRDefault="00355D21" w:rsidP="00D12320">
            <w:r w:rsidRPr="000E358C">
              <w:t xml:space="preserve">Коровина В.Я., Литература 6 </w:t>
            </w:r>
            <w:proofErr w:type="spellStart"/>
            <w:r w:rsidRPr="000E358C">
              <w:t>кл</w:t>
            </w:r>
            <w:proofErr w:type="spellEnd"/>
            <w:r w:rsidRPr="000E358C">
              <w:t>. в 2-х ч., Изд. «Просвещение» 2011-2014гг.</w:t>
            </w:r>
          </w:p>
        </w:tc>
      </w:tr>
      <w:tr w:rsidR="00355D21" w:rsidRPr="000E358C" w:rsidTr="00355D21">
        <w:trPr>
          <w:trHeight w:val="65"/>
        </w:trPr>
        <w:tc>
          <w:tcPr>
            <w:tcW w:w="2552" w:type="dxa"/>
            <w:vMerge/>
          </w:tcPr>
          <w:p w:rsidR="00355D21" w:rsidRPr="000E358C" w:rsidRDefault="00355D21" w:rsidP="00D12320"/>
        </w:tc>
        <w:tc>
          <w:tcPr>
            <w:tcW w:w="850" w:type="dxa"/>
          </w:tcPr>
          <w:p w:rsidR="00355D21" w:rsidRPr="000E358C" w:rsidRDefault="00355D21" w:rsidP="00D12320">
            <w:r w:rsidRPr="000E358C">
              <w:t>7</w:t>
            </w:r>
          </w:p>
        </w:tc>
        <w:tc>
          <w:tcPr>
            <w:tcW w:w="7655" w:type="dxa"/>
          </w:tcPr>
          <w:p w:rsidR="00355D21" w:rsidRPr="000E358C" w:rsidRDefault="00355D21" w:rsidP="00D12320">
            <w:r w:rsidRPr="000E358C">
              <w:t xml:space="preserve">Коровина В.Я., Литература 7 </w:t>
            </w:r>
            <w:proofErr w:type="spellStart"/>
            <w:r w:rsidRPr="000E358C">
              <w:t>кл</w:t>
            </w:r>
            <w:proofErr w:type="spellEnd"/>
            <w:r w:rsidRPr="000E358C">
              <w:t>. в 2-х ч., Изд. «Просвещение» 2008-2015гг.</w:t>
            </w:r>
          </w:p>
        </w:tc>
      </w:tr>
      <w:tr w:rsidR="00355D21" w:rsidRPr="000E358C" w:rsidTr="00355D21">
        <w:trPr>
          <w:trHeight w:val="65"/>
        </w:trPr>
        <w:tc>
          <w:tcPr>
            <w:tcW w:w="2552" w:type="dxa"/>
            <w:vMerge/>
          </w:tcPr>
          <w:p w:rsidR="00355D21" w:rsidRPr="000E358C" w:rsidRDefault="00355D21" w:rsidP="00D12320"/>
        </w:tc>
        <w:tc>
          <w:tcPr>
            <w:tcW w:w="850" w:type="dxa"/>
          </w:tcPr>
          <w:p w:rsidR="00355D21" w:rsidRPr="000E358C" w:rsidRDefault="00355D21" w:rsidP="00D12320">
            <w:r w:rsidRPr="000E358C">
              <w:t>8</w:t>
            </w:r>
          </w:p>
        </w:tc>
        <w:tc>
          <w:tcPr>
            <w:tcW w:w="7655" w:type="dxa"/>
          </w:tcPr>
          <w:p w:rsidR="00355D21" w:rsidRPr="000E358C" w:rsidRDefault="00355D21" w:rsidP="00D12320">
            <w:r w:rsidRPr="000E358C">
              <w:t xml:space="preserve">Коровина В.Я., Литература 8 </w:t>
            </w:r>
            <w:proofErr w:type="spellStart"/>
            <w:r w:rsidRPr="000E358C">
              <w:t>кл</w:t>
            </w:r>
            <w:proofErr w:type="spellEnd"/>
            <w:r w:rsidRPr="000E358C">
              <w:t>. в 2-х ч., Изд. «Просвещение» 2008-2015гг.</w:t>
            </w:r>
          </w:p>
        </w:tc>
      </w:tr>
      <w:tr w:rsidR="00355D21" w:rsidRPr="000E358C" w:rsidTr="00355D21">
        <w:trPr>
          <w:trHeight w:val="65"/>
        </w:trPr>
        <w:tc>
          <w:tcPr>
            <w:tcW w:w="2552" w:type="dxa"/>
            <w:vMerge/>
          </w:tcPr>
          <w:p w:rsidR="00355D21" w:rsidRPr="000E358C" w:rsidRDefault="00355D21" w:rsidP="00D12320"/>
        </w:tc>
        <w:tc>
          <w:tcPr>
            <w:tcW w:w="850" w:type="dxa"/>
          </w:tcPr>
          <w:p w:rsidR="00355D21" w:rsidRPr="000E358C" w:rsidRDefault="00355D21" w:rsidP="00D12320">
            <w:r w:rsidRPr="000E358C">
              <w:t>9</w:t>
            </w:r>
          </w:p>
        </w:tc>
        <w:tc>
          <w:tcPr>
            <w:tcW w:w="7655" w:type="dxa"/>
          </w:tcPr>
          <w:p w:rsidR="00355D21" w:rsidRPr="000E358C" w:rsidRDefault="00355D21" w:rsidP="00D12320">
            <w:r w:rsidRPr="000E358C">
              <w:t xml:space="preserve">Коровина В.Я., Литература 9 </w:t>
            </w:r>
            <w:proofErr w:type="spellStart"/>
            <w:r w:rsidRPr="000E358C">
              <w:t>кл</w:t>
            </w:r>
            <w:proofErr w:type="spellEnd"/>
            <w:r w:rsidRPr="000E358C">
              <w:t>. в 2-х ч., Изд. «Просвещение» 2008-2011гг.</w:t>
            </w:r>
          </w:p>
        </w:tc>
      </w:tr>
      <w:tr w:rsidR="00355D21" w:rsidRPr="000E358C" w:rsidTr="00355D21">
        <w:trPr>
          <w:trHeight w:val="66"/>
        </w:trPr>
        <w:tc>
          <w:tcPr>
            <w:tcW w:w="2552" w:type="dxa"/>
            <w:vMerge w:val="restart"/>
          </w:tcPr>
          <w:p w:rsidR="00355D21" w:rsidRPr="000E358C" w:rsidRDefault="00355D21" w:rsidP="00D12320">
            <w:pPr>
              <w:rPr>
                <w:bCs/>
              </w:rPr>
            </w:pPr>
            <w:r w:rsidRPr="000E358C">
              <w:t>Иностранный язык</w:t>
            </w:r>
          </w:p>
        </w:tc>
        <w:tc>
          <w:tcPr>
            <w:tcW w:w="850" w:type="dxa"/>
          </w:tcPr>
          <w:p w:rsidR="00355D21" w:rsidRPr="000E358C" w:rsidRDefault="00355D21" w:rsidP="00D12320">
            <w:r w:rsidRPr="000E358C">
              <w:t>5</w:t>
            </w:r>
          </w:p>
        </w:tc>
        <w:tc>
          <w:tcPr>
            <w:tcW w:w="7655" w:type="dxa"/>
          </w:tcPr>
          <w:p w:rsidR="00355D21" w:rsidRPr="000E358C" w:rsidRDefault="00355D21" w:rsidP="00D12320">
            <w:proofErr w:type="spellStart"/>
            <w:r w:rsidRPr="000E358C">
              <w:t>Биболетова</w:t>
            </w:r>
            <w:proofErr w:type="spellEnd"/>
            <w:r w:rsidRPr="000E358C">
              <w:t xml:space="preserve"> М.З., Английский язык 5 </w:t>
            </w:r>
            <w:proofErr w:type="spellStart"/>
            <w:r w:rsidRPr="000E358C">
              <w:t>кл</w:t>
            </w:r>
            <w:proofErr w:type="spellEnd"/>
            <w:r w:rsidRPr="000E358C">
              <w:t>., Изд. «Титул» 2012-2015г.</w:t>
            </w:r>
          </w:p>
        </w:tc>
      </w:tr>
      <w:tr w:rsidR="00355D21" w:rsidRPr="000E358C" w:rsidTr="00355D21">
        <w:trPr>
          <w:trHeight w:val="66"/>
        </w:trPr>
        <w:tc>
          <w:tcPr>
            <w:tcW w:w="2552" w:type="dxa"/>
            <w:vMerge/>
          </w:tcPr>
          <w:p w:rsidR="00355D21" w:rsidRPr="000E358C" w:rsidRDefault="00355D21" w:rsidP="00D12320"/>
        </w:tc>
        <w:tc>
          <w:tcPr>
            <w:tcW w:w="850" w:type="dxa"/>
          </w:tcPr>
          <w:p w:rsidR="00355D21" w:rsidRPr="000E358C" w:rsidRDefault="00355D21" w:rsidP="00D12320">
            <w:r w:rsidRPr="000E358C">
              <w:t>5</w:t>
            </w:r>
          </w:p>
        </w:tc>
        <w:tc>
          <w:tcPr>
            <w:tcW w:w="7655" w:type="dxa"/>
          </w:tcPr>
          <w:p w:rsidR="00355D21" w:rsidRPr="000E358C" w:rsidRDefault="00355D21" w:rsidP="00D12320">
            <w:proofErr w:type="spellStart"/>
            <w:r w:rsidRPr="000E358C">
              <w:t>Бим</w:t>
            </w:r>
            <w:proofErr w:type="spellEnd"/>
            <w:r w:rsidRPr="000E358C">
              <w:t xml:space="preserve"> И.Л., Немецкий язык 5 </w:t>
            </w:r>
            <w:proofErr w:type="spellStart"/>
            <w:r w:rsidRPr="000E358C">
              <w:t>кл</w:t>
            </w:r>
            <w:proofErr w:type="spellEnd"/>
            <w:r w:rsidRPr="000E358C">
              <w:t>. Изд. «Просвещение» 2009-2013гг.</w:t>
            </w:r>
          </w:p>
        </w:tc>
      </w:tr>
      <w:tr w:rsidR="00355D21" w:rsidRPr="000E358C" w:rsidTr="00355D21">
        <w:trPr>
          <w:trHeight w:val="65"/>
        </w:trPr>
        <w:tc>
          <w:tcPr>
            <w:tcW w:w="2552" w:type="dxa"/>
            <w:vMerge/>
          </w:tcPr>
          <w:p w:rsidR="00355D21" w:rsidRPr="000E358C" w:rsidRDefault="00355D21" w:rsidP="00D12320"/>
        </w:tc>
        <w:tc>
          <w:tcPr>
            <w:tcW w:w="850" w:type="dxa"/>
          </w:tcPr>
          <w:p w:rsidR="00355D21" w:rsidRPr="000E358C" w:rsidRDefault="00355D21" w:rsidP="00D12320">
            <w:r w:rsidRPr="000E358C">
              <w:t>6</w:t>
            </w:r>
          </w:p>
        </w:tc>
        <w:tc>
          <w:tcPr>
            <w:tcW w:w="7655" w:type="dxa"/>
          </w:tcPr>
          <w:p w:rsidR="00355D21" w:rsidRPr="000E358C" w:rsidRDefault="00355D21" w:rsidP="00D12320">
            <w:proofErr w:type="spellStart"/>
            <w:r w:rsidRPr="000E358C">
              <w:t>Биболетова</w:t>
            </w:r>
            <w:proofErr w:type="spellEnd"/>
            <w:r w:rsidRPr="000E358C">
              <w:t xml:space="preserve"> М.З., Английский язык 6 </w:t>
            </w:r>
            <w:proofErr w:type="spellStart"/>
            <w:r w:rsidRPr="000E358C">
              <w:t>кл</w:t>
            </w:r>
            <w:proofErr w:type="spellEnd"/>
            <w:r w:rsidRPr="000E358C">
              <w:t>., Изд. «Титул» 2012-2014г.</w:t>
            </w:r>
          </w:p>
        </w:tc>
      </w:tr>
      <w:tr w:rsidR="00355D21" w:rsidRPr="000E358C" w:rsidTr="00355D21">
        <w:trPr>
          <w:trHeight w:val="65"/>
        </w:trPr>
        <w:tc>
          <w:tcPr>
            <w:tcW w:w="2552" w:type="dxa"/>
            <w:vMerge/>
          </w:tcPr>
          <w:p w:rsidR="00355D21" w:rsidRPr="000E358C" w:rsidRDefault="00355D21" w:rsidP="00D12320"/>
        </w:tc>
        <w:tc>
          <w:tcPr>
            <w:tcW w:w="850" w:type="dxa"/>
          </w:tcPr>
          <w:p w:rsidR="00355D21" w:rsidRPr="000E358C" w:rsidRDefault="00355D21" w:rsidP="00D12320">
            <w:r w:rsidRPr="000E358C">
              <w:t>6</w:t>
            </w:r>
          </w:p>
        </w:tc>
        <w:tc>
          <w:tcPr>
            <w:tcW w:w="7655" w:type="dxa"/>
          </w:tcPr>
          <w:p w:rsidR="00355D21" w:rsidRPr="000E358C" w:rsidRDefault="00355D21" w:rsidP="00D12320">
            <w:proofErr w:type="spellStart"/>
            <w:r w:rsidRPr="000E358C">
              <w:t>Бим</w:t>
            </w:r>
            <w:proofErr w:type="spellEnd"/>
            <w:r w:rsidRPr="000E358C">
              <w:t xml:space="preserve"> И.Л., Немецкий язык 6 </w:t>
            </w:r>
            <w:proofErr w:type="spellStart"/>
            <w:r w:rsidRPr="000E358C">
              <w:t>кл</w:t>
            </w:r>
            <w:proofErr w:type="spellEnd"/>
            <w:r w:rsidRPr="000E358C">
              <w:t>. Изд. «Просвещение» 2009-2013гг.</w:t>
            </w:r>
          </w:p>
        </w:tc>
      </w:tr>
      <w:tr w:rsidR="00355D21" w:rsidRPr="000E358C" w:rsidTr="00355D21">
        <w:trPr>
          <w:trHeight w:val="65"/>
        </w:trPr>
        <w:tc>
          <w:tcPr>
            <w:tcW w:w="2552" w:type="dxa"/>
            <w:vMerge/>
          </w:tcPr>
          <w:p w:rsidR="00355D21" w:rsidRPr="000E358C" w:rsidRDefault="00355D21" w:rsidP="00D12320"/>
        </w:tc>
        <w:tc>
          <w:tcPr>
            <w:tcW w:w="850" w:type="dxa"/>
          </w:tcPr>
          <w:p w:rsidR="00355D21" w:rsidRPr="000E358C" w:rsidRDefault="00355D21" w:rsidP="00D12320">
            <w:r w:rsidRPr="000E358C">
              <w:t>7</w:t>
            </w:r>
          </w:p>
        </w:tc>
        <w:tc>
          <w:tcPr>
            <w:tcW w:w="7655" w:type="dxa"/>
          </w:tcPr>
          <w:p w:rsidR="00355D21" w:rsidRPr="000E358C" w:rsidRDefault="00355D21" w:rsidP="00D12320">
            <w:proofErr w:type="spellStart"/>
            <w:r w:rsidRPr="000E358C">
              <w:t>Биболетова</w:t>
            </w:r>
            <w:proofErr w:type="spellEnd"/>
            <w:r w:rsidRPr="000E358C">
              <w:t xml:space="preserve"> М.З., Английский язык 7 </w:t>
            </w:r>
            <w:proofErr w:type="spellStart"/>
            <w:r w:rsidRPr="000E358C">
              <w:t>кл</w:t>
            </w:r>
            <w:proofErr w:type="spellEnd"/>
            <w:r w:rsidRPr="000E358C">
              <w:t>., Изд. «Титул» 2009-2015г.</w:t>
            </w:r>
          </w:p>
        </w:tc>
      </w:tr>
      <w:tr w:rsidR="00355D21" w:rsidRPr="000E358C" w:rsidTr="00355D21">
        <w:trPr>
          <w:trHeight w:val="65"/>
        </w:trPr>
        <w:tc>
          <w:tcPr>
            <w:tcW w:w="2552" w:type="dxa"/>
            <w:vMerge/>
          </w:tcPr>
          <w:p w:rsidR="00355D21" w:rsidRPr="000E358C" w:rsidRDefault="00355D21" w:rsidP="00D12320"/>
        </w:tc>
        <w:tc>
          <w:tcPr>
            <w:tcW w:w="850" w:type="dxa"/>
          </w:tcPr>
          <w:p w:rsidR="00355D21" w:rsidRPr="000E358C" w:rsidRDefault="00355D21" w:rsidP="00D12320">
            <w:r w:rsidRPr="000E358C">
              <w:t>8</w:t>
            </w:r>
          </w:p>
        </w:tc>
        <w:tc>
          <w:tcPr>
            <w:tcW w:w="7655" w:type="dxa"/>
          </w:tcPr>
          <w:p w:rsidR="00355D21" w:rsidRPr="000E358C" w:rsidRDefault="00355D21" w:rsidP="00D12320">
            <w:proofErr w:type="spellStart"/>
            <w:r w:rsidRPr="000E358C">
              <w:t>Биболетова</w:t>
            </w:r>
            <w:proofErr w:type="spellEnd"/>
            <w:r w:rsidRPr="000E358C">
              <w:t xml:space="preserve"> М.З., Английский язык 8 </w:t>
            </w:r>
            <w:proofErr w:type="spellStart"/>
            <w:r w:rsidRPr="000E358C">
              <w:t>кл</w:t>
            </w:r>
            <w:proofErr w:type="spellEnd"/>
            <w:r w:rsidRPr="000E358C">
              <w:t>., Изд. «Титул» 2009-2013г.</w:t>
            </w:r>
          </w:p>
        </w:tc>
      </w:tr>
      <w:tr w:rsidR="00355D21" w:rsidRPr="000E358C" w:rsidTr="00355D21">
        <w:trPr>
          <w:trHeight w:val="65"/>
        </w:trPr>
        <w:tc>
          <w:tcPr>
            <w:tcW w:w="2552" w:type="dxa"/>
            <w:vMerge/>
          </w:tcPr>
          <w:p w:rsidR="00355D21" w:rsidRPr="000E358C" w:rsidRDefault="00355D21" w:rsidP="00D12320"/>
        </w:tc>
        <w:tc>
          <w:tcPr>
            <w:tcW w:w="850" w:type="dxa"/>
          </w:tcPr>
          <w:p w:rsidR="00355D21" w:rsidRPr="000E358C" w:rsidRDefault="00355D21" w:rsidP="00D12320">
            <w:r w:rsidRPr="000E358C">
              <w:t>9</w:t>
            </w:r>
          </w:p>
        </w:tc>
        <w:tc>
          <w:tcPr>
            <w:tcW w:w="7655" w:type="dxa"/>
          </w:tcPr>
          <w:p w:rsidR="00355D21" w:rsidRPr="000E358C" w:rsidRDefault="00355D21" w:rsidP="00D12320">
            <w:proofErr w:type="spellStart"/>
            <w:r w:rsidRPr="000E358C">
              <w:t>В.П.Кузовлев</w:t>
            </w:r>
            <w:proofErr w:type="spellEnd"/>
            <w:r w:rsidRPr="000E358C">
              <w:t xml:space="preserve">, Английский язык 9 </w:t>
            </w:r>
            <w:proofErr w:type="spellStart"/>
            <w:r w:rsidRPr="000E358C">
              <w:t>кл</w:t>
            </w:r>
            <w:proofErr w:type="spellEnd"/>
            <w:r w:rsidRPr="000E358C">
              <w:t>. Изд. «Просвещение» 2009-2015гг.</w:t>
            </w:r>
          </w:p>
        </w:tc>
      </w:tr>
      <w:tr w:rsidR="00355D21" w:rsidRPr="000E358C" w:rsidTr="00355D21">
        <w:trPr>
          <w:trHeight w:val="65"/>
        </w:trPr>
        <w:tc>
          <w:tcPr>
            <w:tcW w:w="2552" w:type="dxa"/>
            <w:vMerge/>
          </w:tcPr>
          <w:p w:rsidR="00355D21" w:rsidRPr="000E358C" w:rsidRDefault="00355D21" w:rsidP="00D12320"/>
        </w:tc>
        <w:tc>
          <w:tcPr>
            <w:tcW w:w="850" w:type="dxa"/>
          </w:tcPr>
          <w:p w:rsidR="00355D21" w:rsidRPr="000E358C" w:rsidRDefault="00355D21" w:rsidP="00D12320">
            <w:r w:rsidRPr="000E358C">
              <w:t>9</w:t>
            </w:r>
          </w:p>
        </w:tc>
        <w:tc>
          <w:tcPr>
            <w:tcW w:w="7655" w:type="dxa"/>
          </w:tcPr>
          <w:p w:rsidR="00355D21" w:rsidRPr="000E358C" w:rsidRDefault="00355D21" w:rsidP="00D12320">
            <w:proofErr w:type="spellStart"/>
            <w:r w:rsidRPr="000E358C">
              <w:t>Бим</w:t>
            </w:r>
            <w:proofErr w:type="spellEnd"/>
            <w:r w:rsidRPr="000E358C">
              <w:t xml:space="preserve"> И.Л., Немецкий язык 9 </w:t>
            </w:r>
            <w:proofErr w:type="spellStart"/>
            <w:r w:rsidRPr="000E358C">
              <w:t>кл</w:t>
            </w:r>
            <w:proofErr w:type="spellEnd"/>
            <w:r w:rsidRPr="000E358C">
              <w:t>. Изд. «Просвещение» 2010г.</w:t>
            </w:r>
          </w:p>
        </w:tc>
      </w:tr>
      <w:tr w:rsidR="00355D21" w:rsidRPr="000E358C" w:rsidTr="00355D21">
        <w:trPr>
          <w:trHeight w:val="66"/>
        </w:trPr>
        <w:tc>
          <w:tcPr>
            <w:tcW w:w="2552" w:type="dxa"/>
            <w:vMerge w:val="restart"/>
          </w:tcPr>
          <w:p w:rsidR="00355D21" w:rsidRPr="000E358C" w:rsidRDefault="00355D21" w:rsidP="00D12320">
            <w:pPr>
              <w:rPr>
                <w:bCs/>
              </w:rPr>
            </w:pPr>
            <w:r w:rsidRPr="000E358C">
              <w:t>Математика</w:t>
            </w:r>
          </w:p>
        </w:tc>
        <w:tc>
          <w:tcPr>
            <w:tcW w:w="850" w:type="dxa"/>
          </w:tcPr>
          <w:p w:rsidR="00355D21" w:rsidRPr="000E358C" w:rsidRDefault="00355D21" w:rsidP="00D12320">
            <w:r w:rsidRPr="000E358C">
              <w:t>5</w:t>
            </w:r>
          </w:p>
        </w:tc>
        <w:tc>
          <w:tcPr>
            <w:tcW w:w="7655" w:type="dxa"/>
          </w:tcPr>
          <w:p w:rsidR="00355D21" w:rsidRPr="000E358C" w:rsidRDefault="00355D21" w:rsidP="00D12320">
            <w:proofErr w:type="spellStart"/>
            <w:r w:rsidRPr="000E358C">
              <w:t>Н.Я.Виленкин</w:t>
            </w:r>
            <w:proofErr w:type="spellEnd"/>
            <w:r w:rsidRPr="000E358C">
              <w:t xml:space="preserve">  и др. Математика 5 </w:t>
            </w:r>
            <w:proofErr w:type="spellStart"/>
            <w:r w:rsidRPr="000E358C">
              <w:t>кл</w:t>
            </w:r>
            <w:proofErr w:type="spellEnd"/>
            <w:r w:rsidRPr="000E358C">
              <w:t>. Изд. «Мнемозина». 2012-2015г.</w:t>
            </w:r>
          </w:p>
        </w:tc>
      </w:tr>
      <w:tr w:rsidR="00355D21" w:rsidRPr="000E358C" w:rsidTr="00355D21">
        <w:trPr>
          <w:trHeight w:val="65"/>
        </w:trPr>
        <w:tc>
          <w:tcPr>
            <w:tcW w:w="2552" w:type="dxa"/>
            <w:vMerge/>
          </w:tcPr>
          <w:p w:rsidR="00355D21" w:rsidRPr="000E358C" w:rsidRDefault="00355D21" w:rsidP="00D12320"/>
        </w:tc>
        <w:tc>
          <w:tcPr>
            <w:tcW w:w="850" w:type="dxa"/>
          </w:tcPr>
          <w:p w:rsidR="00355D21" w:rsidRPr="000E358C" w:rsidRDefault="00355D21" w:rsidP="00D12320">
            <w:r w:rsidRPr="000E358C">
              <w:t>6</w:t>
            </w:r>
          </w:p>
        </w:tc>
        <w:tc>
          <w:tcPr>
            <w:tcW w:w="7655" w:type="dxa"/>
          </w:tcPr>
          <w:p w:rsidR="00355D21" w:rsidRPr="000E358C" w:rsidRDefault="00355D21" w:rsidP="00D12320">
            <w:proofErr w:type="spellStart"/>
            <w:r w:rsidRPr="000E358C">
              <w:t>Н.Я.Виленкин</w:t>
            </w:r>
            <w:proofErr w:type="spellEnd"/>
            <w:r w:rsidRPr="000E358C">
              <w:t xml:space="preserve">  и др. Математика 6 </w:t>
            </w:r>
            <w:proofErr w:type="spellStart"/>
            <w:r w:rsidRPr="000E358C">
              <w:t>кл</w:t>
            </w:r>
            <w:proofErr w:type="spellEnd"/>
            <w:r w:rsidRPr="000E358C">
              <w:t>. Изд. «Мнемозина». 2009-2014г.</w:t>
            </w:r>
          </w:p>
        </w:tc>
      </w:tr>
      <w:tr w:rsidR="00355D21" w:rsidRPr="000E358C" w:rsidTr="00355D21">
        <w:trPr>
          <w:trHeight w:val="65"/>
        </w:trPr>
        <w:tc>
          <w:tcPr>
            <w:tcW w:w="2552" w:type="dxa"/>
            <w:vMerge/>
          </w:tcPr>
          <w:p w:rsidR="00355D21" w:rsidRPr="000E358C" w:rsidRDefault="00355D21" w:rsidP="00D12320"/>
        </w:tc>
        <w:tc>
          <w:tcPr>
            <w:tcW w:w="850" w:type="dxa"/>
          </w:tcPr>
          <w:p w:rsidR="00355D21" w:rsidRPr="000E358C" w:rsidRDefault="00355D21" w:rsidP="00D12320">
            <w:r w:rsidRPr="000E358C">
              <w:t>7</w:t>
            </w:r>
          </w:p>
        </w:tc>
        <w:tc>
          <w:tcPr>
            <w:tcW w:w="7655" w:type="dxa"/>
          </w:tcPr>
          <w:p w:rsidR="00355D21" w:rsidRPr="000E358C" w:rsidRDefault="00355D21" w:rsidP="00D12320">
            <w:r w:rsidRPr="000E358C">
              <w:t xml:space="preserve">Алимов Ш.А., Колягин К.М., Алгебра 7 </w:t>
            </w:r>
            <w:proofErr w:type="spellStart"/>
            <w:r w:rsidRPr="000E358C">
              <w:t>кл</w:t>
            </w:r>
            <w:proofErr w:type="spellEnd"/>
            <w:r w:rsidRPr="000E358C">
              <w:t>. Изд. «Просвещение» 2007-2015гг.</w:t>
            </w:r>
          </w:p>
        </w:tc>
      </w:tr>
      <w:tr w:rsidR="00355D21" w:rsidRPr="000E358C" w:rsidTr="00355D21">
        <w:trPr>
          <w:trHeight w:val="65"/>
        </w:trPr>
        <w:tc>
          <w:tcPr>
            <w:tcW w:w="2552" w:type="dxa"/>
            <w:vMerge/>
          </w:tcPr>
          <w:p w:rsidR="00355D21" w:rsidRPr="000E358C" w:rsidRDefault="00355D21" w:rsidP="00D12320"/>
        </w:tc>
        <w:tc>
          <w:tcPr>
            <w:tcW w:w="850" w:type="dxa"/>
          </w:tcPr>
          <w:p w:rsidR="00355D21" w:rsidRPr="000E358C" w:rsidRDefault="00355D21" w:rsidP="00D12320">
            <w:r w:rsidRPr="000E358C">
              <w:t>7</w:t>
            </w:r>
          </w:p>
        </w:tc>
        <w:tc>
          <w:tcPr>
            <w:tcW w:w="7655" w:type="dxa"/>
          </w:tcPr>
          <w:p w:rsidR="00355D21" w:rsidRPr="000E358C" w:rsidRDefault="00355D21" w:rsidP="00D12320">
            <w:r w:rsidRPr="000E358C">
              <w:t xml:space="preserve">Л.С. </w:t>
            </w:r>
            <w:proofErr w:type="spellStart"/>
            <w:r w:rsidRPr="000E358C">
              <w:t>Атанасян</w:t>
            </w:r>
            <w:proofErr w:type="spellEnd"/>
            <w:r w:rsidRPr="000E358C">
              <w:t xml:space="preserve">  Геометрия 7-9кл.</w:t>
            </w:r>
          </w:p>
          <w:p w:rsidR="00355D21" w:rsidRPr="000E358C" w:rsidRDefault="00355D21" w:rsidP="00D12320">
            <w:r w:rsidRPr="000E358C">
              <w:t>Изд. «Просвещение» 2007-2015гг.</w:t>
            </w:r>
          </w:p>
        </w:tc>
      </w:tr>
      <w:tr w:rsidR="00355D21" w:rsidRPr="000E358C" w:rsidTr="00355D21">
        <w:trPr>
          <w:trHeight w:val="65"/>
        </w:trPr>
        <w:tc>
          <w:tcPr>
            <w:tcW w:w="2552" w:type="dxa"/>
            <w:vMerge/>
          </w:tcPr>
          <w:p w:rsidR="00355D21" w:rsidRPr="000E358C" w:rsidRDefault="00355D21" w:rsidP="00D12320"/>
        </w:tc>
        <w:tc>
          <w:tcPr>
            <w:tcW w:w="850" w:type="dxa"/>
          </w:tcPr>
          <w:p w:rsidR="00355D21" w:rsidRPr="000E358C" w:rsidRDefault="00355D21" w:rsidP="00D12320">
            <w:r w:rsidRPr="000E358C">
              <w:t>8</w:t>
            </w:r>
          </w:p>
        </w:tc>
        <w:tc>
          <w:tcPr>
            <w:tcW w:w="7655" w:type="dxa"/>
          </w:tcPr>
          <w:p w:rsidR="00355D21" w:rsidRPr="000E358C" w:rsidRDefault="00355D21" w:rsidP="00D12320">
            <w:r w:rsidRPr="000E358C">
              <w:t xml:space="preserve">Алимов Ш.А., Колягин К.М., Алгебра 8 </w:t>
            </w:r>
            <w:proofErr w:type="spellStart"/>
            <w:r w:rsidRPr="000E358C">
              <w:t>кл</w:t>
            </w:r>
            <w:proofErr w:type="spellEnd"/>
            <w:r w:rsidRPr="000E358C">
              <w:t>. Изд. «Просвещение» 2007-2013гг.</w:t>
            </w:r>
          </w:p>
        </w:tc>
      </w:tr>
      <w:tr w:rsidR="00355D21" w:rsidRPr="000E358C" w:rsidTr="00355D21">
        <w:trPr>
          <w:trHeight w:val="65"/>
        </w:trPr>
        <w:tc>
          <w:tcPr>
            <w:tcW w:w="2552" w:type="dxa"/>
            <w:vMerge/>
          </w:tcPr>
          <w:p w:rsidR="00355D21" w:rsidRPr="000E358C" w:rsidRDefault="00355D21" w:rsidP="00D12320"/>
        </w:tc>
        <w:tc>
          <w:tcPr>
            <w:tcW w:w="850" w:type="dxa"/>
          </w:tcPr>
          <w:p w:rsidR="00355D21" w:rsidRPr="000E358C" w:rsidRDefault="00355D21" w:rsidP="00D12320">
            <w:r w:rsidRPr="000E358C">
              <w:t>9</w:t>
            </w:r>
          </w:p>
        </w:tc>
        <w:tc>
          <w:tcPr>
            <w:tcW w:w="7655" w:type="dxa"/>
          </w:tcPr>
          <w:p w:rsidR="00355D21" w:rsidRPr="000E358C" w:rsidRDefault="00355D21" w:rsidP="00D12320">
            <w:r w:rsidRPr="000E358C">
              <w:t xml:space="preserve">Алимов Ш.А., Колягин К.М., Алгебра 9 </w:t>
            </w:r>
            <w:proofErr w:type="spellStart"/>
            <w:r w:rsidRPr="000E358C">
              <w:t>кл</w:t>
            </w:r>
            <w:proofErr w:type="spellEnd"/>
            <w:r w:rsidRPr="000E358C">
              <w:t>. Изд. «Просвещение» 2007-2013гг.</w:t>
            </w:r>
          </w:p>
        </w:tc>
      </w:tr>
      <w:tr w:rsidR="00355D21" w:rsidRPr="000E358C" w:rsidTr="00355D21">
        <w:trPr>
          <w:trHeight w:val="163"/>
        </w:trPr>
        <w:tc>
          <w:tcPr>
            <w:tcW w:w="2552" w:type="dxa"/>
            <w:vMerge w:val="restart"/>
          </w:tcPr>
          <w:p w:rsidR="00355D21" w:rsidRPr="000E358C" w:rsidRDefault="00355D21" w:rsidP="00D12320">
            <w:pPr>
              <w:rPr>
                <w:bCs/>
              </w:rPr>
            </w:pPr>
            <w:r w:rsidRPr="000E358C">
              <w:t>Информатика и ИКТ</w:t>
            </w:r>
          </w:p>
        </w:tc>
        <w:tc>
          <w:tcPr>
            <w:tcW w:w="850" w:type="dxa"/>
          </w:tcPr>
          <w:p w:rsidR="00355D21" w:rsidRPr="000E358C" w:rsidRDefault="00355D21" w:rsidP="00D12320">
            <w:r w:rsidRPr="000E358C">
              <w:t>8</w:t>
            </w:r>
          </w:p>
        </w:tc>
        <w:tc>
          <w:tcPr>
            <w:tcW w:w="7655" w:type="dxa"/>
          </w:tcPr>
          <w:p w:rsidR="00355D21" w:rsidRPr="000E358C" w:rsidRDefault="00355D21" w:rsidP="00D12320">
            <w:proofErr w:type="spellStart"/>
            <w:r w:rsidRPr="000E358C">
              <w:t>Угринович</w:t>
            </w:r>
            <w:proofErr w:type="spellEnd"/>
            <w:r w:rsidRPr="000E358C">
              <w:t xml:space="preserve"> Н.Д. Информатика. 8 </w:t>
            </w:r>
            <w:proofErr w:type="spellStart"/>
            <w:r w:rsidRPr="000E358C">
              <w:t>кл</w:t>
            </w:r>
            <w:proofErr w:type="spellEnd"/>
            <w:r w:rsidRPr="000E358C">
              <w:t>. Изд. «БИНОМ. Лаборатория знаний» 2009 г.</w:t>
            </w:r>
          </w:p>
        </w:tc>
      </w:tr>
      <w:tr w:rsidR="00355D21" w:rsidRPr="000E358C" w:rsidTr="00355D21">
        <w:trPr>
          <w:trHeight w:val="163"/>
        </w:trPr>
        <w:tc>
          <w:tcPr>
            <w:tcW w:w="2552" w:type="dxa"/>
            <w:vMerge/>
          </w:tcPr>
          <w:p w:rsidR="00355D21" w:rsidRPr="000E358C" w:rsidRDefault="00355D21" w:rsidP="00D12320"/>
        </w:tc>
        <w:tc>
          <w:tcPr>
            <w:tcW w:w="850" w:type="dxa"/>
          </w:tcPr>
          <w:p w:rsidR="00355D21" w:rsidRPr="000E358C" w:rsidRDefault="00355D21" w:rsidP="00D12320">
            <w:r w:rsidRPr="000E358C">
              <w:t>9</w:t>
            </w:r>
          </w:p>
        </w:tc>
        <w:tc>
          <w:tcPr>
            <w:tcW w:w="7655" w:type="dxa"/>
          </w:tcPr>
          <w:p w:rsidR="00355D21" w:rsidRPr="000E358C" w:rsidRDefault="00355D21" w:rsidP="00D12320">
            <w:proofErr w:type="spellStart"/>
            <w:r w:rsidRPr="000E358C">
              <w:t>Угринович</w:t>
            </w:r>
            <w:proofErr w:type="spellEnd"/>
            <w:r w:rsidRPr="000E358C">
              <w:t xml:space="preserve"> Н.Д. Информатика. 9 </w:t>
            </w:r>
            <w:proofErr w:type="spellStart"/>
            <w:r w:rsidRPr="000E358C">
              <w:t>кл</w:t>
            </w:r>
            <w:proofErr w:type="spellEnd"/>
            <w:r w:rsidRPr="000E358C">
              <w:t>. Изд. «БИНОМ. Лаборатория знаний» 2009 г.</w:t>
            </w:r>
          </w:p>
        </w:tc>
      </w:tr>
      <w:tr w:rsidR="00355D21" w:rsidRPr="000E358C" w:rsidTr="00355D21">
        <w:trPr>
          <w:trHeight w:val="66"/>
        </w:trPr>
        <w:tc>
          <w:tcPr>
            <w:tcW w:w="2552" w:type="dxa"/>
            <w:vMerge w:val="restart"/>
          </w:tcPr>
          <w:p w:rsidR="00355D21" w:rsidRPr="000E358C" w:rsidRDefault="00355D21" w:rsidP="00D12320">
            <w:pPr>
              <w:rPr>
                <w:bCs/>
              </w:rPr>
            </w:pPr>
            <w:r w:rsidRPr="000E358C">
              <w:t>История</w:t>
            </w:r>
          </w:p>
        </w:tc>
        <w:tc>
          <w:tcPr>
            <w:tcW w:w="850" w:type="dxa"/>
          </w:tcPr>
          <w:p w:rsidR="00355D21" w:rsidRPr="000E358C" w:rsidRDefault="00355D21" w:rsidP="00D12320">
            <w:r w:rsidRPr="000E358C">
              <w:t>5</w:t>
            </w:r>
          </w:p>
        </w:tc>
        <w:tc>
          <w:tcPr>
            <w:tcW w:w="7655" w:type="dxa"/>
          </w:tcPr>
          <w:p w:rsidR="00355D21" w:rsidRPr="000E358C" w:rsidRDefault="00355D21" w:rsidP="00D12320">
            <w:proofErr w:type="spellStart"/>
            <w:r w:rsidRPr="000E358C">
              <w:t>А.А.Вигасин</w:t>
            </w:r>
            <w:proofErr w:type="spellEnd"/>
            <w:proofErr w:type="gramStart"/>
            <w:r w:rsidRPr="000E358C">
              <w:t xml:space="preserve"> .</w:t>
            </w:r>
            <w:proofErr w:type="gramEnd"/>
            <w:r w:rsidRPr="000E358C">
              <w:t xml:space="preserve">История древнего мира 5 </w:t>
            </w:r>
            <w:proofErr w:type="spellStart"/>
            <w:r w:rsidRPr="000E358C">
              <w:t>кл</w:t>
            </w:r>
            <w:proofErr w:type="spellEnd"/>
            <w:r w:rsidRPr="000E358C">
              <w:t>. Изд. «Просвещение»2013-2015гг.</w:t>
            </w:r>
          </w:p>
        </w:tc>
      </w:tr>
      <w:tr w:rsidR="00355D21" w:rsidRPr="000E358C" w:rsidTr="00355D21">
        <w:trPr>
          <w:trHeight w:val="65"/>
        </w:trPr>
        <w:tc>
          <w:tcPr>
            <w:tcW w:w="2552" w:type="dxa"/>
            <w:vMerge/>
          </w:tcPr>
          <w:p w:rsidR="00355D21" w:rsidRPr="000E358C" w:rsidRDefault="00355D21" w:rsidP="00D12320"/>
        </w:tc>
        <w:tc>
          <w:tcPr>
            <w:tcW w:w="850" w:type="dxa"/>
          </w:tcPr>
          <w:p w:rsidR="00355D21" w:rsidRPr="000E358C" w:rsidRDefault="00355D21" w:rsidP="00D12320">
            <w:r w:rsidRPr="000E358C">
              <w:t>6</w:t>
            </w:r>
          </w:p>
        </w:tc>
        <w:tc>
          <w:tcPr>
            <w:tcW w:w="7655" w:type="dxa"/>
          </w:tcPr>
          <w:p w:rsidR="00355D21" w:rsidRPr="000E358C" w:rsidRDefault="00355D21" w:rsidP="00D12320">
            <w:proofErr w:type="spellStart"/>
            <w:r w:rsidRPr="000E358C">
              <w:t>Агибалова</w:t>
            </w:r>
            <w:proofErr w:type="spellEnd"/>
            <w:r w:rsidRPr="000E358C">
              <w:t xml:space="preserve"> Е.В., Донской Г.М. , История средних веков 6 </w:t>
            </w:r>
            <w:proofErr w:type="spellStart"/>
            <w:r w:rsidRPr="000E358C">
              <w:t>кл</w:t>
            </w:r>
            <w:proofErr w:type="spellEnd"/>
            <w:r w:rsidRPr="000E358C">
              <w:t>., Просвещение,  2007 -2009 г.</w:t>
            </w:r>
          </w:p>
        </w:tc>
      </w:tr>
      <w:tr w:rsidR="00355D21" w:rsidRPr="000E358C" w:rsidTr="00355D21">
        <w:trPr>
          <w:trHeight w:val="65"/>
        </w:trPr>
        <w:tc>
          <w:tcPr>
            <w:tcW w:w="2552" w:type="dxa"/>
            <w:vMerge/>
          </w:tcPr>
          <w:p w:rsidR="00355D21" w:rsidRPr="000E358C" w:rsidRDefault="00355D21" w:rsidP="00D12320"/>
        </w:tc>
        <w:tc>
          <w:tcPr>
            <w:tcW w:w="850" w:type="dxa"/>
          </w:tcPr>
          <w:p w:rsidR="00355D21" w:rsidRPr="000E358C" w:rsidRDefault="00355D21" w:rsidP="00D12320">
            <w:r w:rsidRPr="000E358C">
              <w:t>6</w:t>
            </w:r>
          </w:p>
        </w:tc>
        <w:tc>
          <w:tcPr>
            <w:tcW w:w="7655" w:type="dxa"/>
          </w:tcPr>
          <w:p w:rsidR="00355D21" w:rsidRPr="000E358C" w:rsidRDefault="00355D21" w:rsidP="00D12320">
            <w:r w:rsidRPr="000E358C">
              <w:t>А.А.Данилов, Л.Г.Косулина</w:t>
            </w:r>
          </w:p>
          <w:p w:rsidR="00355D21" w:rsidRPr="000E358C" w:rsidRDefault="00355D21" w:rsidP="00D12320">
            <w:r w:rsidRPr="000E358C">
              <w:t xml:space="preserve">История России с др. времен до конца </w:t>
            </w:r>
            <w:proofErr w:type="gramStart"/>
            <w:r w:rsidRPr="000E358C">
              <w:t>Х</w:t>
            </w:r>
            <w:proofErr w:type="gramEnd"/>
            <w:r w:rsidRPr="000E358C">
              <w:rPr>
                <w:lang w:val="en-US"/>
              </w:rPr>
              <w:t>VI</w:t>
            </w:r>
            <w:r w:rsidRPr="000E358C">
              <w:t xml:space="preserve"> века.6 </w:t>
            </w:r>
            <w:proofErr w:type="spellStart"/>
            <w:r w:rsidRPr="000E358C">
              <w:t>кл</w:t>
            </w:r>
            <w:proofErr w:type="spellEnd"/>
            <w:r w:rsidRPr="000E358C">
              <w:t>. Изд. «Просвещение» 2009-2014г.г.</w:t>
            </w:r>
          </w:p>
        </w:tc>
      </w:tr>
      <w:tr w:rsidR="00355D21" w:rsidRPr="000E358C" w:rsidTr="00355D21">
        <w:trPr>
          <w:trHeight w:val="65"/>
        </w:trPr>
        <w:tc>
          <w:tcPr>
            <w:tcW w:w="2552" w:type="dxa"/>
            <w:vMerge/>
          </w:tcPr>
          <w:p w:rsidR="00355D21" w:rsidRPr="000E358C" w:rsidRDefault="00355D21" w:rsidP="00D12320"/>
        </w:tc>
        <w:tc>
          <w:tcPr>
            <w:tcW w:w="850" w:type="dxa"/>
          </w:tcPr>
          <w:p w:rsidR="00355D21" w:rsidRPr="000E358C" w:rsidRDefault="00355D21" w:rsidP="00D12320">
            <w:r w:rsidRPr="000E358C">
              <w:t>7</w:t>
            </w:r>
          </w:p>
        </w:tc>
        <w:tc>
          <w:tcPr>
            <w:tcW w:w="7655" w:type="dxa"/>
          </w:tcPr>
          <w:p w:rsidR="00355D21" w:rsidRPr="000E358C" w:rsidRDefault="00355D21" w:rsidP="00D12320">
            <w:r w:rsidRPr="000E358C">
              <w:t>А.А.Данилов, Л.Г.Косулина</w:t>
            </w:r>
          </w:p>
          <w:p w:rsidR="00355D21" w:rsidRPr="000E358C" w:rsidRDefault="00355D21" w:rsidP="00D12320">
            <w:r w:rsidRPr="000E358C">
              <w:t xml:space="preserve">История России конец </w:t>
            </w:r>
            <w:proofErr w:type="gramStart"/>
            <w:r w:rsidRPr="000E358C">
              <w:t>Х</w:t>
            </w:r>
            <w:proofErr w:type="gramEnd"/>
            <w:r w:rsidRPr="000E358C">
              <w:t xml:space="preserve">VI-ХVIII века. 7 </w:t>
            </w:r>
            <w:proofErr w:type="spellStart"/>
            <w:r w:rsidRPr="000E358C">
              <w:t>кл</w:t>
            </w:r>
            <w:proofErr w:type="spellEnd"/>
            <w:r w:rsidRPr="000E358C">
              <w:t>. Изд. «Просвещение» 2009-2015гг.</w:t>
            </w:r>
          </w:p>
        </w:tc>
      </w:tr>
      <w:tr w:rsidR="00355D21" w:rsidRPr="000E358C" w:rsidTr="00355D21">
        <w:trPr>
          <w:trHeight w:val="65"/>
        </w:trPr>
        <w:tc>
          <w:tcPr>
            <w:tcW w:w="2552" w:type="dxa"/>
            <w:vMerge/>
          </w:tcPr>
          <w:p w:rsidR="00355D21" w:rsidRPr="000E358C" w:rsidRDefault="00355D21" w:rsidP="00D12320"/>
        </w:tc>
        <w:tc>
          <w:tcPr>
            <w:tcW w:w="850" w:type="dxa"/>
          </w:tcPr>
          <w:p w:rsidR="00355D21" w:rsidRPr="000E358C" w:rsidRDefault="00355D21" w:rsidP="00D12320">
            <w:r w:rsidRPr="000E358C">
              <w:t>7</w:t>
            </w:r>
          </w:p>
        </w:tc>
        <w:tc>
          <w:tcPr>
            <w:tcW w:w="7655" w:type="dxa"/>
          </w:tcPr>
          <w:p w:rsidR="00355D21" w:rsidRPr="000E358C" w:rsidRDefault="00355D21" w:rsidP="00D12320">
            <w:proofErr w:type="spellStart"/>
            <w:r w:rsidRPr="000E358C">
              <w:t>Юдовская</w:t>
            </w:r>
            <w:proofErr w:type="spellEnd"/>
            <w:r w:rsidRPr="000E358C">
              <w:t xml:space="preserve"> А.Я., Всеобщая история. История Нового времени. 7 </w:t>
            </w:r>
            <w:proofErr w:type="spellStart"/>
            <w:r w:rsidRPr="000E358C">
              <w:t>кл</w:t>
            </w:r>
            <w:proofErr w:type="spellEnd"/>
            <w:r w:rsidRPr="000E358C">
              <w:t>. Изд. «Просвещение» 2009-2015гг.</w:t>
            </w:r>
          </w:p>
        </w:tc>
      </w:tr>
      <w:tr w:rsidR="00355D21" w:rsidRPr="000E358C" w:rsidTr="00355D21">
        <w:trPr>
          <w:trHeight w:val="65"/>
        </w:trPr>
        <w:tc>
          <w:tcPr>
            <w:tcW w:w="2552" w:type="dxa"/>
            <w:vMerge/>
          </w:tcPr>
          <w:p w:rsidR="00355D21" w:rsidRPr="000E358C" w:rsidRDefault="00355D21" w:rsidP="00D12320"/>
        </w:tc>
        <w:tc>
          <w:tcPr>
            <w:tcW w:w="850" w:type="dxa"/>
          </w:tcPr>
          <w:p w:rsidR="00355D21" w:rsidRPr="000E358C" w:rsidRDefault="00355D21" w:rsidP="00D12320">
            <w:r w:rsidRPr="000E358C">
              <w:t>8</w:t>
            </w:r>
          </w:p>
        </w:tc>
        <w:tc>
          <w:tcPr>
            <w:tcW w:w="7655" w:type="dxa"/>
          </w:tcPr>
          <w:p w:rsidR="00355D21" w:rsidRPr="000E358C" w:rsidRDefault="00355D21" w:rsidP="00D12320">
            <w:r w:rsidRPr="000E358C">
              <w:t xml:space="preserve">Данилов </w:t>
            </w:r>
            <w:proofErr w:type="spellStart"/>
            <w:r w:rsidRPr="000E358C">
              <w:t>А.А.,Косулина</w:t>
            </w:r>
            <w:proofErr w:type="spellEnd"/>
            <w:r w:rsidRPr="000E358C">
              <w:t xml:space="preserve"> Л.Г.  История России Х1Х век. 8 </w:t>
            </w:r>
            <w:proofErr w:type="spellStart"/>
            <w:r w:rsidRPr="000E358C">
              <w:t>кл</w:t>
            </w:r>
            <w:proofErr w:type="spellEnd"/>
            <w:r w:rsidRPr="000E358C">
              <w:t>. Изд. «Просвещение» 2009-2014гг.</w:t>
            </w:r>
          </w:p>
        </w:tc>
      </w:tr>
      <w:tr w:rsidR="00355D21" w:rsidRPr="000E358C" w:rsidTr="00355D21">
        <w:trPr>
          <w:trHeight w:val="65"/>
        </w:trPr>
        <w:tc>
          <w:tcPr>
            <w:tcW w:w="2552" w:type="dxa"/>
            <w:vMerge/>
          </w:tcPr>
          <w:p w:rsidR="00355D21" w:rsidRPr="000E358C" w:rsidRDefault="00355D21" w:rsidP="00D12320"/>
        </w:tc>
        <w:tc>
          <w:tcPr>
            <w:tcW w:w="850" w:type="dxa"/>
          </w:tcPr>
          <w:p w:rsidR="00355D21" w:rsidRPr="000E358C" w:rsidRDefault="00355D21" w:rsidP="00D12320">
            <w:r w:rsidRPr="000E358C">
              <w:t>8</w:t>
            </w:r>
          </w:p>
        </w:tc>
        <w:tc>
          <w:tcPr>
            <w:tcW w:w="7655" w:type="dxa"/>
          </w:tcPr>
          <w:p w:rsidR="00355D21" w:rsidRPr="000E358C" w:rsidRDefault="00355D21" w:rsidP="00D12320">
            <w:proofErr w:type="spellStart"/>
            <w:r w:rsidRPr="000E358C">
              <w:t>А.Я.Юдовская</w:t>
            </w:r>
            <w:proofErr w:type="spellEnd"/>
            <w:r w:rsidRPr="000E358C">
              <w:t>. Всеобщая история</w:t>
            </w:r>
            <w:proofErr w:type="gramStart"/>
            <w:r w:rsidRPr="000E358C">
              <w:t xml:space="preserve"> .</w:t>
            </w:r>
            <w:proofErr w:type="gramEnd"/>
            <w:r w:rsidRPr="000E358C">
              <w:t xml:space="preserve">История Нового времени. 8 </w:t>
            </w:r>
            <w:proofErr w:type="spellStart"/>
            <w:r w:rsidRPr="000E358C">
              <w:t>кл</w:t>
            </w:r>
            <w:proofErr w:type="spellEnd"/>
            <w:r w:rsidRPr="000E358C">
              <w:t>. «Просвещение» 2009г.</w:t>
            </w:r>
          </w:p>
        </w:tc>
      </w:tr>
      <w:tr w:rsidR="00355D21" w:rsidRPr="000E358C" w:rsidTr="00355D21">
        <w:trPr>
          <w:trHeight w:val="65"/>
        </w:trPr>
        <w:tc>
          <w:tcPr>
            <w:tcW w:w="2552" w:type="dxa"/>
            <w:vMerge/>
          </w:tcPr>
          <w:p w:rsidR="00355D21" w:rsidRPr="000E358C" w:rsidRDefault="00355D21" w:rsidP="00D12320"/>
        </w:tc>
        <w:tc>
          <w:tcPr>
            <w:tcW w:w="850" w:type="dxa"/>
          </w:tcPr>
          <w:p w:rsidR="00355D21" w:rsidRPr="000E358C" w:rsidRDefault="00355D21" w:rsidP="00D12320">
            <w:r w:rsidRPr="000E358C">
              <w:t>9</w:t>
            </w:r>
          </w:p>
        </w:tc>
        <w:tc>
          <w:tcPr>
            <w:tcW w:w="7655" w:type="dxa"/>
          </w:tcPr>
          <w:p w:rsidR="00355D21" w:rsidRPr="000E358C" w:rsidRDefault="00355D21" w:rsidP="00D12320">
            <w:proofErr w:type="spellStart"/>
            <w:r w:rsidRPr="000E358C">
              <w:t>Сороко-Цюпа</w:t>
            </w:r>
            <w:proofErr w:type="spellEnd"/>
            <w:r w:rsidRPr="000E358C">
              <w:t xml:space="preserve"> О.С., </w:t>
            </w:r>
            <w:proofErr w:type="spellStart"/>
            <w:r w:rsidRPr="000E358C">
              <w:t>Сороко-Цюпа</w:t>
            </w:r>
            <w:proofErr w:type="spellEnd"/>
            <w:r w:rsidRPr="000E358C">
              <w:t xml:space="preserve"> А.О. Всеобщая история. Новейшая история . 9 </w:t>
            </w:r>
            <w:proofErr w:type="spellStart"/>
            <w:r w:rsidRPr="000E358C">
              <w:t>кл</w:t>
            </w:r>
            <w:proofErr w:type="spellEnd"/>
            <w:r w:rsidRPr="000E358C">
              <w:t>. Изд. «Просвещение» 2009-2013гг.</w:t>
            </w:r>
          </w:p>
        </w:tc>
      </w:tr>
      <w:tr w:rsidR="00355D21" w:rsidRPr="000E358C" w:rsidTr="00355D21">
        <w:trPr>
          <w:trHeight w:val="65"/>
        </w:trPr>
        <w:tc>
          <w:tcPr>
            <w:tcW w:w="2552" w:type="dxa"/>
            <w:vMerge/>
          </w:tcPr>
          <w:p w:rsidR="00355D21" w:rsidRPr="000E358C" w:rsidRDefault="00355D21" w:rsidP="00D12320"/>
        </w:tc>
        <w:tc>
          <w:tcPr>
            <w:tcW w:w="850" w:type="dxa"/>
          </w:tcPr>
          <w:p w:rsidR="00355D21" w:rsidRPr="000E358C" w:rsidRDefault="00355D21" w:rsidP="00D12320">
            <w:r w:rsidRPr="000E358C">
              <w:t>9</w:t>
            </w:r>
          </w:p>
        </w:tc>
        <w:tc>
          <w:tcPr>
            <w:tcW w:w="7655" w:type="dxa"/>
          </w:tcPr>
          <w:p w:rsidR="00355D21" w:rsidRPr="000E358C" w:rsidRDefault="00355D21" w:rsidP="00D12320">
            <w:r w:rsidRPr="000E358C">
              <w:t xml:space="preserve">Данилов А.А. История России ХХ век. 9 </w:t>
            </w:r>
            <w:proofErr w:type="spellStart"/>
            <w:r w:rsidRPr="000E358C">
              <w:t>кл</w:t>
            </w:r>
            <w:proofErr w:type="spellEnd"/>
            <w:r w:rsidRPr="000E358C">
              <w:t>. Изд. « Просвещение» 2009-2014гг.</w:t>
            </w:r>
          </w:p>
        </w:tc>
      </w:tr>
      <w:tr w:rsidR="00355D21" w:rsidRPr="000E358C" w:rsidTr="00355D21">
        <w:trPr>
          <w:trHeight w:val="174"/>
        </w:trPr>
        <w:tc>
          <w:tcPr>
            <w:tcW w:w="2552" w:type="dxa"/>
            <w:vMerge w:val="restart"/>
          </w:tcPr>
          <w:p w:rsidR="00355D21" w:rsidRPr="000E358C" w:rsidRDefault="00355D21" w:rsidP="00D12320">
            <w:pPr>
              <w:rPr>
                <w:bCs/>
              </w:rPr>
            </w:pPr>
            <w:r w:rsidRPr="000E358C">
              <w:t>Обществознание (включая экономику и право)</w:t>
            </w:r>
          </w:p>
        </w:tc>
        <w:tc>
          <w:tcPr>
            <w:tcW w:w="850" w:type="dxa"/>
          </w:tcPr>
          <w:p w:rsidR="00355D21" w:rsidRPr="000E358C" w:rsidRDefault="00355D21" w:rsidP="00D12320">
            <w:r w:rsidRPr="000E358C">
              <w:t>6</w:t>
            </w:r>
          </w:p>
        </w:tc>
        <w:tc>
          <w:tcPr>
            <w:tcW w:w="7655" w:type="dxa"/>
          </w:tcPr>
          <w:p w:rsidR="00355D21" w:rsidRPr="000E358C" w:rsidRDefault="00355D21" w:rsidP="00D12320">
            <w:r w:rsidRPr="000E358C">
              <w:t xml:space="preserve">Л.Н.Боголюбов, Н.Н.Городецкая, Иванова Л.Ф., Обществознание 6 </w:t>
            </w:r>
            <w:proofErr w:type="spellStart"/>
            <w:r w:rsidRPr="000E358C">
              <w:t>кл</w:t>
            </w:r>
            <w:proofErr w:type="spellEnd"/>
            <w:r w:rsidRPr="000E358C">
              <w:t>. Изд. « Просвещение» 2009-2014гг.</w:t>
            </w:r>
          </w:p>
        </w:tc>
      </w:tr>
      <w:tr w:rsidR="00355D21" w:rsidRPr="000E358C" w:rsidTr="00355D21">
        <w:trPr>
          <w:trHeight w:val="173"/>
        </w:trPr>
        <w:tc>
          <w:tcPr>
            <w:tcW w:w="2552" w:type="dxa"/>
            <w:vMerge/>
          </w:tcPr>
          <w:p w:rsidR="00355D21" w:rsidRPr="000E358C" w:rsidRDefault="00355D21" w:rsidP="00D12320"/>
        </w:tc>
        <w:tc>
          <w:tcPr>
            <w:tcW w:w="850" w:type="dxa"/>
          </w:tcPr>
          <w:p w:rsidR="00355D21" w:rsidRPr="000E358C" w:rsidRDefault="00355D21" w:rsidP="00D12320">
            <w:r w:rsidRPr="000E358C">
              <w:t>7</w:t>
            </w:r>
          </w:p>
        </w:tc>
        <w:tc>
          <w:tcPr>
            <w:tcW w:w="7655" w:type="dxa"/>
          </w:tcPr>
          <w:p w:rsidR="00355D21" w:rsidRPr="000E358C" w:rsidRDefault="00355D21" w:rsidP="00D12320">
            <w:r w:rsidRPr="000E358C">
              <w:t xml:space="preserve">Л.Н.Боголюбов, Н.Н.Городецкая, Иванова Л.Ф., Обществознание 7 </w:t>
            </w:r>
            <w:proofErr w:type="spellStart"/>
            <w:r w:rsidRPr="000E358C">
              <w:t>кл</w:t>
            </w:r>
            <w:proofErr w:type="spellEnd"/>
            <w:r w:rsidRPr="000E358C">
              <w:t>. Изд. « Просвещение» 2009-2014гг.</w:t>
            </w:r>
          </w:p>
        </w:tc>
      </w:tr>
      <w:tr w:rsidR="00355D21" w:rsidRPr="000E358C" w:rsidTr="00355D21">
        <w:trPr>
          <w:trHeight w:val="173"/>
        </w:trPr>
        <w:tc>
          <w:tcPr>
            <w:tcW w:w="2552" w:type="dxa"/>
            <w:vMerge/>
          </w:tcPr>
          <w:p w:rsidR="00355D21" w:rsidRPr="000E358C" w:rsidRDefault="00355D21" w:rsidP="00D12320"/>
        </w:tc>
        <w:tc>
          <w:tcPr>
            <w:tcW w:w="850" w:type="dxa"/>
          </w:tcPr>
          <w:p w:rsidR="00355D21" w:rsidRPr="000E358C" w:rsidRDefault="00355D21" w:rsidP="00D12320">
            <w:r w:rsidRPr="000E358C">
              <w:t>8</w:t>
            </w:r>
          </w:p>
        </w:tc>
        <w:tc>
          <w:tcPr>
            <w:tcW w:w="7655" w:type="dxa"/>
          </w:tcPr>
          <w:p w:rsidR="00355D21" w:rsidRPr="000E358C" w:rsidRDefault="00355D21" w:rsidP="00D12320">
            <w:r w:rsidRPr="000E358C">
              <w:t xml:space="preserve">Л.Н.Боголюбов, Н.Н.Городецкая, Обществознание 8 </w:t>
            </w:r>
            <w:proofErr w:type="spellStart"/>
            <w:r w:rsidRPr="000E358C">
              <w:t>кл</w:t>
            </w:r>
            <w:proofErr w:type="spellEnd"/>
            <w:r w:rsidRPr="000E358C">
              <w:t>. Изд.</w:t>
            </w:r>
          </w:p>
          <w:p w:rsidR="00355D21" w:rsidRPr="000E358C" w:rsidRDefault="00355D21" w:rsidP="00D12320">
            <w:r w:rsidRPr="000E358C">
              <w:t xml:space="preserve"> « Просвещение» 2010-2014гг.</w:t>
            </w:r>
          </w:p>
        </w:tc>
      </w:tr>
      <w:tr w:rsidR="00355D21" w:rsidRPr="000E358C" w:rsidTr="00355D21">
        <w:trPr>
          <w:trHeight w:val="173"/>
        </w:trPr>
        <w:tc>
          <w:tcPr>
            <w:tcW w:w="2552" w:type="dxa"/>
            <w:vMerge/>
          </w:tcPr>
          <w:p w:rsidR="00355D21" w:rsidRPr="000E358C" w:rsidRDefault="00355D21" w:rsidP="00D12320"/>
        </w:tc>
        <w:tc>
          <w:tcPr>
            <w:tcW w:w="850" w:type="dxa"/>
          </w:tcPr>
          <w:p w:rsidR="00355D21" w:rsidRPr="000E358C" w:rsidRDefault="00355D21" w:rsidP="00D12320">
            <w:r w:rsidRPr="000E358C">
              <w:t>9</w:t>
            </w:r>
          </w:p>
        </w:tc>
        <w:tc>
          <w:tcPr>
            <w:tcW w:w="7655" w:type="dxa"/>
          </w:tcPr>
          <w:p w:rsidR="00355D21" w:rsidRPr="000E358C" w:rsidRDefault="00355D21" w:rsidP="00D12320">
            <w:r w:rsidRPr="000E358C">
              <w:t xml:space="preserve">Л.Н.Боголюбов, А.И.Матвеева, Обществознание 9 </w:t>
            </w:r>
            <w:proofErr w:type="spellStart"/>
            <w:r w:rsidRPr="000E358C">
              <w:t>кл</w:t>
            </w:r>
            <w:proofErr w:type="spellEnd"/>
            <w:r w:rsidRPr="000E358C">
              <w:t xml:space="preserve">. Изд. </w:t>
            </w:r>
          </w:p>
          <w:p w:rsidR="00355D21" w:rsidRPr="000E358C" w:rsidRDefault="00355D21" w:rsidP="00D12320">
            <w:r w:rsidRPr="000E358C">
              <w:t>« Просвещение» 2010-2014гг.</w:t>
            </w:r>
          </w:p>
        </w:tc>
      </w:tr>
      <w:tr w:rsidR="00355D21" w:rsidRPr="000E358C" w:rsidTr="00355D21">
        <w:trPr>
          <w:trHeight w:val="83"/>
        </w:trPr>
        <w:tc>
          <w:tcPr>
            <w:tcW w:w="2552" w:type="dxa"/>
            <w:vMerge w:val="restart"/>
          </w:tcPr>
          <w:p w:rsidR="00355D21" w:rsidRPr="000E358C" w:rsidRDefault="00355D21" w:rsidP="00D12320">
            <w:pPr>
              <w:rPr>
                <w:bCs/>
              </w:rPr>
            </w:pPr>
            <w:r w:rsidRPr="000E358C">
              <w:t>География</w:t>
            </w:r>
          </w:p>
        </w:tc>
        <w:tc>
          <w:tcPr>
            <w:tcW w:w="850" w:type="dxa"/>
          </w:tcPr>
          <w:p w:rsidR="00355D21" w:rsidRPr="000E358C" w:rsidRDefault="00355D21" w:rsidP="00D12320">
            <w:r w:rsidRPr="000E358C">
              <w:t>6</w:t>
            </w:r>
          </w:p>
        </w:tc>
        <w:tc>
          <w:tcPr>
            <w:tcW w:w="7655" w:type="dxa"/>
          </w:tcPr>
          <w:p w:rsidR="00355D21" w:rsidRPr="000E358C" w:rsidRDefault="00355D21" w:rsidP="00D12320">
            <w:proofErr w:type="spellStart"/>
            <w:r w:rsidRPr="000E358C">
              <w:t>Лобжанидзе</w:t>
            </w:r>
            <w:proofErr w:type="spellEnd"/>
            <w:r w:rsidRPr="000E358C">
              <w:t xml:space="preserve">  А.А.  Планета Земля. География 6 </w:t>
            </w:r>
            <w:proofErr w:type="spellStart"/>
            <w:r w:rsidRPr="000E358C">
              <w:t>кл</w:t>
            </w:r>
            <w:proofErr w:type="spellEnd"/>
            <w:r w:rsidRPr="000E358C">
              <w:t>. Изд. «Просвещение» 2008-2013г.</w:t>
            </w:r>
          </w:p>
        </w:tc>
      </w:tr>
      <w:tr w:rsidR="00355D21" w:rsidRPr="000E358C" w:rsidTr="00355D21">
        <w:trPr>
          <w:trHeight w:val="81"/>
        </w:trPr>
        <w:tc>
          <w:tcPr>
            <w:tcW w:w="2552" w:type="dxa"/>
            <w:vMerge/>
          </w:tcPr>
          <w:p w:rsidR="00355D21" w:rsidRPr="000E358C" w:rsidRDefault="00355D21" w:rsidP="00D12320"/>
        </w:tc>
        <w:tc>
          <w:tcPr>
            <w:tcW w:w="850" w:type="dxa"/>
          </w:tcPr>
          <w:p w:rsidR="00355D21" w:rsidRPr="000E358C" w:rsidRDefault="00355D21" w:rsidP="00D12320">
            <w:r w:rsidRPr="000E358C">
              <w:t>7</w:t>
            </w:r>
          </w:p>
        </w:tc>
        <w:tc>
          <w:tcPr>
            <w:tcW w:w="7655" w:type="dxa"/>
          </w:tcPr>
          <w:p w:rsidR="00355D21" w:rsidRPr="000E358C" w:rsidRDefault="00355D21" w:rsidP="00D12320">
            <w:r w:rsidRPr="000E358C">
              <w:t>Кузнецов А.П., Савельева Л.Е., Дронов В.П., География</w:t>
            </w:r>
            <w:proofErr w:type="gramStart"/>
            <w:r w:rsidRPr="000E358C">
              <w:t xml:space="preserve"> .</w:t>
            </w:r>
            <w:proofErr w:type="gramEnd"/>
            <w:r w:rsidRPr="000E358C">
              <w:t xml:space="preserve">Земля и люди 7 </w:t>
            </w:r>
            <w:proofErr w:type="spellStart"/>
            <w:r w:rsidRPr="000E358C">
              <w:t>кл</w:t>
            </w:r>
            <w:proofErr w:type="spellEnd"/>
            <w:r w:rsidRPr="000E358C">
              <w:t>. Изд. «Просвещение» 2008-2015г.</w:t>
            </w:r>
          </w:p>
        </w:tc>
      </w:tr>
      <w:tr w:rsidR="00355D21" w:rsidRPr="000E358C" w:rsidTr="00355D21">
        <w:trPr>
          <w:trHeight w:val="81"/>
        </w:trPr>
        <w:tc>
          <w:tcPr>
            <w:tcW w:w="2552" w:type="dxa"/>
            <w:vMerge/>
          </w:tcPr>
          <w:p w:rsidR="00355D21" w:rsidRPr="000E358C" w:rsidRDefault="00355D21" w:rsidP="00D12320"/>
        </w:tc>
        <w:tc>
          <w:tcPr>
            <w:tcW w:w="850" w:type="dxa"/>
          </w:tcPr>
          <w:p w:rsidR="00355D21" w:rsidRPr="000E358C" w:rsidRDefault="00355D21" w:rsidP="00D12320">
            <w:r w:rsidRPr="000E358C">
              <w:t>8</w:t>
            </w:r>
          </w:p>
        </w:tc>
        <w:tc>
          <w:tcPr>
            <w:tcW w:w="7655" w:type="dxa"/>
          </w:tcPr>
          <w:p w:rsidR="00355D21" w:rsidRPr="000E358C" w:rsidRDefault="00355D21" w:rsidP="00D12320">
            <w:r w:rsidRPr="000E358C">
              <w:t>Баринова И.И. География России.8кл. Изд.  «Дрофа», 2009-2014гг.</w:t>
            </w:r>
          </w:p>
        </w:tc>
      </w:tr>
      <w:tr w:rsidR="00355D21" w:rsidRPr="000E358C" w:rsidTr="00355D21">
        <w:trPr>
          <w:trHeight w:val="81"/>
        </w:trPr>
        <w:tc>
          <w:tcPr>
            <w:tcW w:w="2552" w:type="dxa"/>
            <w:vMerge/>
          </w:tcPr>
          <w:p w:rsidR="00355D21" w:rsidRPr="000E358C" w:rsidRDefault="00355D21" w:rsidP="00D12320"/>
        </w:tc>
        <w:tc>
          <w:tcPr>
            <w:tcW w:w="850" w:type="dxa"/>
          </w:tcPr>
          <w:p w:rsidR="00355D21" w:rsidRPr="000E358C" w:rsidRDefault="00355D21" w:rsidP="00D12320">
            <w:r w:rsidRPr="000E358C">
              <w:t>9</w:t>
            </w:r>
          </w:p>
        </w:tc>
        <w:tc>
          <w:tcPr>
            <w:tcW w:w="7655" w:type="dxa"/>
          </w:tcPr>
          <w:p w:rsidR="00355D21" w:rsidRPr="000E358C" w:rsidRDefault="00355D21" w:rsidP="00D12320">
            <w:r w:rsidRPr="000E358C">
              <w:t xml:space="preserve">Дронов В.П., Ром В.Я. «География. Россия. Население и хозяйство». 9 </w:t>
            </w:r>
            <w:proofErr w:type="spellStart"/>
            <w:r w:rsidRPr="000E358C">
              <w:t>кл</w:t>
            </w:r>
            <w:proofErr w:type="spellEnd"/>
            <w:r w:rsidRPr="000E358C">
              <w:t>. Изд.  «Дрофа», 2009-2014гг.</w:t>
            </w:r>
          </w:p>
        </w:tc>
      </w:tr>
      <w:tr w:rsidR="00355D21" w:rsidRPr="000E358C" w:rsidTr="00355D21">
        <w:trPr>
          <w:trHeight w:val="361"/>
        </w:trPr>
        <w:tc>
          <w:tcPr>
            <w:tcW w:w="2552" w:type="dxa"/>
          </w:tcPr>
          <w:p w:rsidR="00355D21" w:rsidRPr="000E358C" w:rsidRDefault="00355D21" w:rsidP="00D12320">
            <w:pPr>
              <w:rPr>
                <w:bCs/>
              </w:rPr>
            </w:pPr>
            <w:r w:rsidRPr="000E358C">
              <w:t>Природоведение</w:t>
            </w:r>
          </w:p>
        </w:tc>
        <w:tc>
          <w:tcPr>
            <w:tcW w:w="850" w:type="dxa"/>
          </w:tcPr>
          <w:p w:rsidR="00355D21" w:rsidRPr="000E358C" w:rsidRDefault="00355D21" w:rsidP="00D12320">
            <w:r w:rsidRPr="000E358C">
              <w:t>5</w:t>
            </w:r>
          </w:p>
        </w:tc>
        <w:tc>
          <w:tcPr>
            <w:tcW w:w="7655" w:type="dxa"/>
          </w:tcPr>
          <w:p w:rsidR="00355D21" w:rsidRPr="000E358C" w:rsidRDefault="00355D21" w:rsidP="00D12320">
            <w:r w:rsidRPr="000E358C">
              <w:t>Плешаков А.А., Сонин Н.И., Природоведение 5кл. Изд. «Дрофа», 2009-2013гг.</w:t>
            </w:r>
          </w:p>
        </w:tc>
      </w:tr>
      <w:tr w:rsidR="00355D21" w:rsidRPr="000E358C" w:rsidTr="00355D21">
        <w:trPr>
          <w:trHeight w:val="110"/>
        </w:trPr>
        <w:tc>
          <w:tcPr>
            <w:tcW w:w="2552" w:type="dxa"/>
            <w:vMerge w:val="restart"/>
          </w:tcPr>
          <w:p w:rsidR="00355D21" w:rsidRPr="000E358C" w:rsidRDefault="00355D21" w:rsidP="00D12320">
            <w:pPr>
              <w:rPr>
                <w:bCs/>
              </w:rPr>
            </w:pPr>
            <w:r w:rsidRPr="000E358C">
              <w:t>Физика</w:t>
            </w:r>
          </w:p>
        </w:tc>
        <w:tc>
          <w:tcPr>
            <w:tcW w:w="850" w:type="dxa"/>
          </w:tcPr>
          <w:p w:rsidR="00355D21" w:rsidRPr="000E358C" w:rsidRDefault="00355D21" w:rsidP="00D12320">
            <w:r w:rsidRPr="000E358C">
              <w:t>7</w:t>
            </w:r>
          </w:p>
        </w:tc>
        <w:tc>
          <w:tcPr>
            <w:tcW w:w="7655" w:type="dxa"/>
          </w:tcPr>
          <w:p w:rsidR="00355D21" w:rsidRPr="000E358C" w:rsidRDefault="00355D21" w:rsidP="00D12320">
            <w:proofErr w:type="spellStart"/>
            <w:r w:rsidRPr="000E358C">
              <w:t>Перышкин</w:t>
            </w:r>
            <w:proofErr w:type="spellEnd"/>
            <w:r w:rsidRPr="000E358C">
              <w:t xml:space="preserve"> В.А. Физика 7кл. Изд.  «Дрофа»,  2007-2015г.</w:t>
            </w:r>
          </w:p>
        </w:tc>
      </w:tr>
      <w:tr w:rsidR="00355D21" w:rsidRPr="000E358C" w:rsidTr="00355D21">
        <w:trPr>
          <w:trHeight w:val="108"/>
        </w:trPr>
        <w:tc>
          <w:tcPr>
            <w:tcW w:w="2552" w:type="dxa"/>
            <w:vMerge/>
          </w:tcPr>
          <w:p w:rsidR="00355D21" w:rsidRPr="000E358C" w:rsidRDefault="00355D21" w:rsidP="00D12320"/>
        </w:tc>
        <w:tc>
          <w:tcPr>
            <w:tcW w:w="850" w:type="dxa"/>
          </w:tcPr>
          <w:p w:rsidR="00355D21" w:rsidRPr="000E358C" w:rsidRDefault="00355D21" w:rsidP="00D12320">
            <w:r w:rsidRPr="000E358C">
              <w:t>8</w:t>
            </w:r>
          </w:p>
        </w:tc>
        <w:tc>
          <w:tcPr>
            <w:tcW w:w="7655" w:type="dxa"/>
          </w:tcPr>
          <w:p w:rsidR="00355D21" w:rsidRPr="000E358C" w:rsidRDefault="00355D21" w:rsidP="00D12320">
            <w:proofErr w:type="spellStart"/>
            <w:r w:rsidRPr="000E358C">
              <w:t>Перышкин</w:t>
            </w:r>
            <w:proofErr w:type="spellEnd"/>
            <w:r w:rsidRPr="000E358C">
              <w:t xml:space="preserve"> В.А. Физика 8кл. Изд.  «Дрофа»,  2007-2009г.г.</w:t>
            </w:r>
          </w:p>
        </w:tc>
      </w:tr>
      <w:tr w:rsidR="00355D21" w:rsidRPr="000E358C" w:rsidTr="00355D21">
        <w:trPr>
          <w:trHeight w:val="108"/>
        </w:trPr>
        <w:tc>
          <w:tcPr>
            <w:tcW w:w="2552" w:type="dxa"/>
            <w:vMerge/>
          </w:tcPr>
          <w:p w:rsidR="00355D21" w:rsidRPr="000E358C" w:rsidRDefault="00355D21" w:rsidP="00D12320"/>
        </w:tc>
        <w:tc>
          <w:tcPr>
            <w:tcW w:w="850" w:type="dxa"/>
          </w:tcPr>
          <w:p w:rsidR="00355D21" w:rsidRPr="000E358C" w:rsidRDefault="00355D21" w:rsidP="00D12320">
            <w:r w:rsidRPr="000E358C">
              <w:t>9</w:t>
            </w:r>
          </w:p>
        </w:tc>
        <w:tc>
          <w:tcPr>
            <w:tcW w:w="7655" w:type="dxa"/>
          </w:tcPr>
          <w:p w:rsidR="00355D21" w:rsidRPr="000E358C" w:rsidRDefault="00355D21" w:rsidP="00D12320">
            <w:proofErr w:type="spellStart"/>
            <w:r w:rsidRPr="000E358C">
              <w:t>Перышкин</w:t>
            </w:r>
            <w:proofErr w:type="spellEnd"/>
            <w:r w:rsidRPr="000E358C">
              <w:t xml:space="preserve"> В.А. Физика 9кл. Изд.  «Дрофа»,  2007-2009г.</w:t>
            </w:r>
          </w:p>
        </w:tc>
      </w:tr>
      <w:tr w:rsidR="00355D21" w:rsidRPr="000E358C" w:rsidTr="00355D21">
        <w:trPr>
          <w:trHeight w:val="163"/>
        </w:trPr>
        <w:tc>
          <w:tcPr>
            <w:tcW w:w="2552" w:type="dxa"/>
            <w:vMerge w:val="restart"/>
          </w:tcPr>
          <w:p w:rsidR="00355D21" w:rsidRPr="000E358C" w:rsidRDefault="00355D21" w:rsidP="00D12320">
            <w:pPr>
              <w:rPr>
                <w:bCs/>
              </w:rPr>
            </w:pPr>
            <w:r w:rsidRPr="000E358C">
              <w:t>Химия</w:t>
            </w:r>
          </w:p>
        </w:tc>
        <w:tc>
          <w:tcPr>
            <w:tcW w:w="850" w:type="dxa"/>
          </w:tcPr>
          <w:p w:rsidR="00355D21" w:rsidRPr="000E358C" w:rsidRDefault="00355D21" w:rsidP="00D12320">
            <w:r w:rsidRPr="000E358C">
              <w:t>8</w:t>
            </w:r>
          </w:p>
        </w:tc>
        <w:tc>
          <w:tcPr>
            <w:tcW w:w="7655" w:type="dxa"/>
          </w:tcPr>
          <w:p w:rsidR="00355D21" w:rsidRPr="000E358C" w:rsidRDefault="00355D21" w:rsidP="00D12320">
            <w:r w:rsidRPr="000E358C">
              <w:t xml:space="preserve">Габриелян О.С., Химия 8 </w:t>
            </w:r>
            <w:proofErr w:type="spellStart"/>
            <w:r w:rsidRPr="000E358C">
              <w:t>кл</w:t>
            </w:r>
            <w:proofErr w:type="spellEnd"/>
            <w:r w:rsidRPr="000E358C">
              <w:t>. Изд.  «Дрофа»,  2009-2014г.г.</w:t>
            </w:r>
          </w:p>
        </w:tc>
      </w:tr>
      <w:tr w:rsidR="00355D21" w:rsidRPr="000E358C" w:rsidTr="00355D21">
        <w:trPr>
          <w:trHeight w:val="163"/>
        </w:trPr>
        <w:tc>
          <w:tcPr>
            <w:tcW w:w="2552" w:type="dxa"/>
            <w:vMerge/>
          </w:tcPr>
          <w:p w:rsidR="00355D21" w:rsidRPr="000E358C" w:rsidRDefault="00355D21" w:rsidP="00D12320"/>
        </w:tc>
        <w:tc>
          <w:tcPr>
            <w:tcW w:w="850" w:type="dxa"/>
          </w:tcPr>
          <w:p w:rsidR="00355D21" w:rsidRPr="000E358C" w:rsidRDefault="00355D21" w:rsidP="00D12320">
            <w:r w:rsidRPr="000E358C">
              <w:t>9</w:t>
            </w:r>
          </w:p>
        </w:tc>
        <w:tc>
          <w:tcPr>
            <w:tcW w:w="7655" w:type="dxa"/>
          </w:tcPr>
          <w:p w:rsidR="00355D21" w:rsidRPr="000E358C" w:rsidRDefault="00355D21" w:rsidP="00D12320">
            <w:r w:rsidRPr="000E358C">
              <w:t xml:space="preserve">Габриелян О.С., Химия 9 </w:t>
            </w:r>
            <w:proofErr w:type="spellStart"/>
            <w:r w:rsidRPr="000E358C">
              <w:t>кл</w:t>
            </w:r>
            <w:proofErr w:type="spellEnd"/>
            <w:r w:rsidRPr="000E358C">
              <w:t>. Изд.  «Дрофа»,  2009-2013гг.</w:t>
            </w:r>
          </w:p>
        </w:tc>
      </w:tr>
      <w:tr w:rsidR="00355D21" w:rsidRPr="000E358C" w:rsidTr="00355D21">
        <w:trPr>
          <w:trHeight w:val="83"/>
        </w:trPr>
        <w:tc>
          <w:tcPr>
            <w:tcW w:w="2552" w:type="dxa"/>
            <w:vMerge w:val="restart"/>
          </w:tcPr>
          <w:p w:rsidR="00355D21" w:rsidRPr="000E358C" w:rsidRDefault="00355D21" w:rsidP="00D12320">
            <w:pPr>
              <w:rPr>
                <w:bCs/>
              </w:rPr>
            </w:pPr>
            <w:r w:rsidRPr="000E358C">
              <w:t xml:space="preserve">Биология  </w:t>
            </w:r>
          </w:p>
        </w:tc>
        <w:tc>
          <w:tcPr>
            <w:tcW w:w="850" w:type="dxa"/>
          </w:tcPr>
          <w:p w:rsidR="00355D21" w:rsidRPr="000E358C" w:rsidRDefault="00355D21" w:rsidP="00D12320">
            <w:r w:rsidRPr="000E358C">
              <w:t>6</w:t>
            </w:r>
          </w:p>
        </w:tc>
        <w:tc>
          <w:tcPr>
            <w:tcW w:w="7655" w:type="dxa"/>
          </w:tcPr>
          <w:p w:rsidR="00355D21" w:rsidRPr="000E358C" w:rsidRDefault="00355D21" w:rsidP="00D12320">
            <w:r w:rsidRPr="000E358C">
              <w:t>Н.И.Сонин. Биология. «Живой организм»  6кл. Изд. «Дрофа»,  2009-2014гг.</w:t>
            </w:r>
          </w:p>
        </w:tc>
      </w:tr>
      <w:tr w:rsidR="00355D21" w:rsidRPr="000E358C" w:rsidTr="00355D21">
        <w:trPr>
          <w:trHeight w:val="81"/>
        </w:trPr>
        <w:tc>
          <w:tcPr>
            <w:tcW w:w="2552" w:type="dxa"/>
            <w:vMerge/>
          </w:tcPr>
          <w:p w:rsidR="00355D21" w:rsidRPr="000E358C" w:rsidRDefault="00355D21" w:rsidP="00D12320"/>
        </w:tc>
        <w:tc>
          <w:tcPr>
            <w:tcW w:w="850" w:type="dxa"/>
          </w:tcPr>
          <w:p w:rsidR="00355D21" w:rsidRPr="000E358C" w:rsidRDefault="00355D21" w:rsidP="00D12320">
            <w:r w:rsidRPr="000E358C">
              <w:t>7</w:t>
            </w:r>
          </w:p>
        </w:tc>
        <w:tc>
          <w:tcPr>
            <w:tcW w:w="7655" w:type="dxa"/>
          </w:tcPr>
          <w:p w:rsidR="00355D21" w:rsidRPr="000E358C" w:rsidRDefault="00355D21" w:rsidP="00D12320">
            <w:r w:rsidRPr="000E358C">
              <w:t>Н.И.Сонин, В.Б. Захаров. Биология</w:t>
            </w:r>
            <w:proofErr w:type="gramStart"/>
            <w:r w:rsidRPr="000E358C">
              <w:t xml:space="preserve"> .</w:t>
            </w:r>
            <w:proofErr w:type="gramEnd"/>
            <w:r w:rsidRPr="000E358C">
              <w:t xml:space="preserve"> Многообразие живых организмов.7 </w:t>
            </w:r>
            <w:proofErr w:type="spellStart"/>
            <w:r w:rsidRPr="000E358C">
              <w:t>кл</w:t>
            </w:r>
            <w:proofErr w:type="spellEnd"/>
            <w:r w:rsidRPr="000E358C">
              <w:t>. Изд. «Дрофа» 2009-2015 гг.</w:t>
            </w:r>
          </w:p>
        </w:tc>
      </w:tr>
      <w:tr w:rsidR="00355D21" w:rsidRPr="000E358C" w:rsidTr="00355D21">
        <w:trPr>
          <w:trHeight w:val="81"/>
        </w:trPr>
        <w:tc>
          <w:tcPr>
            <w:tcW w:w="2552" w:type="dxa"/>
            <w:vMerge/>
          </w:tcPr>
          <w:p w:rsidR="00355D21" w:rsidRPr="000E358C" w:rsidRDefault="00355D21" w:rsidP="00D12320"/>
        </w:tc>
        <w:tc>
          <w:tcPr>
            <w:tcW w:w="850" w:type="dxa"/>
          </w:tcPr>
          <w:p w:rsidR="00355D21" w:rsidRPr="000E358C" w:rsidRDefault="00355D21" w:rsidP="00D12320">
            <w:r w:rsidRPr="000E358C">
              <w:t>8</w:t>
            </w:r>
          </w:p>
        </w:tc>
        <w:tc>
          <w:tcPr>
            <w:tcW w:w="7655" w:type="dxa"/>
          </w:tcPr>
          <w:p w:rsidR="00355D21" w:rsidRPr="000E358C" w:rsidRDefault="00355D21" w:rsidP="00D12320">
            <w:r w:rsidRPr="000E358C">
              <w:t xml:space="preserve">Н.И.Сонин. </w:t>
            </w:r>
            <w:proofErr w:type="spellStart"/>
            <w:r w:rsidRPr="000E358C">
              <w:t>М.П.Сапин</w:t>
            </w:r>
            <w:proofErr w:type="spellEnd"/>
            <w:r w:rsidRPr="000E358C">
              <w:t xml:space="preserve"> Биология. Человек. 8 </w:t>
            </w:r>
            <w:proofErr w:type="spellStart"/>
            <w:r w:rsidRPr="000E358C">
              <w:t>кл</w:t>
            </w:r>
            <w:proofErr w:type="spellEnd"/>
            <w:r w:rsidRPr="000E358C">
              <w:t>. Изд. «Дрофа»2009-2014 г</w:t>
            </w:r>
          </w:p>
        </w:tc>
      </w:tr>
      <w:tr w:rsidR="00355D21" w:rsidRPr="000E358C" w:rsidTr="00355D21">
        <w:trPr>
          <w:trHeight w:val="81"/>
        </w:trPr>
        <w:tc>
          <w:tcPr>
            <w:tcW w:w="2552" w:type="dxa"/>
            <w:vMerge/>
          </w:tcPr>
          <w:p w:rsidR="00355D21" w:rsidRPr="000E358C" w:rsidRDefault="00355D21" w:rsidP="00D12320"/>
        </w:tc>
        <w:tc>
          <w:tcPr>
            <w:tcW w:w="850" w:type="dxa"/>
          </w:tcPr>
          <w:p w:rsidR="00355D21" w:rsidRPr="000E358C" w:rsidRDefault="00355D21" w:rsidP="00D12320">
            <w:r w:rsidRPr="000E358C">
              <w:t>9</w:t>
            </w:r>
          </w:p>
        </w:tc>
        <w:tc>
          <w:tcPr>
            <w:tcW w:w="7655" w:type="dxa"/>
          </w:tcPr>
          <w:p w:rsidR="00355D21" w:rsidRPr="000E358C" w:rsidRDefault="00355D21" w:rsidP="00D12320">
            <w:r w:rsidRPr="000E358C">
              <w:t xml:space="preserve">С.Г.Мамонтов, Н.И.Сонин. Биология. Общие закономерности. 9кл. </w:t>
            </w:r>
          </w:p>
          <w:p w:rsidR="00355D21" w:rsidRPr="000E358C" w:rsidRDefault="00355D21" w:rsidP="00D12320">
            <w:r w:rsidRPr="000E358C">
              <w:t>Изд.   «Дрофа», 2009- 2015гг.</w:t>
            </w:r>
          </w:p>
        </w:tc>
      </w:tr>
      <w:tr w:rsidR="00355D21" w:rsidRPr="000E358C" w:rsidTr="00355D21">
        <w:trPr>
          <w:trHeight w:val="94"/>
        </w:trPr>
        <w:tc>
          <w:tcPr>
            <w:tcW w:w="2552" w:type="dxa"/>
            <w:vMerge w:val="restart"/>
          </w:tcPr>
          <w:p w:rsidR="00355D21" w:rsidRPr="000E358C" w:rsidRDefault="00355D21" w:rsidP="00D12320">
            <w:pPr>
              <w:rPr>
                <w:bCs/>
              </w:rPr>
            </w:pPr>
            <w:r w:rsidRPr="000E358C">
              <w:t xml:space="preserve">Искусство (Музыка и </w:t>
            </w:r>
            <w:proofErr w:type="gramStart"/>
            <w:r w:rsidRPr="000E358C">
              <w:t>ИЗО</w:t>
            </w:r>
            <w:proofErr w:type="gramEnd"/>
            <w:r w:rsidRPr="000E358C">
              <w:t>)</w:t>
            </w:r>
          </w:p>
        </w:tc>
        <w:tc>
          <w:tcPr>
            <w:tcW w:w="850" w:type="dxa"/>
          </w:tcPr>
          <w:p w:rsidR="00355D21" w:rsidRPr="000E358C" w:rsidRDefault="00355D21" w:rsidP="00D12320">
            <w:r w:rsidRPr="000E358C">
              <w:t>5</w:t>
            </w:r>
          </w:p>
        </w:tc>
        <w:tc>
          <w:tcPr>
            <w:tcW w:w="7655" w:type="dxa"/>
          </w:tcPr>
          <w:p w:rsidR="00355D21" w:rsidRPr="000E358C" w:rsidRDefault="00355D21" w:rsidP="00D12320">
            <w:proofErr w:type="spellStart"/>
            <w:r w:rsidRPr="000E358C">
              <w:t>Алеев</w:t>
            </w:r>
            <w:proofErr w:type="spellEnd"/>
            <w:r w:rsidRPr="000E358C">
              <w:t xml:space="preserve"> В.В., </w:t>
            </w:r>
            <w:proofErr w:type="spellStart"/>
            <w:r w:rsidRPr="000E358C">
              <w:t>Науменко</w:t>
            </w:r>
            <w:proofErr w:type="spellEnd"/>
            <w:r w:rsidRPr="000E358C">
              <w:t xml:space="preserve"> Т.И.,Музыка5 </w:t>
            </w:r>
            <w:proofErr w:type="spellStart"/>
            <w:r w:rsidRPr="000E358C">
              <w:t>кл</w:t>
            </w:r>
            <w:proofErr w:type="spellEnd"/>
            <w:r w:rsidRPr="000E358C">
              <w:t>. Изд. «Дрофа» 2007г.</w:t>
            </w:r>
          </w:p>
        </w:tc>
      </w:tr>
      <w:tr w:rsidR="00355D21" w:rsidRPr="000E358C" w:rsidTr="00355D21">
        <w:trPr>
          <w:trHeight w:val="92"/>
        </w:trPr>
        <w:tc>
          <w:tcPr>
            <w:tcW w:w="2552" w:type="dxa"/>
            <w:vMerge/>
          </w:tcPr>
          <w:p w:rsidR="00355D21" w:rsidRPr="000E358C" w:rsidRDefault="00355D21" w:rsidP="00D12320"/>
        </w:tc>
        <w:tc>
          <w:tcPr>
            <w:tcW w:w="850" w:type="dxa"/>
          </w:tcPr>
          <w:p w:rsidR="00355D21" w:rsidRPr="000E358C" w:rsidRDefault="00355D21" w:rsidP="00D12320">
            <w:r w:rsidRPr="000E358C">
              <w:t>6</w:t>
            </w:r>
          </w:p>
        </w:tc>
        <w:tc>
          <w:tcPr>
            <w:tcW w:w="7655" w:type="dxa"/>
          </w:tcPr>
          <w:p w:rsidR="00355D21" w:rsidRPr="000E358C" w:rsidRDefault="00355D21" w:rsidP="00D12320">
            <w:proofErr w:type="spellStart"/>
            <w:r w:rsidRPr="000E358C">
              <w:t>Алеев</w:t>
            </w:r>
            <w:proofErr w:type="spellEnd"/>
            <w:r w:rsidRPr="000E358C">
              <w:t xml:space="preserve"> В.В., </w:t>
            </w:r>
            <w:proofErr w:type="spellStart"/>
            <w:r w:rsidRPr="000E358C">
              <w:t>Науменко</w:t>
            </w:r>
            <w:proofErr w:type="spellEnd"/>
            <w:r w:rsidRPr="000E358C">
              <w:t xml:space="preserve"> Т.И.,Музыка</w:t>
            </w:r>
            <w:proofErr w:type="gramStart"/>
            <w:r w:rsidRPr="000E358C">
              <w:t>6</w:t>
            </w:r>
            <w:proofErr w:type="gramEnd"/>
            <w:r w:rsidRPr="000E358C">
              <w:t xml:space="preserve"> </w:t>
            </w:r>
            <w:proofErr w:type="spellStart"/>
            <w:r w:rsidRPr="000E358C">
              <w:t>кл</w:t>
            </w:r>
            <w:proofErr w:type="spellEnd"/>
            <w:r w:rsidRPr="000E358C">
              <w:t>. Изд. «Дрофа» 2007г.</w:t>
            </w:r>
          </w:p>
        </w:tc>
      </w:tr>
      <w:tr w:rsidR="00355D21" w:rsidRPr="000E358C" w:rsidTr="00355D21">
        <w:trPr>
          <w:trHeight w:val="92"/>
        </w:trPr>
        <w:tc>
          <w:tcPr>
            <w:tcW w:w="2552" w:type="dxa"/>
            <w:vMerge/>
          </w:tcPr>
          <w:p w:rsidR="00355D21" w:rsidRPr="000E358C" w:rsidRDefault="00355D21" w:rsidP="00D12320"/>
        </w:tc>
        <w:tc>
          <w:tcPr>
            <w:tcW w:w="850" w:type="dxa"/>
          </w:tcPr>
          <w:p w:rsidR="00355D21" w:rsidRPr="000E358C" w:rsidRDefault="00355D21" w:rsidP="00D12320">
            <w:r w:rsidRPr="000E358C">
              <w:t>7</w:t>
            </w:r>
          </w:p>
        </w:tc>
        <w:tc>
          <w:tcPr>
            <w:tcW w:w="7655" w:type="dxa"/>
          </w:tcPr>
          <w:p w:rsidR="00355D21" w:rsidRPr="000E358C" w:rsidRDefault="00355D21" w:rsidP="00D12320">
            <w:proofErr w:type="spellStart"/>
            <w:r w:rsidRPr="000E358C">
              <w:t>Алеев</w:t>
            </w:r>
            <w:proofErr w:type="spellEnd"/>
            <w:r w:rsidRPr="000E358C">
              <w:t xml:space="preserve"> В.В., </w:t>
            </w:r>
            <w:proofErr w:type="spellStart"/>
            <w:r w:rsidRPr="000E358C">
              <w:t>Науменко</w:t>
            </w:r>
            <w:proofErr w:type="spellEnd"/>
            <w:r w:rsidRPr="000E358C">
              <w:t xml:space="preserve"> Т.И.,Музыка</w:t>
            </w:r>
            <w:proofErr w:type="gramStart"/>
            <w:r w:rsidRPr="000E358C">
              <w:t>7</w:t>
            </w:r>
            <w:proofErr w:type="gramEnd"/>
            <w:r w:rsidRPr="000E358C">
              <w:t xml:space="preserve"> </w:t>
            </w:r>
            <w:proofErr w:type="spellStart"/>
            <w:r w:rsidRPr="000E358C">
              <w:t>кл</w:t>
            </w:r>
            <w:proofErr w:type="spellEnd"/>
            <w:r w:rsidRPr="000E358C">
              <w:t>. Изд. «Дрофа» 2007г.</w:t>
            </w:r>
          </w:p>
        </w:tc>
      </w:tr>
      <w:tr w:rsidR="00355D21" w:rsidRPr="000E358C" w:rsidTr="00355D21">
        <w:trPr>
          <w:trHeight w:val="92"/>
        </w:trPr>
        <w:tc>
          <w:tcPr>
            <w:tcW w:w="2552" w:type="dxa"/>
            <w:vMerge/>
          </w:tcPr>
          <w:p w:rsidR="00355D21" w:rsidRPr="000E358C" w:rsidRDefault="00355D21" w:rsidP="00D12320"/>
        </w:tc>
        <w:tc>
          <w:tcPr>
            <w:tcW w:w="850" w:type="dxa"/>
          </w:tcPr>
          <w:p w:rsidR="00355D21" w:rsidRPr="000E358C" w:rsidRDefault="00355D21" w:rsidP="00D12320">
            <w:r w:rsidRPr="000E358C">
              <w:t>6</w:t>
            </w:r>
          </w:p>
        </w:tc>
        <w:tc>
          <w:tcPr>
            <w:tcW w:w="7655" w:type="dxa"/>
          </w:tcPr>
          <w:p w:rsidR="00355D21" w:rsidRPr="000E358C" w:rsidRDefault="00355D21" w:rsidP="00D12320">
            <w:proofErr w:type="spellStart"/>
            <w:r w:rsidRPr="000E358C">
              <w:t>Неменская</w:t>
            </w:r>
            <w:proofErr w:type="spellEnd"/>
            <w:r w:rsidRPr="000E358C">
              <w:t xml:space="preserve"> Л.А., Изобразительное искусство 6 </w:t>
            </w:r>
            <w:proofErr w:type="spellStart"/>
            <w:r w:rsidRPr="000E358C">
              <w:t>кл</w:t>
            </w:r>
            <w:proofErr w:type="spellEnd"/>
            <w:r w:rsidRPr="000E358C">
              <w:t>.</w:t>
            </w:r>
          </w:p>
        </w:tc>
      </w:tr>
      <w:tr w:rsidR="00355D21" w:rsidRPr="000E358C" w:rsidTr="00355D21">
        <w:trPr>
          <w:trHeight w:val="92"/>
        </w:trPr>
        <w:tc>
          <w:tcPr>
            <w:tcW w:w="2552" w:type="dxa"/>
            <w:vMerge/>
          </w:tcPr>
          <w:p w:rsidR="00355D21" w:rsidRPr="000E358C" w:rsidRDefault="00355D21" w:rsidP="00D12320"/>
        </w:tc>
        <w:tc>
          <w:tcPr>
            <w:tcW w:w="850" w:type="dxa"/>
          </w:tcPr>
          <w:p w:rsidR="00355D21" w:rsidRPr="000E358C" w:rsidRDefault="00355D21" w:rsidP="00D12320">
            <w:r w:rsidRPr="000E358C">
              <w:t>7-8</w:t>
            </w:r>
          </w:p>
        </w:tc>
        <w:tc>
          <w:tcPr>
            <w:tcW w:w="7655" w:type="dxa"/>
          </w:tcPr>
          <w:p w:rsidR="00355D21" w:rsidRPr="000E358C" w:rsidRDefault="00355D21" w:rsidP="00D12320">
            <w:proofErr w:type="spellStart"/>
            <w:r w:rsidRPr="000E358C">
              <w:t>Пиитерских</w:t>
            </w:r>
            <w:proofErr w:type="spellEnd"/>
            <w:r w:rsidRPr="000E358C">
              <w:t xml:space="preserve"> А.С., Гуров Г.Е., Изобразительное искусство 7-8 </w:t>
            </w:r>
            <w:proofErr w:type="spellStart"/>
            <w:r w:rsidRPr="000E358C">
              <w:t>кл</w:t>
            </w:r>
            <w:proofErr w:type="spellEnd"/>
            <w:r w:rsidRPr="000E358C">
              <w:t xml:space="preserve">. под ред. </w:t>
            </w:r>
            <w:proofErr w:type="spellStart"/>
            <w:r w:rsidRPr="000E358C">
              <w:t>Неменского</w:t>
            </w:r>
            <w:proofErr w:type="spellEnd"/>
            <w:r w:rsidRPr="000E358C">
              <w:t xml:space="preserve"> Б.М. </w:t>
            </w:r>
          </w:p>
        </w:tc>
      </w:tr>
      <w:tr w:rsidR="00355D21" w:rsidRPr="000E358C" w:rsidTr="00355D21">
        <w:trPr>
          <w:trHeight w:val="66"/>
        </w:trPr>
        <w:tc>
          <w:tcPr>
            <w:tcW w:w="2552" w:type="dxa"/>
            <w:vMerge w:val="restart"/>
          </w:tcPr>
          <w:p w:rsidR="00355D21" w:rsidRPr="000E358C" w:rsidRDefault="00355D21" w:rsidP="00D12320">
            <w:pPr>
              <w:rPr>
                <w:bCs/>
              </w:rPr>
            </w:pPr>
            <w:r w:rsidRPr="000E358C">
              <w:t>Технология</w:t>
            </w:r>
          </w:p>
        </w:tc>
        <w:tc>
          <w:tcPr>
            <w:tcW w:w="850" w:type="dxa"/>
          </w:tcPr>
          <w:p w:rsidR="00355D21" w:rsidRPr="000E358C" w:rsidRDefault="00355D21" w:rsidP="00D12320">
            <w:r w:rsidRPr="000E358C">
              <w:t>5</w:t>
            </w:r>
          </w:p>
        </w:tc>
        <w:tc>
          <w:tcPr>
            <w:tcW w:w="7655" w:type="dxa"/>
          </w:tcPr>
          <w:p w:rsidR="00355D21" w:rsidRPr="000E358C" w:rsidRDefault="00355D21" w:rsidP="00D12320">
            <w:r w:rsidRPr="000E358C">
              <w:t xml:space="preserve">Симоненко В.Д.  Технология 5 </w:t>
            </w:r>
            <w:proofErr w:type="spellStart"/>
            <w:r w:rsidRPr="000E358C">
              <w:t>кл</w:t>
            </w:r>
            <w:proofErr w:type="spellEnd"/>
            <w:r w:rsidRPr="000E358C">
              <w:t>. Изд. «</w:t>
            </w:r>
            <w:proofErr w:type="spellStart"/>
            <w:r w:rsidRPr="000E358C">
              <w:t>Вентана-Граф</w:t>
            </w:r>
            <w:proofErr w:type="spellEnd"/>
            <w:r w:rsidRPr="000E358C">
              <w:t>» 2015г.</w:t>
            </w:r>
          </w:p>
        </w:tc>
      </w:tr>
      <w:tr w:rsidR="00355D21" w:rsidRPr="000E358C" w:rsidTr="00355D21">
        <w:trPr>
          <w:trHeight w:val="65"/>
        </w:trPr>
        <w:tc>
          <w:tcPr>
            <w:tcW w:w="2552" w:type="dxa"/>
            <w:vMerge/>
          </w:tcPr>
          <w:p w:rsidR="00355D21" w:rsidRPr="000E358C" w:rsidRDefault="00355D21" w:rsidP="00D12320"/>
        </w:tc>
        <w:tc>
          <w:tcPr>
            <w:tcW w:w="850" w:type="dxa"/>
          </w:tcPr>
          <w:p w:rsidR="00355D21" w:rsidRPr="000E358C" w:rsidRDefault="00355D21" w:rsidP="00D12320">
            <w:r w:rsidRPr="000E358C">
              <w:t>6</w:t>
            </w:r>
          </w:p>
        </w:tc>
        <w:tc>
          <w:tcPr>
            <w:tcW w:w="7655" w:type="dxa"/>
          </w:tcPr>
          <w:p w:rsidR="00355D21" w:rsidRPr="000E358C" w:rsidRDefault="00355D21" w:rsidP="00D12320">
            <w:r w:rsidRPr="000E358C">
              <w:t xml:space="preserve">Симоненко В.Д.  Технология 6 </w:t>
            </w:r>
            <w:proofErr w:type="spellStart"/>
            <w:r w:rsidRPr="000E358C">
              <w:t>кл</w:t>
            </w:r>
            <w:proofErr w:type="spellEnd"/>
            <w:r w:rsidRPr="000E358C">
              <w:t>. Изд. «</w:t>
            </w:r>
            <w:proofErr w:type="spellStart"/>
            <w:r w:rsidRPr="000E358C">
              <w:t>Вентана-Граф</w:t>
            </w:r>
            <w:proofErr w:type="spellEnd"/>
            <w:r w:rsidRPr="000E358C">
              <w:t>» 2013г.</w:t>
            </w:r>
          </w:p>
        </w:tc>
      </w:tr>
      <w:tr w:rsidR="00355D21" w:rsidRPr="000E358C" w:rsidTr="00355D21">
        <w:trPr>
          <w:trHeight w:val="65"/>
        </w:trPr>
        <w:tc>
          <w:tcPr>
            <w:tcW w:w="2552" w:type="dxa"/>
            <w:vMerge/>
          </w:tcPr>
          <w:p w:rsidR="00355D21" w:rsidRPr="000E358C" w:rsidRDefault="00355D21" w:rsidP="00D12320"/>
        </w:tc>
        <w:tc>
          <w:tcPr>
            <w:tcW w:w="850" w:type="dxa"/>
          </w:tcPr>
          <w:p w:rsidR="00355D21" w:rsidRPr="000E358C" w:rsidRDefault="00355D21" w:rsidP="00D12320">
            <w:r w:rsidRPr="000E358C">
              <w:t>7</w:t>
            </w:r>
          </w:p>
        </w:tc>
        <w:tc>
          <w:tcPr>
            <w:tcW w:w="7655" w:type="dxa"/>
          </w:tcPr>
          <w:p w:rsidR="00355D21" w:rsidRPr="000E358C" w:rsidRDefault="00355D21" w:rsidP="00D12320">
            <w:r w:rsidRPr="000E358C">
              <w:t xml:space="preserve">Симоненко В.Д.  Технология 7 </w:t>
            </w:r>
            <w:proofErr w:type="spellStart"/>
            <w:r w:rsidRPr="000E358C">
              <w:t>кл</w:t>
            </w:r>
            <w:proofErr w:type="spellEnd"/>
            <w:r w:rsidRPr="000E358C">
              <w:t>. Изд. «</w:t>
            </w:r>
            <w:proofErr w:type="spellStart"/>
            <w:r w:rsidRPr="000E358C">
              <w:t>Вентана-Граф</w:t>
            </w:r>
            <w:proofErr w:type="spellEnd"/>
            <w:r w:rsidRPr="000E358C">
              <w:t>» 2013г.</w:t>
            </w:r>
          </w:p>
        </w:tc>
      </w:tr>
      <w:tr w:rsidR="00355D21" w:rsidRPr="000E358C" w:rsidTr="00355D21">
        <w:trPr>
          <w:trHeight w:val="65"/>
        </w:trPr>
        <w:tc>
          <w:tcPr>
            <w:tcW w:w="2552" w:type="dxa"/>
            <w:vMerge/>
          </w:tcPr>
          <w:p w:rsidR="00355D21" w:rsidRPr="000E358C" w:rsidRDefault="00355D21" w:rsidP="00D12320"/>
        </w:tc>
        <w:tc>
          <w:tcPr>
            <w:tcW w:w="850" w:type="dxa"/>
          </w:tcPr>
          <w:p w:rsidR="00355D21" w:rsidRPr="000E358C" w:rsidRDefault="00355D21" w:rsidP="00D12320">
            <w:r w:rsidRPr="000E358C">
              <w:t>8</w:t>
            </w:r>
          </w:p>
        </w:tc>
        <w:tc>
          <w:tcPr>
            <w:tcW w:w="7655" w:type="dxa"/>
          </w:tcPr>
          <w:p w:rsidR="00355D21" w:rsidRPr="000E358C" w:rsidRDefault="00355D21" w:rsidP="00D12320">
            <w:r w:rsidRPr="000E358C">
              <w:t xml:space="preserve">Симоненко В.Д.  Технология 8 </w:t>
            </w:r>
            <w:proofErr w:type="spellStart"/>
            <w:r w:rsidRPr="000E358C">
              <w:t>кл</w:t>
            </w:r>
            <w:proofErr w:type="spellEnd"/>
            <w:r w:rsidRPr="000E358C">
              <w:t>. Изд. «</w:t>
            </w:r>
            <w:proofErr w:type="spellStart"/>
            <w:r w:rsidRPr="000E358C">
              <w:t>Вентана-Граф</w:t>
            </w:r>
            <w:proofErr w:type="spellEnd"/>
            <w:r w:rsidRPr="000E358C">
              <w:t>» 2013г.</w:t>
            </w:r>
          </w:p>
        </w:tc>
      </w:tr>
      <w:tr w:rsidR="00355D21" w:rsidRPr="000E358C" w:rsidTr="00355D21">
        <w:trPr>
          <w:trHeight w:val="361"/>
        </w:trPr>
        <w:tc>
          <w:tcPr>
            <w:tcW w:w="2552" w:type="dxa"/>
          </w:tcPr>
          <w:p w:rsidR="00355D21" w:rsidRPr="000E358C" w:rsidRDefault="00355D21" w:rsidP="00D12320">
            <w:pPr>
              <w:rPr>
                <w:bCs/>
              </w:rPr>
            </w:pPr>
            <w:r w:rsidRPr="000E358C">
              <w:t>Основы безопасности жизнедеятельности</w:t>
            </w:r>
          </w:p>
        </w:tc>
        <w:tc>
          <w:tcPr>
            <w:tcW w:w="850" w:type="dxa"/>
          </w:tcPr>
          <w:p w:rsidR="00355D21" w:rsidRPr="000E358C" w:rsidRDefault="00355D21" w:rsidP="00D12320">
            <w:r w:rsidRPr="000E358C">
              <w:t>8</w:t>
            </w:r>
          </w:p>
        </w:tc>
        <w:tc>
          <w:tcPr>
            <w:tcW w:w="7655" w:type="dxa"/>
          </w:tcPr>
          <w:p w:rsidR="00355D21" w:rsidRPr="000E358C" w:rsidRDefault="00355D21" w:rsidP="00D12320">
            <w:r w:rsidRPr="000E358C">
              <w:t xml:space="preserve">Смирнов А.Т. Основы безопасности жизнедеятельности.  8 </w:t>
            </w:r>
            <w:proofErr w:type="spellStart"/>
            <w:r w:rsidRPr="000E358C">
              <w:t>кл</w:t>
            </w:r>
            <w:proofErr w:type="spellEnd"/>
            <w:r w:rsidRPr="000E358C">
              <w:t>. Изд. «Просвещение» 2010 г.</w:t>
            </w:r>
          </w:p>
        </w:tc>
      </w:tr>
      <w:tr w:rsidR="00355D21" w:rsidRPr="000E358C" w:rsidTr="00355D21">
        <w:trPr>
          <w:trHeight w:val="66"/>
        </w:trPr>
        <w:tc>
          <w:tcPr>
            <w:tcW w:w="2552" w:type="dxa"/>
            <w:vMerge w:val="restart"/>
          </w:tcPr>
          <w:p w:rsidR="00355D21" w:rsidRPr="000E358C" w:rsidRDefault="00355D21" w:rsidP="00D12320">
            <w:pPr>
              <w:rPr>
                <w:bCs/>
              </w:rPr>
            </w:pPr>
            <w:r w:rsidRPr="000E358C">
              <w:t>Физическая культура</w:t>
            </w:r>
          </w:p>
        </w:tc>
        <w:tc>
          <w:tcPr>
            <w:tcW w:w="850" w:type="dxa"/>
          </w:tcPr>
          <w:p w:rsidR="00355D21" w:rsidRPr="000E358C" w:rsidRDefault="00355D21" w:rsidP="00D12320">
            <w:r w:rsidRPr="000E358C">
              <w:t>5</w:t>
            </w:r>
          </w:p>
        </w:tc>
        <w:tc>
          <w:tcPr>
            <w:tcW w:w="7655" w:type="dxa"/>
          </w:tcPr>
          <w:p w:rsidR="00355D21" w:rsidRPr="000E358C" w:rsidRDefault="00355D21" w:rsidP="00D12320">
            <w:r w:rsidRPr="000E358C">
              <w:t>А.П.Матвеев</w:t>
            </w:r>
            <w:proofErr w:type="gramStart"/>
            <w:r w:rsidRPr="000E358C">
              <w:t xml:space="preserve"> ,</w:t>
            </w:r>
            <w:proofErr w:type="gramEnd"/>
            <w:r w:rsidRPr="000E358C">
              <w:t xml:space="preserve"> Физическая культура 5 </w:t>
            </w:r>
            <w:proofErr w:type="spellStart"/>
            <w:r w:rsidRPr="000E358C">
              <w:t>кл</w:t>
            </w:r>
            <w:proofErr w:type="spellEnd"/>
            <w:r w:rsidRPr="000E358C">
              <w:t>. Изд. «Просвещение» 2013г.</w:t>
            </w:r>
          </w:p>
        </w:tc>
      </w:tr>
      <w:tr w:rsidR="00355D21" w:rsidRPr="000E358C" w:rsidTr="00355D21">
        <w:trPr>
          <w:trHeight w:val="65"/>
        </w:trPr>
        <w:tc>
          <w:tcPr>
            <w:tcW w:w="2552" w:type="dxa"/>
            <w:vMerge/>
          </w:tcPr>
          <w:p w:rsidR="00355D21" w:rsidRPr="000E358C" w:rsidRDefault="00355D21" w:rsidP="00D12320"/>
        </w:tc>
        <w:tc>
          <w:tcPr>
            <w:tcW w:w="850" w:type="dxa"/>
          </w:tcPr>
          <w:p w:rsidR="00355D21" w:rsidRPr="000E358C" w:rsidRDefault="00355D21" w:rsidP="00D12320">
            <w:r w:rsidRPr="000E358C">
              <w:t>6</w:t>
            </w:r>
          </w:p>
        </w:tc>
        <w:tc>
          <w:tcPr>
            <w:tcW w:w="7655" w:type="dxa"/>
          </w:tcPr>
          <w:p w:rsidR="00355D21" w:rsidRPr="000E358C" w:rsidRDefault="00355D21" w:rsidP="00D12320">
            <w:r w:rsidRPr="000E358C">
              <w:t>А.П.Матвеев</w:t>
            </w:r>
            <w:proofErr w:type="gramStart"/>
            <w:r w:rsidRPr="000E358C">
              <w:t xml:space="preserve"> ,</w:t>
            </w:r>
            <w:proofErr w:type="gramEnd"/>
            <w:r w:rsidRPr="000E358C">
              <w:t xml:space="preserve"> Физическая культура 6-7 </w:t>
            </w:r>
            <w:proofErr w:type="spellStart"/>
            <w:r w:rsidRPr="000E358C">
              <w:t>кл</w:t>
            </w:r>
            <w:proofErr w:type="spellEnd"/>
            <w:r w:rsidRPr="000E358C">
              <w:t>. Изд. «Просвещение» 2013г.</w:t>
            </w:r>
          </w:p>
        </w:tc>
      </w:tr>
      <w:tr w:rsidR="00355D21" w:rsidRPr="000E358C" w:rsidTr="00355D21">
        <w:trPr>
          <w:trHeight w:val="65"/>
        </w:trPr>
        <w:tc>
          <w:tcPr>
            <w:tcW w:w="2552" w:type="dxa"/>
            <w:vMerge/>
          </w:tcPr>
          <w:p w:rsidR="00355D21" w:rsidRPr="000E358C" w:rsidRDefault="00355D21" w:rsidP="00D12320"/>
        </w:tc>
        <w:tc>
          <w:tcPr>
            <w:tcW w:w="850" w:type="dxa"/>
          </w:tcPr>
          <w:p w:rsidR="00355D21" w:rsidRPr="000E358C" w:rsidRDefault="00355D21" w:rsidP="00D12320">
            <w:r w:rsidRPr="000E358C">
              <w:t>7</w:t>
            </w:r>
          </w:p>
        </w:tc>
        <w:tc>
          <w:tcPr>
            <w:tcW w:w="7655" w:type="dxa"/>
          </w:tcPr>
          <w:p w:rsidR="00355D21" w:rsidRPr="000E358C" w:rsidRDefault="00355D21" w:rsidP="00D12320">
            <w:r w:rsidRPr="000E358C">
              <w:t>А.П.Матвеев</w:t>
            </w:r>
            <w:proofErr w:type="gramStart"/>
            <w:r w:rsidRPr="000E358C">
              <w:t xml:space="preserve"> ,</w:t>
            </w:r>
            <w:proofErr w:type="gramEnd"/>
            <w:r w:rsidRPr="000E358C">
              <w:t xml:space="preserve"> Физическая культура 6-7 </w:t>
            </w:r>
            <w:proofErr w:type="spellStart"/>
            <w:r w:rsidRPr="000E358C">
              <w:t>кл</w:t>
            </w:r>
            <w:proofErr w:type="spellEnd"/>
            <w:r w:rsidRPr="000E358C">
              <w:t>. Изд. «Просвещение» 2013г.</w:t>
            </w:r>
          </w:p>
        </w:tc>
      </w:tr>
      <w:tr w:rsidR="00355D21" w:rsidRPr="000E358C" w:rsidTr="00355D21">
        <w:trPr>
          <w:trHeight w:val="65"/>
        </w:trPr>
        <w:tc>
          <w:tcPr>
            <w:tcW w:w="2552" w:type="dxa"/>
            <w:vMerge/>
          </w:tcPr>
          <w:p w:rsidR="00355D21" w:rsidRPr="000E358C" w:rsidRDefault="00355D21" w:rsidP="00D12320"/>
        </w:tc>
        <w:tc>
          <w:tcPr>
            <w:tcW w:w="850" w:type="dxa"/>
          </w:tcPr>
          <w:p w:rsidR="00355D21" w:rsidRPr="000E358C" w:rsidRDefault="00355D21" w:rsidP="00D12320">
            <w:r w:rsidRPr="000E358C">
              <w:t>8</w:t>
            </w:r>
          </w:p>
        </w:tc>
        <w:tc>
          <w:tcPr>
            <w:tcW w:w="7655" w:type="dxa"/>
          </w:tcPr>
          <w:p w:rsidR="00355D21" w:rsidRPr="000E358C" w:rsidRDefault="00355D21" w:rsidP="00D12320">
            <w:r w:rsidRPr="000E358C">
              <w:t>А.П.Матвеев</w:t>
            </w:r>
            <w:proofErr w:type="gramStart"/>
            <w:r w:rsidRPr="000E358C">
              <w:t xml:space="preserve"> ,</w:t>
            </w:r>
            <w:proofErr w:type="gramEnd"/>
            <w:r w:rsidRPr="000E358C">
              <w:t xml:space="preserve"> Физическая культура 8-9 </w:t>
            </w:r>
            <w:proofErr w:type="spellStart"/>
            <w:r w:rsidRPr="000E358C">
              <w:t>кл</w:t>
            </w:r>
            <w:proofErr w:type="spellEnd"/>
            <w:r w:rsidRPr="000E358C">
              <w:t>. Изд. «Просвещение» 2013г.</w:t>
            </w:r>
          </w:p>
        </w:tc>
      </w:tr>
      <w:tr w:rsidR="00355D21" w:rsidRPr="000E358C" w:rsidTr="00355D21">
        <w:trPr>
          <w:trHeight w:val="65"/>
        </w:trPr>
        <w:tc>
          <w:tcPr>
            <w:tcW w:w="2552" w:type="dxa"/>
            <w:vMerge/>
          </w:tcPr>
          <w:p w:rsidR="00355D21" w:rsidRPr="000E358C" w:rsidRDefault="00355D21" w:rsidP="00D12320"/>
        </w:tc>
        <w:tc>
          <w:tcPr>
            <w:tcW w:w="850" w:type="dxa"/>
          </w:tcPr>
          <w:p w:rsidR="00355D21" w:rsidRPr="000E358C" w:rsidRDefault="00355D21" w:rsidP="00D12320">
            <w:r w:rsidRPr="000E358C">
              <w:t>9</w:t>
            </w:r>
          </w:p>
        </w:tc>
        <w:tc>
          <w:tcPr>
            <w:tcW w:w="7655" w:type="dxa"/>
          </w:tcPr>
          <w:p w:rsidR="00355D21" w:rsidRPr="000E358C" w:rsidRDefault="00355D21" w:rsidP="00D12320">
            <w:r w:rsidRPr="000E358C">
              <w:t>А.П.Матвеев</w:t>
            </w:r>
            <w:proofErr w:type="gramStart"/>
            <w:r w:rsidRPr="000E358C">
              <w:t xml:space="preserve"> ,</w:t>
            </w:r>
            <w:proofErr w:type="gramEnd"/>
            <w:r w:rsidRPr="000E358C">
              <w:t xml:space="preserve"> Физическая культура 8-9 </w:t>
            </w:r>
            <w:proofErr w:type="spellStart"/>
            <w:r w:rsidRPr="000E358C">
              <w:t>кл</w:t>
            </w:r>
            <w:proofErr w:type="spellEnd"/>
            <w:r w:rsidRPr="000E358C">
              <w:t>. Изд. «Просвещение» 2013г.</w:t>
            </w:r>
          </w:p>
        </w:tc>
      </w:tr>
      <w:tr w:rsidR="00355D21" w:rsidRPr="000E358C" w:rsidTr="00355D21">
        <w:trPr>
          <w:trHeight w:val="163"/>
        </w:trPr>
        <w:tc>
          <w:tcPr>
            <w:tcW w:w="2552" w:type="dxa"/>
            <w:vMerge w:val="restart"/>
          </w:tcPr>
          <w:p w:rsidR="00355D21" w:rsidRPr="000E358C" w:rsidRDefault="00355D21" w:rsidP="00D12320">
            <w:r w:rsidRPr="000E358C">
              <w:t>Русский язык</w:t>
            </w:r>
          </w:p>
        </w:tc>
        <w:tc>
          <w:tcPr>
            <w:tcW w:w="850" w:type="dxa"/>
          </w:tcPr>
          <w:p w:rsidR="00355D21" w:rsidRPr="000E358C" w:rsidRDefault="00355D21" w:rsidP="00D12320">
            <w:r w:rsidRPr="000E358C">
              <w:t>10</w:t>
            </w:r>
          </w:p>
        </w:tc>
        <w:tc>
          <w:tcPr>
            <w:tcW w:w="7655" w:type="dxa"/>
          </w:tcPr>
          <w:p w:rsidR="00355D21" w:rsidRPr="000E358C" w:rsidRDefault="00355D21" w:rsidP="00D12320">
            <w:proofErr w:type="spellStart"/>
            <w:r w:rsidRPr="000E358C">
              <w:t>Гольцова</w:t>
            </w:r>
            <w:proofErr w:type="spellEnd"/>
            <w:r w:rsidRPr="000E358C">
              <w:t xml:space="preserve"> Н.Г., </w:t>
            </w:r>
            <w:proofErr w:type="spellStart"/>
            <w:r w:rsidRPr="000E358C">
              <w:t>Шамшин</w:t>
            </w:r>
            <w:proofErr w:type="spellEnd"/>
            <w:r w:rsidRPr="000E358C">
              <w:t xml:space="preserve"> И.В. Русский язык 10-11 </w:t>
            </w:r>
            <w:proofErr w:type="spellStart"/>
            <w:r w:rsidRPr="000E358C">
              <w:t>кл</w:t>
            </w:r>
            <w:proofErr w:type="spellEnd"/>
            <w:r w:rsidRPr="000E358C">
              <w:t>.  Изд</w:t>
            </w:r>
            <w:proofErr w:type="gramStart"/>
            <w:r w:rsidRPr="000E358C">
              <w:t>.Р</w:t>
            </w:r>
            <w:proofErr w:type="gramEnd"/>
            <w:r w:rsidRPr="000E358C">
              <w:t>усское слово, 2009-2012гг.</w:t>
            </w:r>
          </w:p>
        </w:tc>
      </w:tr>
      <w:tr w:rsidR="00355D21" w:rsidRPr="000E358C" w:rsidTr="00355D21">
        <w:trPr>
          <w:trHeight w:val="163"/>
        </w:trPr>
        <w:tc>
          <w:tcPr>
            <w:tcW w:w="2552" w:type="dxa"/>
            <w:vMerge/>
          </w:tcPr>
          <w:p w:rsidR="00355D21" w:rsidRPr="000E358C" w:rsidRDefault="00355D21" w:rsidP="00D12320"/>
        </w:tc>
        <w:tc>
          <w:tcPr>
            <w:tcW w:w="850" w:type="dxa"/>
          </w:tcPr>
          <w:p w:rsidR="00355D21" w:rsidRPr="000E358C" w:rsidRDefault="00355D21" w:rsidP="00D12320">
            <w:r w:rsidRPr="000E358C">
              <w:t>11</w:t>
            </w:r>
          </w:p>
        </w:tc>
        <w:tc>
          <w:tcPr>
            <w:tcW w:w="7655" w:type="dxa"/>
          </w:tcPr>
          <w:p w:rsidR="00355D21" w:rsidRPr="000E358C" w:rsidRDefault="00355D21" w:rsidP="00D12320">
            <w:proofErr w:type="spellStart"/>
            <w:r w:rsidRPr="000E358C">
              <w:t>Гольцова</w:t>
            </w:r>
            <w:proofErr w:type="spellEnd"/>
            <w:r w:rsidRPr="000E358C">
              <w:t xml:space="preserve"> Н.Г., </w:t>
            </w:r>
            <w:proofErr w:type="spellStart"/>
            <w:r w:rsidRPr="000E358C">
              <w:t>Шамшин</w:t>
            </w:r>
            <w:proofErr w:type="spellEnd"/>
            <w:r w:rsidRPr="000E358C">
              <w:t xml:space="preserve"> И.В. Русский язык 10-11 </w:t>
            </w:r>
            <w:proofErr w:type="spellStart"/>
            <w:r w:rsidRPr="000E358C">
              <w:t>кл</w:t>
            </w:r>
            <w:proofErr w:type="spellEnd"/>
            <w:r w:rsidRPr="000E358C">
              <w:t>.  Изд</w:t>
            </w:r>
            <w:proofErr w:type="gramStart"/>
            <w:r w:rsidRPr="000E358C">
              <w:t>.Р</w:t>
            </w:r>
            <w:proofErr w:type="gramEnd"/>
            <w:r w:rsidRPr="000E358C">
              <w:t>усское слово, 2009-2012гг.</w:t>
            </w:r>
          </w:p>
        </w:tc>
      </w:tr>
      <w:tr w:rsidR="00355D21" w:rsidRPr="000E358C" w:rsidTr="00355D21">
        <w:trPr>
          <w:trHeight w:val="163"/>
        </w:trPr>
        <w:tc>
          <w:tcPr>
            <w:tcW w:w="2552" w:type="dxa"/>
            <w:vMerge w:val="restart"/>
          </w:tcPr>
          <w:p w:rsidR="00355D21" w:rsidRPr="000E358C" w:rsidRDefault="00355D21" w:rsidP="00D12320">
            <w:r w:rsidRPr="000E358C">
              <w:t>Литература</w:t>
            </w:r>
          </w:p>
        </w:tc>
        <w:tc>
          <w:tcPr>
            <w:tcW w:w="850" w:type="dxa"/>
          </w:tcPr>
          <w:p w:rsidR="00355D21" w:rsidRPr="000E358C" w:rsidRDefault="00355D21" w:rsidP="00D12320">
            <w:r w:rsidRPr="000E358C">
              <w:t>10</w:t>
            </w:r>
          </w:p>
        </w:tc>
        <w:tc>
          <w:tcPr>
            <w:tcW w:w="7655" w:type="dxa"/>
          </w:tcPr>
          <w:p w:rsidR="00355D21" w:rsidRPr="000E358C" w:rsidRDefault="00355D21" w:rsidP="00D12320">
            <w:r w:rsidRPr="000E358C">
              <w:t xml:space="preserve">Коровина В.И. Литература 10 </w:t>
            </w:r>
            <w:proofErr w:type="spellStart"/>
            <w:r w:rsidRPr="000E358C">
              <w:t>кл</w:t>
            </w:r>
            <w:proofErr w:type="spellEnd"/>
            <w:r w:rsidRPr="000E358C">
              <w:t xml:space="preserve"> в 2-х ч. Изд. «Просвещение» 2008г.</w:t>
            </w:r>
          </w:p>
        </w:tc>
      </w:tr>
      <w:tr w:rsidR="00355D21" w:rsidRPr="000E358C" w:rsidTr="00355D21">
        <w:trPr>
          <w:trHeight w:val="163"/>
        </w:trPr>
        <w:tc>
          <w:tcPr>
            <w:tcW w:w="2552" w:type="dxa"/>
            <w:vMerge/>
          </w:tcPr>
          <w:p w:rsidR="00355D21" w:rsidRPr="000E358C" w:rsidRDefault="00355D21" w:rsidP="00D12320"/>
        </w:tc>
        <w:tc>
          <w:tcPr>
            <w:tcW w:w="850" w:type="dxa"/>
          </w:tcPr>
          <w:p w:rsidR="00355D21" w:rsidRPr="000E358C" w:rsidRDefault="00355D21" w:rsidP="00D12320">
            <w:r w:rsidRPr="000E358C">
              <w:t>11</w:t>
            </w:r>
          </w:p>
        </w:tc>
        <w:tc>
          <w:tcPr>
            <w:tcW w:w="7655" w:type="dxa"/>
          </w:tcPr>
          <w:p w:rsidR="00355D21" w:rsidRPr="000E358C" w:rsidRDefault="00355D21" w:rsidP="00D12320">
            <w:proofErr w:type="spellStart"/>
            <w:r w:rsidRPr="000E358C">
              <w:t>Чалмаев</w:t>
            </w:r>
            <w:proofErr w:type="spellEnd"/>
            <w:r w:rsidRPr="000E358C">
              <w:t xml:space="preserve"> В.А. Литература. 11 </w:t>
            </w:r>
            <w:proofErr w:type="spellStart"/>
            <w:r w:rsidRPr="000E358C">
              <w:t>кл</w:t>
            </w:r>
            <w:proofErr w:type="spellEnd"/>
            <w:r w:rsidRPr="000E358C">
              <w:t>. под ред. Журавлева В.П.  Изд. «Просвещение» 2012г.</w:t>
            </w:r>
          </w:p>
        </w:tc>
      </w:tr>
      <w:tr w:rsidR="00355D21" w:rsidRPr="000E358C" w:rsidTr="00355D21">
        <w:trPr>
          <w:trHeight w:val="163"/>
        </w:trPr>
        <w:tc>
          <w:tcPr>
            <w:tcW w:w="2552" w:type="dxa"/>
            <w:vMerge w:val="restart"/>
          </w:tcPr>
          <w:p w:rsidR="00355D21" w:rsidRPr="000E358C" w:rsidRDefault="00355D21" w:rsidP="00D12320">
            <w:r w:rsidRPr="000E358C">
              <w:t>Иностранный язык</w:t>
            </w:r>
          </w:p>
        </w:tc>
        <w:tc>
          <w:tcPr>
            <w:tcW w:w="850" w:type="dxa"/>
          </w:tcPr>
          <w:p w:rsidR="00355D21" w:rsidRPr="000E358C" w:rsidRDefault="00355D21" w:rsidP="00D12320">
            <w:r w:rsidRPr="000E358C">
              <w:t>10</w:t>
            </w:r>
          </w:p>
        </w:tc>
        <w:tc>
          <w:tcPr>
            <w:tcW w:w="7655" w:type="dxa"/>
          </w:tcPr>
          <w:p w:rsidR="00355D21" w:rsidRPr="000E358C" w:rsidRDefault="00355D21" w:rsidP="00D12320">
            <w:proofErr w:type="spellStart"/>
            <w:r w:rsidRPr="000E358C">
              <w:t>Кузовлев</w:t>
            </w:r>
            <w:proofErr w:type="spellEnd"/>
            <w:r w:rsidRPr="000E358C">
              <w:t xml:space="preserve"> В.П., Лапа Н.М., </w:t>
            </w:r>
            <w:proofErr w:type="spellStart"/>
            <w:r w:rsidRPr="000E358C">
              <w:t>Перегудова</w:t>
            </w:r>
            <w:proofErr w:type="spellEnd"/>
            <w:r w:rsidRPr="000E358C">
              <w:t xml:space="preserve"> Э.Ш. Английский язык 10-11 </w:t>
            </w:r>
            <w:proofErr w:type="spellStart"/>
            <w:r w:rsidRPr="000E358C">
              <w:t>кл</w:t>
            </w:r>
            <w:proofErr w:type="spellEnd"/>
            <w:r w:rsidRPr="000E358C">
              <w:t>. Изд. «Просвещение» 2012-2015гг.</w:t>
            </w:r>
          </w:p>
        </w:tc>
      </w:tr>
      <w:tr w:rsidR="00355D21" w:rsidRPr="000E358C" w:rsidTr="00355D21">
        <w:trPr>
          <w:trHeight w:val="163"/>
        </w:trPr>
        <w:tc>
          <w:tcPr>
            <w:tcW w:w="2552" w:type="dxa"/>
            <w:vMerge/>
          </w:tcPr>
          <w:p w:rsidR="00355D21" w:rsidRPr="000E358C" w:rsidRDefault="00355D21" w:rsidP="00D12320"/>
        </w:tc>
        <w:tc>
          <w:tcPr>
            <w:tcW w:w="850" w:type="dxa"/>
          </w:tcPr>
          <w:p w:rsidR="00355D21" w:rsidRPr="000E358C" w:rsidRDefault="00355D21" w:rsidP="00D12320">
            <w:r w:rsidRPr="000E358C">
              <w:t>11</w:t>
            </w:r>
          </w:p>
        </w:tc>
        <w:tc>
          <w:tcPr>
            <w:tcW w:w="7655" w:type="dxa"/>
          </w:tcPr>
          <w:p w:rsidR="00355D21" w:rsidRPr="000E358C" w:rsidRDefault="00355D21" w:rsidP="00D12320">
            <w:proofErr w:type="spellStart"/>
            <w:r w:rsidRPr="000E358C">
              <w:t>Кузовлев</w:t>
            </w:r>
            <w:proofErr w:type="spellEnd"/>
            <w:r w:rsidRPr="000E358C">
              <w:t xml:space="preserve"> В.П., Лапа Н.М., </w:t>
            </w:r>
            <w:proofErr w:type="spellStart"/>
            <w:r w:rsidRPr="000E358C">
              <w:t>Перегудова</w:t>
            </w:r>
            <w:proofErr w:type="spellEnd"/>
            <w:r w:rsidRPr="000E358C">
              <w:t xml:space="preserve"> Э.Ш. Английский язык 10-11 </w:t>
            </w:r>
            <w:proofErr w:type="spellStart"/>
            <w:r w:rsidRPr="000E358C">
              <w:t>кл</w:t>
            </w:r>
            <w:proofErr w:type="spellEnd"/>
            <w:r w:rsidRPr="000E358C">
              <w:t>. Изд. «Просвещение» 2012-2015гг.</w:t>
            </w:r>
          </w:p>
        </w:tc>
      </w:tr>
      <w:tr w:rsidR="00355D21" w:rsidRPr="000E358C" w:rsidTr="00355D21">
        <w:trPr>
          <w:trHeight w:val="163"/>
        </w:trPr>
        <w:tc>
          <w:tcPr>
            <w:tcW w:w="2552" w:type="dxa"/>
            <w:vMerge/>
          </w:tcPr>
          <w:p w:rsidR="00355D21" w:rsidRPr="000E358C" w:rsidRDefault="00355D21" w:rsidP="00D12320"/>
        </w:tc>
        <w:tc>
          <w:tcPr>
            <w:tcW w:w="850" w:type="dxa"/>
          </w:tcPr>
          <w:p w:rsidR="00355D21" w:rsidRPr="000E358C" w:rsidRDefault="00355D21" w:rsidP="00D12320">
            <w:r w:rsidRPr="000E358C">
              <w:t>10</w:t>
            </w:r>
          </w:p>
        </w:tc>
        <w:tc>
          <w:tcPr>
            <w:tcW w:w="7655" w:type="dxa"/>
          </w:tcPr>
          <w:p w:rsidR="00355D21" w:rsidRPr="000E358C" w:rsidRDefault="00355D21" w:rsidP="00D12320">
            <w:r w:rsidRPr="000E358C">
              <w:t xml:space="preserve">Воронина Г.И., Немецкий язык 10-11 </w:t>
            </w:r>
            <w:proofErr w:type="spellStart"/>
            <w:r w:rsidRPr="000E358C">
              <w:t>кл</w:t>
            </w:r>
            <w:proofErr w:type="spellEnd"/>
            <w:r w:rsidRPr="000E358C">
              <w:t>. Изд. «Просвещение» 2009г.</w:t>
            </w:r>
          </w:p>
        </w:tc>
      </w:tr>
      <w:tr w:rsidR="00355D21" w:rsidRPr="000E358C" w:rsidTr="00355D21">
        <w:trPr>
          <w:trHeight w:val="163"/>
        </w:trPr>
        <w:tc>
          <w:tcPr>
            <w:tcW w:w="2552" w:type="dxa"/>
            <w:vMerge w:val="restart"/>
          </w:tcPr>
          <w:p w:rsidR="00355D21" w:rsidRPr="000E358C" w:rsidRDefault="00355D21" w:rsidP="00D12320">
            <w:r w:rsidRPr="000E358C">
              <w:t>Математика</w:t>
            </w:r>
          </w:p>
        </w:tc>
        <w:tc>
          <w:tcPr>
            <w:tcW w:w="850" w:type="dxa"/>
          </w:tcPr>
          <w:p w:rsidR="00355D21" w:rsidRPr="000E358C" w:rsidRDefault="00355D21" w:rsidP="00D12320">
            <w:r w:rsidRPr="000E358C">
              <w:t>10</w:t>
            </w:r>
          </w:p>
        </w:tc>
        <w:tc>
          <w:tcPr>
            <w:tcW w:w="7655" w:type="dxa"/>
          </w:tcPr>
          <w:p w:rsidR="00355D21" w:rsidRPr="000E358C" w:rsidRDefault="00355D21" w:rsidP="00D12320">
            <w:r w:rsidRPr="000E358C">
              <w:t xml:space="preserve">Алимов Ш.А., Ю.М.Колягин, Алгебра 10-11 </w:t>
            </w:r>
            <w:proofErr w:type="spellStart"/>
            <w:r w:rsidRPr="000E358C">
              <w:t>кл</w:t>
            </w:r>
            <w:proofErr w:type="spellEnd"/>
            <w:r w:rsidRPr="000E358C">
              <w:t>. Изд. «Просвещение» 2009 г.</w:t>
            </w:r>
          </w:p>
        </w:tc>
      </w:tr>
      <w:tr w:rsidR="00355D21" w:rsidRPr="000E358C" w:rsidTr="00355D21">
        <w:trPr>
          <w:trHeight w:val="163"/>
        </w:trPr>
        <w:tc>
          <w:tcPr>
            <w:tcW w:w="2552" w:type="dxa"/>
            <w:vMerge/>
          </w:tcPr>
          <w:p w:rsidR="00355D21" w:rsidRPr="000E358C" w:rsidRDefault="00355D21" w:rsidP="00D12320"/>
        </w:tc>
        <w:tc>
          <w:tcPr>
            <w:tcW w:w="850" w:type="dxa"/>
          </w:tcPr>
          <w:p w:rsidR="00355D21" w:rsidRPr="000E358C" w:rsidRDefault="00355D21" w:rsidP="00D12320">
            <w:r w:rsidRPr="000E358C">
              <w:t>11</w:t>
            </w:r>
          </w:p>
        </w:tc>
        <w:tc>
          <w:tcPr>
            <w:tcW w:w="7655" w:type="dxa"/>
          </w:tcPr>
          <w:p w:rsidR="00355D21" w:rsidRPr="000E358C" w:rsidRDefault="00355D21" w:rsidP="00D12320">
            <w:r w:rsidRPr="000E358C">
              <w:t xml:space="preserve">Алимов Ш.А., Ю.М.Колягин, Алгебра 10-11 </w:t>
            </w:r>
            <w:proofErr w:type="spellStart"/>
            <w:r w:rsidRPr="000E358C">
              <w:t>кл</w:t>
            </w:r>
            <w:proofErr w:type="spellEnd"/>
            <w:r w:rsidRPr="000E358C">
              <w:t>. Изд. «Просвещение» 2009 г.</w:t>
            </w:r>
          </w:p>
        </w:tc>
      </w:tr>
      <w:tr w:rsidR="00355D21" w:rsidRPr="000E358C" w:rsidTr="00355D21">
        <w:trPr>
          <w:trHeight w:val="163"/>
        </w:trPr>
        <w:tc>
          <w:tcPr>
            <w:tcW w:w="2552" w:type="dxa"/>
            <w:vMerge/>
          </w:tcPr>
          <w:p w:rsidR="00355D21" w:rsidRPr="000E358C" w:rsidRDefault="00355D21" w:rsidP="00D12320"/>
        </w:tc>
        <w:tc>
          <w:tcPr>
            <w:tcW w:w="850" w:type="dxa"/>
          </w:tcPr>
          <w:p w:rsidR="00355D21" w:rsidRPr="000E358C" w:rsidRDefault="00355D21" w:rsidP="00D12320">
            <w:r w:rsidRPr="000E358C">
              <w:t>10</w:t>
            </w:r>
          </w:p>
        </w:tc>
        <w:tc>
          <w:tcPr>
            <w:tcW w:w="7655" w:type="dxa"/>
          </w:tcPr>
          <w:p w:rsidR="00355D21" w:rsidRPr="000E358C" w:rsidRDefault="00355D21" w:rsidP="00D12320">
            <w:r w:rsidRPr="000E358C">
              <w:t xml:space="preserve">Л.С. </w:t>
            </w:r>
            <w:proofErr w:type="spellStart"/>
            <w:r w:rsidRPr="000E358C">
              <w:t>Атанасян</w:t>
            </w:r>
            <w:proofErr w:type="spellEnd"/>
            <w:r w:rsidRPr="000E358C">
              <w:t xml:space="preserve"> Геометрия 10-11кл. Изд. «Просвещение» 2009-2013 г.</w:t>
            </w:r>
          </w:p>
        </w:tc>
      </w:tr>
      <w:tr w:rsidR="00355D21" w:rsidRPr="000E358C" w:rsidTr="00355D21">
        <w:trPr>
          <w:trHeight w:val="163"/>
        </w:trPr>
        <w:tc>
          <w:tcPr>
            <w:tcW w:w="2552" w:type="dxa"/>
            <w:vMerge/>
          </w:tcPr>
          <w:p w:rsidR="00355D21" w:rsidRPr="000E358C" w:rsidRDefault="00355D21" w:rsidP="00D12320"/>
        </w:tc>
        <w:tc>
          <w:tcPr>
            <w:tcW w:w="850" w:type="dxa"/>
          </w:tcPr>
          <w:p w:rsidR="00355D21" w:rsidRPr="000E358C" w:rsidRDefault="00355D21" w:rsidP="00D12320">
            <w:r w:rsidRPr="000E358C">
              <w:t>11</w:t>
            </w:r>
          </w:p>
        </w:tc>
        <w:tc>
          <w:tcPr>
            <w:tcW w:w="7655" w:type="dxa"/>
          </w:tcPr>
          <w:p w:rsidR="00355D21" w:rsidRPr="000E358C" w:rsidRDefault="00355D21" w:rsidP="00D12320">
            <w:r w:rsidRPr="000E358C">
              <w:t xml:space="preserve">Л.С. </w:t>
            </w:r>
            <w:proofErr w:type="spellStart"/>
            <w:r w:rsidRPr="000E358C">
              <w:t>Атанасян</w:t>
            </w:r>
            <w:proofErr w:type="spellEnd"/>
            <w:r w:rsidRPr="000E358C">
              <w:t xml:space="preserve"> Геометрия 10-11кл. Изд. «Просвещение» 2009-2013 г.</w:t>
            </w:r>
          </w:p>
        </w:tc>
      </w:tr>
      <w:tr w:rsidR="00355D21" w:rsidRPr="000E358C" w:rsidTr="00355D21">
        <w:trPr>
          <w:trHeight w:val="163"/>
        </w:trPr>
        <w:tc>
          <w:tcPr>
            <w:tcW w:w="2552" w:type="dxa"/>
            <w:vMerge w:val="restart"/>
          </w:tcPr>
          <w:p w:rsidR="00355D21" w:rsidRPr="000E358C" w:rsidRDefault="00355D21" w:rsidP="00D12320">
            <w:r w:rsidRPr="000E358C">
              <w:t>История</w:t>
            </w:r>
          </w:p>
        </w:tc>
        <w:tc>
          <w:tcPr>
            <w:tcW w:w="850" w:type="dxa"/>
          </w:tcPr>
          <w:p w:rsidR="00355D21" w:rsidRPr="000E358C" w:rsidRDefault="00355D21" w:rsidP="00D12320">
            <w:r w:rsidRPr="000E358C">
              <w:t>10</w:t>
            </w:r>
          </w:p>
        </w:tc>
        <w:tc>
          <w:tcPr>
            <w:tcW w:w="7655" w:type="dxa"/>
          </w:tcPr>
          <w:p w:rsidR="00355D21" w:rsidRPr="000E358C" w:rsidRDefault="00355D21" w:rsidP="00D12320">
            <w:proofErr w:type="spellStart"/>
            <w:r w:rsidRPr="000E358C">
              <w:t>Уколова</w:t>
            </w:r>
            <w:proofErr w:type="spellEnd"/>
            <w:r w:rsidRPr="000E358C">
              <w:t xml:space="preserve"> В.И., Ревякин А.В., Всеобщая история с древнейших времен до </w:t>
            </w:r>
            <w:proofErr w:type="gramStart"/>
            <w:r w:rsidRPr="000E358C">
              <w:t>Х</w:t>
            </w:r>
            <w:proofErr w:type="gramEnd"/>
            <w:r w:rsidRPr="000E358C">
              <w:rPr>
                <w:lang w:val="en-US"/>
              </w:rPr>
              <w:t>IX</w:t>
            </w:r>
            <w:r w:rsidRPr="000E358C">
              <w:t xml:space="preserve"> вв.  10 </w:t>
            </w:r>
            <w:proofErr w:type="spellStart"/>
            <w:r w:rsidRPr="000E358C">
              <w:t>кл</w:t>
            </w:r>
            <w:proofErr w:type="spellEnd"/>
            <w:r w:rsidRPr="000E358C">
              <w:t>. Изд. «Просвещение» 2009г.</w:t>
            </w:r>
          </w:p>
        </w:tc>
      </w:tr>
      <w:tr w:rsidR="00355D21" w:rsidRPr="000E358C" w:rsidTr="00355D21">
        <w:trPr>
          <w:trHeight w:val="163"/>
        </w:trPr>
        <w:tc>
          <w:tcPr>
            <w:tcW w:w="2552" w:type="dxa"/>
            <w:vMerge/>
          </w:tcPr>
          <w:p w:rsidR="00355D21" w:rsidRPr="000E358C" w:rsidRDefault="00355D21" w:rsidP="00D12320"/>
        </w:tc>
        <w:tc>
          <w:tcPr>
            <w:tcW w:w="850" w:type="dxa"/>
          </w:tcPr>
          <w:p w:rsidR="00355D21" w:rsidRPr="000E358C" w:rsidRDefault="00355D21" w:rsidP="00D12320">
            <w:r w:rsidRPr="000E358C">
              <w:t>10</w:t>
            </w:r>
          </w:p>
        </w:tc>
        <w:tc>
          <w:tcPr>
            <w:tcW w:w="7655" w:type="dxa"/>
          </w:tcPr>
          <w:p w:rsidR="00355D21" w:rsidRPr="000E358C" w:rsidRDefault="00355D21" w:rsidP="00D12320">
            <w:r w:rsidRPr="000E358C">
              <w:t xml:space="preserve">Борисов Н.С. История России  с древних времен до конца 17 вв. 10 </w:t>
            </w:r>
            <w:proofErr w:type="spellStart"/>
            <w:r w:rsidRPr="000E358C">
              <w:t>кл</w:t>
            </w:r>
            <w:proofErr w:type="spellEnd"/>
            <w:r w:rsidRPr="000E358C">
              <w:t>. Изд. «Просвещение» 2010 г.</w:t>
            </w:r>
          </w:p>
        </w:tc>
      </w:tr>
      <w:tr w:rsidR="00355D21" w:rsidRPr="000E358C" w:rsidTr="00355D21">
        <w:trPr>
          <w:trHeight w:val="163"/>
        </w:trPr>
        <w:tc>
          <w:tcPr>
            <w:tcW w:w="2552" w:type="dxa"/>
            <w:vMerge/>
          </w:tcPr>
          <w:p w:rsidR="00355D21" w:rsidRPr="000E358C" w:rsidRDefault="00355D21" w:rsidP="00D12320"/>
        </w:tc>
        <w:tc>
          <w:tcPr>
            <w:tcW w:w="850" w:type="dxa"/>
          </w:tcPr>
          <w:p w:rsidR="00355D21" w:rsidRPr="000E358C" w:rsidRDefault="00355D21" w:rsidP="00D12320">
            <w:r w:rsidRPr="000E358C">
              <w:t>10</w:t>
            </w:r>
          </w:p>
        </w:tc>
        <w:tc>
          <w:tcPr>
            <w:tcW w:w="7655" w:type="dxa"/>
          </w:tcPr>
          <w:p w:rsidR="00355D21" w:rsidRPr="000E358C" w:rsidRDefault="00355D21" w:rsidP="00D12320">
            <w:proofErr w:type="spellStart"/>
            <w:r w:rsidRPr="000E358C">
              <w:t>Левандовский</w:t>
            </w:r>
            <w:proofErr w:type="spellEnd"/>
            <w:r w:rsidRPr="000E358C">
              <w:t xml:space="preserve"> А.А.  История России 10 </w:t>
            </w:r>
            <w:proofErr w:type="spellStart"/>
            <w:r w:rsidRPr="000E358C">
              <w:t>кл</w:t>
            </w:r>
            <w:proofErr w:type="spellEnd"/>
            <w:r w:rsidRPr="000E358C">
              <w:t>. Изд. «Просвещение» 2008 г.</w:t>
            </w:r>
          </w:p>
        </w:tc>
      </w:tr>
      <w:tr w:rsidR="00355D21" w:rsidRPr="000E358C" w:rsidTr="00355D21">
        <w:trPr>
          <w:trHeight w:val="163"/>
        </w:trPr>
        <w:tc>
          <w:tcPr>
            <w:tcW w:w="2552" w:type="dxa"/>
            <w:vMerge/>
          </w:tcPr>
          <w:p w:rsidR="00355D21" w:rsidRPr="000E358C" w:rsidRDefault="00355D21" w:rsidP="00D12320"/>
        </w:tc>
        <w:tc>
          <w:tcPr>
            <w:tcW w:w="850" w:type="dxa"/>
          </w:tcPr>
          <w:p w:rsidR="00355D21" w:rsidRPr="000E358C" w:rsidRDefault="00355D21" w:rsidP="00D12320">
            <w:r w:rsidRPr="000E358C">
              <w:t>11</w:t>
            </w:r>
          </w:p>
        </w:tc>
        <w:tc>
          <w:tcPr>
            <w:tcW w:w="7655" w:type="dxa"/>
          </w:tcPr>
          <w:p w:rsidR="00355D21" w:rsidRPr="000E358C" w:rsidRDefault="00355D21" w:rsidP="00D12320">
            <w:proofErr w:type="spellStart"/>
            <w:r w:rsidRPr="000E358C">
              <w:t>Улунян</w:t>
            </w:r>
            <w:proofErr w:type="spellEnd"/>
            <w:r w:rsidRPr="000E358C">
              <w:t xml:space="preserve"> А.А. Всеобщая </w:t>
            </w:r>
            <w:proofErr w:type="spellStart"/>
            <w:r w:rsidRPr="000E358C">
              <w:t>истор</w:t>
            </w:r>
            <w:proofErr w:type="spellEnd"/>
            <w:proofErr w:type="gramStart"/>
            <w:r w:rsidRPr="000E358C">
              <w:t xml:space="preserve"> .</w:t>
            </w:r>
            <w:proofErr w:type="gramEnd"/>
            <w:r w:rsidRPr="000E358C">
              <w:t xml:space="preserve"> Новейшая история. Базовый и проф. </w:t>
            </w:r>
            <w:proofErr w:type="spellStart"/>
            <w:r w:rsidRPr="000E358C">
              <w:t>уровень</w:t>
            </w:r>
            <w:proofErr w:type="gramStart"/>
            <w:r w:rsidRPr="000E358C">
              <w:t>.И</w:t>
            </w:r>
            <w:proofErr w:type="gramEnd"/>
            <w:r w:rsidRPr="000E358C">
              <w:t>зд</w:t>
            </w:r>
            <w:proofErr w:type="spellEnd"/>
            <w:r w:rsidRPr="000E358C">
              <w:t>. «Просвещение» 2009-2013гг.</w:t>
            </w:r>
          </w:p>
        </w:tc>
      </w:tr>
      <w:tr w:rsidR="00355D21" w:rsidRPr="000E358C" w:rsidTr="00355D21">
        <w:trPr>
          <w:trHeight w:val="163"/>
        </w:trPr>
        <w:tc>
          <w:tcPr>
            <w:tcW w:w="2552" w:type="dxa"/>
            <w:vMerge/>
          </w:tcPr>
          <w:p w:rsidR="00355D21" w:rsidRPr="000E358C" w:rsidRDefault="00355D21" w:rsidP="00D12320"/>
        </w:tc>
        <w:tc>
          <w:tcPr>
            <w:tcW w:w="850" w:type="dxa"/>
          </w:tcPr>
          <w:p w:rsidR="00355D21" w:rsidRPr="000E358C" w:rsidRDefault="00355D21" w:rsidP="00D12320">
            <w:r w:rsidRPr="000E358C">
              <w:t>11</w:t>
            </w:r>
          </w:p>
        </w:tc>
        <w:tc>
          <w:tcPr>
            <w:tcW w:w="7655" w:type="dxa"/>
          </w:tcPr>
          <w:p w:rsidR="00355D21" w:rsidRPr="000E358C" w:rsidRDefault="00355D21" w:rsidP="00D12320">
            <w:proofErr w:type="spellStart"/>
            <w:r w:rsidRPr="000E358C">
              <w:t>Левандовский</w:t>
            </w:r>
            <w:proofErr w:type="spellEnd"/>
            <w:r w:rsidRPr="000E358C">
              <w:t xml:space="preserve">  А.А. История России </w:t>
            </w:r>
            <w:proofErr w:type="spellStart"/>
            <w:r w:rsidRPr="000E358C">
              <w:t>ХХ-начало</w:t>
            </w:r>
            <w:proofErr w:type="spellEnd"/>
            <w:r w:rsidRPr="000E358C">
              <w:t xml:space="preserve"> ХХ</w:t>
            </w:r>
            <w:proofErr w:type="gramStart"/>
            <w:r w:rsidRPr="000E358C">
              <w:rPr>
                <w:lang w:val="en-US"/>
              </w:rPr>
              <w:t>I</w:t>
            </w:r>
            <w:proofErr w:type="gramEnd"/>
            <w:r w:rsidRPr="000E358C">
              <w:t xml:space="preserve">в. 11 </w:t>
            </w:r>
            <w:proofErr w:type="spellStart"/>
            <w:r w:rsidRPr="000E358C">
              <w:t>кл</w:t>
            </w:r>
            <w:proofErr w:type="spellEnd"/>
            <w:r w:rsidRPr="000E358C">
              <w:t xml:space="preserve">. </w:t>
            </w:r>
          </w:p>
          <w:p w:rsidR="00355D21" w:rsidRPr="000E358C" w:rsidRDefault="00355D21" w:rsidP="00D12320">
            <w:r w:rsidRPr="000E358C">
              <w:t>Изд. «Просвещение» 2009г.</w:t>
            </w:r>
          </w:p>
        </w:tc>
      </w:tr>
      <w:tr w:rsidR="00355D21" w:rsidRPr="000E358C" w:rsidTr="00355D21">
        <w:trPr>
          <w:trHeight w:val="163"/>
        </w:trPr>
        <w:tc>
          <w:tcPr>
            <w:tcW w:w="2552" w:type="dxa"/>
            <w:vMerge w:val="restart"/>
          </w:tcPr>
          <w:p w:rsidR="00355D21" w:rsidRPr="000E358C" w:rsidRDefault="00355D21" w:rsidP="00D12320">
            <w:r w:rsidRPr="000E358C">
              <w:t>Обществознание (включая экономику и право)</w:t>
            </w:r>
          </w:p>
        </w:tc>
        <w:tc>
          <w:tcPr>
            <w:tcW w:w="850" w:type="dxa"/>
          </w:tcPr>
          <w:p w:rsidR="00355D21" w:rsidRPr="000E358C" w:rsidRDefault="00355D21" w:rsidP="00D12320">
            <w:r w:rsidRPr="000E358C">
              <w:t>10</w:t>
            </w:r>
          </w:p>
        </w:tc>
        <w:tc>
          <w:tcPr>
            <w:tcW w:w="7655" w:type="dxa"/>
          </w:tcPr>
          <w:p w:rsidR="00355D21" w:rsidRPr="000E358C" w:rsidRDefault="00355D21" w:rsidP="00D12320">
            <w:r w:rsidRPr="000E358C">
              <w:t xml:space="preserve">Боголюбов Л.Н., Аверьянов Ю.И., Городецкая Н.И., Обществознание 10 </w:t>
            </w:r>
            <w:proofErr w:type="spellStart"/>
            <w:r w:rsidRPr="000E358C">
              <w:t>кл</w:t>
            </w:r>
            <w:proofErr w:type="spellEnd"/>
            <w:r w:rsidRPr="000E358C">
              <w:t>. Изд. «Просвещение» 2009г.</w:t>
            </w:r>
          </w:p>
        </w:tc>
      </w:tr>
      <w:tr w:rsidR="00355D21" w:rsidRPr="000E358C" w:rsidTr="00355D21">
        <w:trPr>
          <w:trHeight w:val="163"/>
        </w:trPr>
        <w:tc>
          <w:tcPr>
            <w:tcW w:w="2552" w:type="dxa"/>
            <w:vMerge/>
          </w:tcPr>
          <w:p w:rsidR="00355D21" w:rsidRPr="000E358C" w:rsidRDefault="00355D21" w:rsidP="00D12320"/>
        </w:tc>
        <w:tc>
          <w:tcPr>
            <w:tcW w:w="850" w:type="dxa"/>
          </w:tcPr>
          <w:p w:rsidR="00355D21" w:rsidRPr="000E358C" w:rsidRDefault="00355D21" w:rsidP="00D12320">
            <w:r w:rsidRPr="000E358C">
              <w:t>10</w:t>
            </w:r>
          </w:p>
        </w:tc>
        <w:tc>
          <w:tcPr>
            <w:tcW w:w="7655" w:type="dxa"/>
          </w:tcPr>
          <w:p w:rsidR="00355D21" w:rsidRPr="000E358C" w:rsidRDefault="00355D21" w:rsidP="00D12320">
            <w:r w:rsidRPr="000E358C">
              <w:t xml:space="preserve">Певцова Е.А., Право. Основы правовой культуры. 10 </w:t>
            </w:r>
            <w:proofErr w:type="spellStart"/>
            <w:r w:rsidRPr="000E358C">
              <w:t>кл</w:t>
            </w:r>
            <w:proofErr w:type="spellEnd"/>
            <w:r w:rsidRPr="000E358C">
              <w:t>.  в 2-х ч. Изд. «Русское слово» 2011г.</w:t>
            </w:r>
          </w:p>
        </w:tc>
      </w:tr>
      <w:tr w:rsidR="00355D21" w:rsidRPr="000E358C" w:rsidTr="00355D21">
        <w:trPr>
          <w:trHeight w:val="163"/>
        </w:trPr>
        <w:tc>
          <w:tcPr>
            <w:tcW w:w="2552" w:type="dxa"/>
            <w:vMerge/>
          </w:tcPr>
          <w:p w:rsidR="00355D21" w:rsidRPr="000E358C" w:rsidRDefault="00355D21" w:rsidP="00D12320"/>
        </w:tc>
        <w:tc>
          <w:tcPr>
            <w:tcW w:w="850" w:type="dxa"/>
          </w:tcPr>
          <w:p w:rsidR="00355D21" w:rsidRPr="000E358C" w:rsidRDefault="00355D21" w:rsidP="00D12320">
            <w:r w:rsidRPr="000E358C">
              <w:t>10-11</w:t>
            </w:r>
          </w:p>
        </w:tc>
        <w:tc>
          <w:tcPr>
            <w:tcW w:w="7655" w:type="dxa"/>
          </w:tcPr>
          <w:p w:rsidR="00355D21" w:rsidRPr="000E358C" w:rsidRDefault="00355D21" w:rsidP="00D12320">
            <w:r w:rsidRPr="000E358C">
              <w:t xml:space="preserve"> Иванова С.И., </w:t>
            </w:r>
            <w:proofErr w:type="spellStart"/>
            <w:r w:rsidRPr="000E358C">
              <w:t>Шереметова</w:t>
            </w:r>
            <w:proofErr w:type="spellEnd"/>
            <w:r w:rsidRPr="000E358C">
              <w:t xml:space="preserve"> В.В., Экономика 10-11 </w:t>
            </w:r>
            <w:proofErr w:type="spellStart"/>
            <w:r w:rsidRPr="000E358C">
              <w:t>кл</w:t>
            </w:r>
            <w:proofErr w:type="spellEnd"/>
            <w:r w:rsidRPr="000E358C">
              <w:t>. Основы экономической теории. Изд. «Вита-Пресс» 2011г.</w:t>
            </w:r>
          </w:p>
        </w:tc>
      </w:tr>
      <w:tr w:rsidR="00355D21" w:rsidRPr="000E358C" w:rsidTr="00355D21">
        <w:trPr>
          <w:trHeight w:val="163"/>
        </w:trPr>
        <w:tc>
          <w:tcPr>
            <w:tcW w:w="2552" w:type="dxa"/>
            <w:vMerge/>
          </w:tcPr>
          <w:p w:rsidR="00355D21" w:rsidRPr="000E358C" w:rsidRDefault="00355D21" w:rsidP="00D12320"/>
        </w:tc>
        <w:tc>
          <w:tcPr>
            <w:tcW w:w="850" w:type="dxa"/>
          </w:tcPr>
          <w:p w:rsidR="00355D21" w:rsidRPr="000E358C" w:rsidRDefault="00355D21" w:rsidP="00D12320">
            <w:r w:rsidRPr="000E358C">
              <w:t>11</w:t>
            </w:r>
          </w:p>
        </w:tc>
        <w:tc>
          <w:tcPr>
            <w:tcW w:w="7655" w:type="dxa"/>
          </w:tcPr>
          <w:p w:rsidR="00355D21" w:rsidRPr="000E358C" w:rsidRDefault="00355D21" w:rsidP="00D12320">
            <w:r w:rsidRPr="000E358C">
              <w:t xml:space="preserve">Боголюбов Л.Н., Городецкая Н.И., Обществознание 11 </w:t>
            </w:r>
            <w:proofErr w:type="spellStart"/>
            <w:r w:rsidRPr="000E358C">
              <w:t>кл</w:t>
            </w:r>
            <w:proofErr w:type="spellEnd"/>
            <w:r w:rsidRPr="000E358C">
              <w:t>. Изд. «Просвещение» 2008г.</w:t>
            </w:r>
          </w:p>
        </w:tc>
      </w:tr>
      <w:tr w:rsidR="00355D21" w:rsidRPr="000E358C" w:rsidTr="00355D21">
        <w:trPr>
          <w:trHeight w:val="163"/>
        </w:trPr>
        <w:tc>
          <w:tcPr>
            <w:tcW w:w="2552" w:type="dxa"/>
            <w:vMerge/>
          </w:tcPr>
          <w:p w:rsidR="00355D21" w:rsidRPr="000E358C" w:rsidRDefault="00355D21" w:rsidP="00D12320"/>
        </w:tc>
        <w:tc>
          <w:tcPr>
            <w:tcW w:w="850" w:type="dxa"/>
          </w:tcPr>
          <w:p w:rsidR="00355D21" w:rsidRPr="000E358C" w:rsidRDefault="00355D21" w:rsidP="00D12320">
            <w:r w:rsidRPr="000E358C">
              <w:t>11</w:t>
            </w:r>
          </w:p>
        </w:tc>
        <w:tc>
          <w:tcPr>
            <w:tcW w:w="7655" w:type="dxa"/>
          </w:tcPr>
          <w:p w:rsidR="00355D21" w:rsidRPr="000E358C" w:rsidRDefault="00355D21" w:rsidP="00D12320">
            <w:r w:rsidRPr="000E358C">
              <w:t xml:space="preserve">Певцова Е.А., Право. Основы правовой культуры. 11 </w:t>
            </w:r>
            <w:proofErr w:type="spellStart"/>
            <w:r w:rsidRPr="000E358C">
              <w:t>кл</w:t>
            </w:r>
            <w:proofErr w:type="spellEnd"/>
            <w:r w:rsidRPr="000E358C">
              <w:t>.  в 2-х ч. Изд. «Русское слово» 2013г.</w:t>
            </w:r>
          </w:p>
        </w:tc>
      </w:tr>
      <w:tr w:rsidR="00355D21" w:rsidRPr="000E358C" w:rsidTr="00355D21">
        <w:trPr>
          <w:trHeight w:val="163"/>
        </w:trPr>
        <w:tc>
          <w:tcPr>
            <w:tcW w:w="2552" w:type="dxa"/>
            <w:vMerge w:val="restart"/>
          </w:tcPr>
          <w:p w:rsidR="00355D21" w:rsidRPr="000E358C" w:rsidRDefault="00355D21" w:rsidP="00D12320">
            <w:r w:rsidRPr="000E358C">
              <w:t>Физическая культура</w:t>
            </w:r>
          </w:p>
        </w:tc>
        <w:tc>
          <w:tcPr>
            <w:tcW w:w="850" w:type="dxa"/>
          </w:tcPr>
          <w:p w:rsidR="00355D21" w:rsidRPr="000E358C" w:rsidRDefault="00355D21" w:rsidP="00D12320">
            <w:r w:rsidRPr="000E358C">
              <w:t>10</w:t>
            </w:r>
          </w:p>
        </w:tc>
        <w:tc>
          <w:tcPr>
            <w:tcW w:w="7655" w:type="dxa"/>
          </w:tcPr>
          <w:p w:rsidR="00355D21" w:rsidRPr="000E358C" w:rsidRDefault="00355D21" w:rsidP="00D12320">
            <w:r w:rsidRPr="000E358C">
              <w:t xml:space="preserve">В.И.Лях, Физическая культура 10-11 </w:t>
            </w:r>
            <w:proofErr w:type="spellStart"/>
            <w:r w:rsidRPr="000E358C">
              <w:t>кл</w:t>
            </w:r>
            <w:proofErr w:type="spellEnd"/>
            <w:r w:rsidRPr="000E358C">
              <w:t>.</w:t>
            </w:r>
          </w:p>
          <w:p w:rsidR="00355D21" w:rsidRPr="000E358C" w:rsidRDefault="00355D21" w:rsidP="00D12320">
            <w:r w:rsidRPr="000E358C">
              <w:t>Изд. «Просвещение» 2013 г.</w:t>
            </w:r>
          </w:p>
        </w:tc>
      </w:tr>
      <w:tr w:rsidR="00355D21" w:rsidRPr="000E358C" w:rsidTr="00355D21">
        <w:trPr>
          <w:trHeight w:val="163"/>
        </w:trPr>
        <w:tc>
          <w:tcPr>
            <w:tcW w:w="2552" w:type="dxa"/>
            <w:vMerge/>
          </w:tcPr>
          <w:p w:rsidR="00355D21" w:rsidRPr="000E358C" w:rsidRDefault="00355D21" w:rsidP="00D12320"/>
        </w:tc>
        <w:tc>
          <w:tcPr>
            <w:tcW w:w="850" w:type="dxa"/>
          </w:tcPr>
          <w:p w:rsidR="00355D21" w:rsidRPr="000E358C" w:rsidRDefault="00355D21" w:rsidP="00D12320">
            <w:r w:rsidRPr="000E358C">
              <w:t>11</w:t>
            </w:r>
          </w:p>
        </w:tc>
        <w:tc>
          <w:tcPr>
            <w:tcW w:w="7655" w:type="dxa"/>
          </w:tcPr>
          <w:p w:rsidR="00355D21" w:rsidRPr="000E358C" w:rsidRDefault="00355D21" w:rsidP="00D12320">
            <w:r w:rsidRPr="000E358C">
              <w:t xml:space="preserve">В.И.Лях, Физическая культура 10-11 </w:t>
            </w:r>
            <w:proofErr w:type="spellStart"/>
            <w:r w:rsidRPr="000E358C">
              <w:t>кл</w:t>
            </w:r>
            <w:proofErr w:type="spellEnd"/>
            <w:r w:rsidRPr="000E358C">
              <w:t>.</w:t>
            </w:r>
          </w:p>
          <w:p w:rsidR="00355D21" w:rsidRPr="000E358C" w:rsidRDefault="00355D21" w:rsidP="00D12320">
            <w:r w:rsidRPr="000E358C">
              <w:t>Изд. «Просвещение» 2013 г.</w:t>
            </w:r>
          </w:p>
        </w:tc>
      </w:tr>
      <w:tr w:rsidR="00355D21" w:rsidRPr="000E358C" w:rsidTr="00355D21">
        <w:trPr>
          <w:trHeight w:val="163"/>
        </w:trPr>
        <w:tc>
          <w:tcPr>
            <w:tcW w:w="2552" w:type="dxa"/>
            <w:vMerge w:val="restart"/>
          </w:tcPr>
          <w:p w:rsidR="00355D21" w:rsidRPr="000E358C" w:rsidRDefault="00355D21" w:rsidP="00D12320">
            <w:r w:rsidRPr="000E358C">
              <w:t>ОБЖ</w:t>
            </w:r>
          </w:p>
        </w:tc>
        <w:tc>
          <w:tcPr>
            <w:tcW w:w="850" w:type="dxa"/>
          </w:tcPr>
          <w:p w:rsidR="00355D21" w:rsidRPr="000E358C" w:rsidRDefault="00355D21" w:rsidP="00D12320">
            <w:r w:rsidRPr="000E358C">
              <w:t>10</w:t>
            </w:r>
          </w:p>
        </w:tc>
        <w:tc>
          <w:tcPr>
            <w:tcW w:w="7655" w:type="dxa"/>
          </w:tcPr>
          <w:p w:rsidR="00355D21" w:rsidRPr="000E358C" w:rsidRDefault="00355D21" w:rsidP="00D12320">
            <w:r w:rsidRPr="000E358C">
              <w:t xml:space="preserve">Смирнов А.Т., Мишин Б.И., Основы безопасности жизнедеятельности 10 </w:t>
            </w:r>
            <w:proofErr w:type="spellStart"/>
            <w:r w:rsidRPr="000E358C">
              <w:t>кл</w:t>
            </w:r>
            <w:proofErr w:type="spellEnd"/>
            <w:r w:rsidRPr="000E358C">
              <w:t xml:space="preserve">.  в 2-х ч. (базовый  уровень) </w:t>
            </w:r>
          </w:p>
          <w:p w:rsidR="00355D21" w:rsidRPr="000E358C" w:rsidRDefault="00355D21" w:rsidP="00D12320">
            <w:r w:rsidRPr="000E358C">
              <w:t>Изд. «Просвещение»  2009 г.</w:t>
            </w:r>
          </w:p>
        </w:tc>
      </w:tr>
      <w:tr w:rsidR="00355D21" w:rsidRPr="000E358C" w:rsidTr="00355D21">
        <w:trPr>
          <w:trHeight w:val="163"/>
        </w:trPr>
        <w:tc>
          <w:tcPr>
            <w:tcW w:w="2552" w:type="dxa"/>
            <w:vMerge/>
          </w:tcPr>
          <w:p w:rsidR="00355D21" w:rsidRPr="000E358C" w:rsidRDefault="00355D21" w:rsidP="00D12320"/>
        </w:tc>
        <w:tc>
          <w:tcPr>
            <w:tcW w:w="850" w:type="dxa"/>
          </w:tcPr>
          <w:p w:rsidR="00355D21" w:rsidRPr="000E358C" w:rsidRDefault="00355D21" w:rsidP="00D12320">
            <w:r w:rsidRPr="000E358C">
              <w:t>11</w:t>
            </w:r>
          </w:p>
        </w:tc>
        <w:tc>
          <w:tcPr>
            <w:tcW w:w="7655" w:type="dxa"/>
          </w:tcPr>
          <w:p w:rsidR="00355D21" w:rsidRPr="000E358C" w:rsidRDefault="00355D21" w:rsidP="00D12320">
            <w:r w:rsidRPr="000E358C">
              <w:t xml:space="preserve">Смирнов А.Т., Мишин Б.И., Основы безопасности +жизнедеятельности 11 </w:t>
            </w:r>
            <w:proofErr w:type="spellStart"/>
            <w:r w:rsidRPr="000E358C">
              <w:t>кл</w:t>
            </w:r>
            <w:proofErr w:type="spellEnd"/>
            <w:r w:rsidRPr="000E358C">
              <w:t xml:space="preserve">.  в </w:t>
            </w:r>
            <w:proofErr w:type="gramStart"/>
            <w:r w:rsidRPr="000E358C">
              <w:t>-</w:t>
            </w:r>
            <w:proofErr w:type="spellStart"/>
            <w:r w:rsidRPr="000E358C">
              <w:t>х</w:t>
            </w:r>
            <w:proofErr w:type="spellEnd"/>
            <w:proofErr w:type="gramEnd"/>
            <w:r w:rsidRPr="000E358C">
              <w:t xml:space="preserve"> ч. (базовый  уровень) </w:t>
            </w:r>
          </w:p>
          <w:p w:rsidR="00355D21" w:rsidRPr="000E358C" w:rsidRDefault="00355D21" w:rsidP="00D12320">
            <w:r w:rsidRPr="000E358C">
              <w:t>Изд. «Просвещение»  2009 г.</w:t>
            </w:r>
          </w:p>
        </w:tc>
      </w:tr>
    </w:tbl>
    <w:p w:rsidR="006123B4" w:rsidRPr="000E358C" w:rsidRDefault="006123B4" w:rsidP="006123B4">
      <w:pPr>
        <w:ind w:firstLine="708"/>
        <w:jc w:val="both"/>
      </w:pPr>
    </w:p>
    <w:p w:rsidR="006123B4" w:rsidRPr="000E358C" w:rsidRDefault="004930E7" w:rsidP="006123B4">
      <w:pPr>
        <w:ind w:left="360"/>
      </w:pPr>
      <w:r>
        <w:t>В наличии УМК для детей с умственной отсталостью.</w:t>
      </w:r>
    </w:p>
    <w:p w:rsidR="006123B4" w:rsidRPr="000E358C" w:rsidRDefault="006123B4" w:rsidP="006123B4">
      <w:pPr>
        <w:rPr>
          <w:b/>
        </w:rPr>
      </w:pPr>
    </w:p>
    <w:p w:rsidR="006123B4" w:rsidRPr="000E358C" w:rsidRDefault="00617D47" w:rsidP="006123B4">
      <w:pPr>
        <w:jc w:val="center"/>
        <w:rPr>
          <w:b/>
        </w:rPr>
      </w:pPr>
      <w:r w:rsidRPr="000E358C">
        <w:rPr>
          <w:b/>
        </w:rPr>
        <w:t xml:space="preserve">8. </w:t>
      </w:r>
      <w:r w:rsidR="00B62AE1">
        <w:rPr>
          <w:b/>
        </w:rPr>
        <w:t>График</w:t>
      </w:r>
      <w:r w:rsidR="006123B4" w:rsidRPr="000E358C">
        <w:rPr>
          <w:b/>
        </w:rPr>
        <w:t xml:space="preserve"> работы школы:</w:t>
      </w:r>
    </w:p>
    <w:p w:rsidR="006123B4" w:rsidRPr="000E358C" w:rsidRDefault="006123B4" w:rsidP="006123B4">
      <w:pPr>
        <w:ind w:left="360"/>
      </w:pPr>
      <w:r w:rsidRPr="000E358C">
        <w:t xml:space="preserve">Сменность занятий: </w:t>
      </w:r>
    </w:p>
    <w:p w:rsidR="006123B4" w:rsidRPr="000E358C" w:rsidRDefault="006123B4" w:rsidP="006123B4">
      <w:pPr>
        <w:ind w:left="360"/>
      </w:pPr>
    </w:p>
    <w:p w:rsidR="006123B4" w:rsidRPr="000E358C" w:rsidRDefault="006123B4" w:rsidP="006123B4">
      <w:pPr>
        <w:ind w:left="360"/>
      </w:pPr>
      <w:r w:rsidRPr="000E358C">
        <w:t xml:space="preserve">1 смена с 8.00.  – (16 </w:t>
      </w:r>
      <w:proofErr w:type="spellStart"/>
      <w:r w:rsidRPr="000E358C">
        <w:t>кл</w:t>
      </w:r>
      <w:proofErr w:type="spellEnd"/>
      <w:r w:rsidRPr="000E358C">
        <w:t>.)</w:t>
      </w:r>
    </w:p>
    <w:p w:rsidR="006123B4" w:rsidRPr="000E358C" w:rsidRDefault="006123B4" w:rsidP="006123B4">
      <w:pPr>
        <w:ind w:left="360"/>
      </w:pPr>
      <w:r w:rsidRPr="000E358C">
        <w:t xml:space="preserve">2 смена с 12.30. – (9 </w:t>
      </w:r>
      <w:proofErr w:type="spellStart"/>
      <w:r w:rsidRPr="000E358C">
        <w:t>кл</w:t>
      </w:r>
      <w:proofErr w:type="spellEnd"/>
      <w:r w:rsidRPr="000E358C">
        <w:t>.)</w:t>
      </w:r>
    </w:p>
    <w:p w:rsidR="006123B4" w:rsidRPr="000E358C" w:rsidRDefault="006123B4" w:rsidP="006123B4">
      <w:pPr>
        <w:pStyle w:val="afa"/>
        <w:rPr>
          <w:rFonts w:ascii="Times New Roman" w:hAnsi="Times New Roman"/>
          <w:sz w:val="24"/>
          <w:szCs w:val="24"/>
        </w:rPr>
      </w:pPr>
    </w:p>
    <w:p w:rsidR="006123B4" w:rsidRPr="000E358C" w:rsidRDefault="006123B4" w:rsidP="006123B4">
      <w:pPr>
        <w:pStyle w:val="afa"/>
        <w:rPr>
          <w:rFonts w:ascii="Times New Roman" w:hAnsi="Times New Roman"/>
          <w:sz w:val="24"/>
          <w:szCs w:val="24"/>
        </w:rPr>
      </w:pPr>
      <w:r w:rsidRPr="000E358C">
        <w:rPr>
          <w:rFonts w:ascii="Times New Roman" w:hAnsi="Times New Roman"/>
          <w:sz w:val="24"/>
          <w:szCs w:val="24"/>
        </w:rPr>
        <w:t xml:space="preserve">Продолжительность урока:  45 минут для 2-11 классов, 35 минут для 1-х классов (1 полугодие), 30 минут для класса предшкольной подготовки (в течение учебного года) .  Требование </w:t>
      </w:r>
      <w:proofErr w:type="spellStart"/>
      <w:r w:rsidRPr="000E358C">
        <w:rPr>
          <w:rFonts w:ascii="Times New Roman" w:hAnsi="Times New Roman"/>
          <w:sz w:val="24"/>
          <w:szCs w:val="24"/>
        </w:rPr>
        <w:t>СанПиН</w:t>
      </w:r>
      <w:proofErr w:type="spellEnd"/>
      <w:r w:rsidRPr="000E358C">
        <w:rPr>
          <w:rFonts w:ascii="Times New Roman" w:hAnsi="Times New Roman"/>
          <w:sz w:val="24"/>
          <w:szCs w:val="24"/>
        </w:rPr>
        <w:t xml:space="preserve"> о перерыве между сменами в 30 минут  не выполняется в связи с осуществлением подвоза учащихся, живущих за пределами г</w:t>
      </w:r>
      <w:proofErr w:type="gramStart"/>
      <w:r w:rsidRPr="000E358C">
        <w:rPr>
          <w:rFonts w:ascii="Times New Roman" w:hAnsi="Times New Roman"/>
          <w:sz w:val="24"/>
          <w:szCs w:val="24"/>
        </w:rPr>
        <w:t>.Г</w:t>
      </w:r>
      <w:proofErr w:type="gramEnd"/>
      <w:r w:rsidRPr="000E358C">
        <w:rPr>
          <w:rFonts w:ascii="Times New Roman" w:hAnsi="Times New Roman"/>
          <w:sz w:val="24"/>
          <w:szCs w:val="24"/>
        </w:rPr>
        <w:t>урьевска.</w:t>
      </w:r>
    </w:p>
    <w:p w:rsidR="006123B4" w:rsidRPr="000E358C" w:rsidRDefault="006123B4" w:rsidP="006123B4">
      <w:pPr>
        <w:pStyle w:val="afa"/>
        <w:rPr>
          <w:rFonts w:ascii="Times New Roman" w:hAnsi="Times New Roman"/>
          <w:sz w:val="24"/>
          <w:szCs w:val="24"/>
        </w:rPr>
      </w:pPr>
    </w:p>
    <w:p w:rsidR="006123B4" w:rsidRPr="000E358C" w:rsidRDefault="006123B4" w:rsidP="006123B4">
      <w:pPr>
        <w:pStyle w:val="afa"/>
        <w:rPr>
          <w:rFonts w:ascii="Times New Roman" w:hAnsi="Times New Roman"/>
          <w:sz w:val="24"/>
          <w:szCs w:val="24"/>
        </w:rPr>
      </w:pPr>
      <w:r w:rsidRPr="000E358C">
        <w:rPr>
          <w:rFonts w:ascii="Times New Roman" w:hAnsi="Times New Roman"/>
          <w:sz w:val="24"/>
          <w:szCs w:val="24"/>
        </w:rPr>
        <w:t>Расписание звонков:</w:t>
      </w:r>
    </w:p>
    <w:p w:rsidR="006123B4" w:rsidRPr="000E358C" w:rsidRDefault="006123B4" w:rsidP="006123B4">
      <w:pPr>
        <w:ind w:left="360"/>
      </w:pPr>
      <w:r w:rsidRPr="000E358C">
        <w:t xml:space="preserve">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35"/>
        <w:gridCol w:w="1366"/>
        <w:gridCol w:w="2154"/>
        <w:gridCol w:w="2446"/>
        <w:gridCol w:w="2270"/>
      </w:tblGrid>
      <w:tr w:rsidR="006123B4" w:rsidRPr="000E358C" w:rsidTr="00E73610">
        <w:tc>
          <w:tcPr>
            <w:tcW w:w="1384" w:type="dxa"/>
          </w:tcPr>
          <w:p w:rsidR="006123B4" w:rsidRPr="000E358C" w:rsidRDefault="006123B4" w:rsidP="00E7361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1 смена</w:t>
            </w:r>
          </w:p>
        </w:tc>
        <w:tc>
          <w:tcPr>
            <w:tcW w:w="1418" w:type="dxa"/>
          </w:tcPr>
          <w:p w:rsidR="006123B4" w:rsidRPr="000E358C" w:rsidRDefault="006123B4" w:rsidP="00E7361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2 смена</w:t>
            </w:r>
          </w:p>
        </w:tc>
        <w:tc>
          <w:tcPr>
            <w:tcW w:w="2268" w:type="dxa"/>
          </w:tcPr>
          <w:p w:rsidR="006123B4" w:rsidRPr="000E358C" w:rsidRDefault="006123B4" w:rsidP="00E7361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Начало урока</w:t>
            </w:r>
          </w:p>
        </w:tc>
        <w:tc>
          <w:tcPr>
            <w:tcW w:w="2551" w:type="dxa"/>
          </w:tcPr>
          <w:p w:rsidR="006123B4" w:rsidRPr="000E358C" w:rsidRDefault="006123B4" w:rsidP="00E7361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Окончание урока</w:t>
            </w:r>
          </w:p>
        </w:tc>
        <w:tc>
          <w:tcPr>
            <w:tcW w:w="2375" w:type="dxa"/>
          </w:tcPr>
          <w:p w:rsidR="006123B4" w:rsidRPr="000E358C" w:rsidRDefault="006123B4" w:rsidP="00E7361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</w:tr>
      <w:tr w:rsidR="006123B4" w:rsidRPr="000E358C" w:rsidTr="00E73610">
        <w:tc>
          <w:tcPr>
            <w:tcW w:w="1384" w:type="dxa"/>
          </w:tcPr>
          <w:p w:rsidR="006123B4" w:rsidRPr="000E358C" w:rsidRDefault="006123B4" w:rsidP="00E7361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1418" w:type="dxa"/>
          </w:tcPr>
          <w:p w:rsidR="006123B4" w:rsidRPr="000E358C" w:rsidRDefault="006123B4" w:rsidP="00E7361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23B4" w:rsidRPr="000E358C" w:rsidRDefault="006123B4" w:rsidP="00E7361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8. 00</w:t>
            </w:r>
          </w:p>
        </w:tc>
        <w:tc>
          <w:tcPr>
            <w:tcW w:w="2551" w:type="dxa"/>
          </w:tcPr>
          <w:p w:rsidR="006123B4" w:rsidRPr="000E358C" w:rsidRDefault="006123B4" w:rsidP="00E7361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 xml:space="preserve">8. 45  </w:t>
            </w:r>
          </w:p>
        </w:tc>
        <w:tc>
          <w:tcPr>
            <w:tcW w:w="2375" w:type="dxa"/>
          </w:tcPr>
          <w:p w:rsidR="006123B4" w:rsidRPr="000E358C" w:rsidRDefault="006123B4" w:rsidP="00E7361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123B4" w:rsidRPr="000E358C" w:rsidTr="00E73610">
        <w:tc>
          <w:tcPr>
            <w:tcW w:w="1384" w:type="dxa"/>
          </w:tcPr>
          <w:p w:rsidR="006123B4" w:rsidRPr="000E358C" w:rsidRDefault="006123B4" w:rsidP="00E7361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</w:tcPr>
          <w:p w:rsidR="006123B4" w:rsidRPr="000E358C" w:rsidRDefault="006123B4" w:rsidP="00E7361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23B4" w:rsidRPr="000E358C" w:rsidRDefault="006123B4" w:rsidP="00E7361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8. 55</w:t>
            </w:r>
          </w:p>
        </w:tc>
        <w:tc>
          <w:tcPr>
            <w:tcW w:w="2551" w:type="dxa"/>
          </w:tcPr>
          <w:p w:rsidR="006123B4" w:rsidRPr="000E358C" w:rsidRDefault="006123B4" w:rsidP="00E7361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 xml:space="preserve">9. 40  </w:t>
            </w:r>
          </w:p>
        </w:tc>
        <w:tc>
          <w:tcPr>
            <w:tcW w:w="2375" w:type="dxa"/>
          </w:tcPr>
          <w:p w:rsidR="006123B4" w:rsidRPr="000E358C" w:rsidRDefault="006123B4" w:rsidP="00E7361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123B4" w:rsidRPr="000E358C" w:rsidTr="00E73610">
        <w:tc>
          <w:tcPr>
            <w:tcW w:w="1384" w:type="dxa"/>
          </w:tcPr>
          <w:p w:rsidR="006123B4" w:rsidRPr="000E358C" w:rsidRDefault="006123B4" w:rsidP="00E7361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</w:tcPr>
          <w:p w:rsidR="006123B4" w:rsidRPr="000E358C" w:rsidRDefault="006123B4" w:rsidP="00E7361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23B4" w:rsidRPr="000E358C" w:rsidRDefault="006123B4" w:rsidP="00E7361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</w:tcPr>
          <w:p w:rsidR="006123B4" w:rsidRPr="000E358C" w:rsidRDefault="006123B4" w:rsidP="00E7361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10. 45</w:t>
            </w:r>
          </w:p>
        </w:tc>
        <w:tc>
          <w:tcPr>
            <w:tcW w:w="2375" w:type="dxa"/>
          </w:tcPr>
          <w:p w:rsidR="006123B4" w:rsidRPr="000E358C" w:rsidRDefault="006123B4" w:rsidP="00E7361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123B4" w:rsidRPr="000E358C" w:rsidTr="00E73610">
        <w:tc>
          <w:tcPr>
            <w:tcW w:w="1384" w:type="dxa"/>
          </w:tcPr>
          <w:p w:rsidR="006123B4" w:rsidRPr="000E358C" w:rsidRDefault="006123B4" w:rsidP="00E7361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</w:tcPr>
          <w:p w:rsidR="006123B4" w:rsidRPr="000E358C" w:rsidRDefault="006123B4" w:rsidP="00E7361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23B4" w:rsidRPr="000E358C" w:rsidRDefault="006123B4" w:rsidP="00E7361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2551" w:type="dxa"/>
          </w:tcPr>
          <w:p w:rsidR="006123B4" w:rsidRPr="000E358C" w:rsidRDefault="006123B4" w:rsidP="00E7361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11. 50</w:t>
            </w:r>
          </w:p>
        </w:tc>
        <w:tc>
          <w:tcPr>
            <w:tcW w:w="2375" w:type="dxa"/>
          </w:tcPr>
          <w:p w:rsidR="006123B4" w:rsidRPr="000E358C" w:rsidRDefault="006123B4" w:rsidP="00E7361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123B4" w:rsidRPr="000E358C" w:rsidTr="00E73610">
        <w:tc>
          <w:tcPr>
            <w:tcW w:w="1384" w:type="dxa"/>
          </w:tcPr>
          <w:p w:rsidR="006123B4" w:rsidRPr="000E358C" w:rsidRDefault="006123B4" w:rsidP="00E7361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lastRenderedPageBreak/>
              <w:t>5 урок</w:t>
            </w:r>
          </w:p>
        </w:tc>
        <w:tc>
          <w:tcPr>
            <w:tcW w:w="1418" w:type="dxa"/>
          </w:tcPr>
          <w:p w:rsidR="006123B4" w:rsidRPr="000E358C" w:rsidRDefault="006123B4" w:rsidP="00E7361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0 урок</w:t>
            </w:r>
          </w:p>
        </w:tc>
        <w:tc>
          <w:tcPr>
            <w:tcW w:w="2268" w:type="dxa"/>
          </w:tcPr>
          <w:p w:rsidR="006123B4" w:rsidRPr="000E358C" w:rsidRDefault="006123B4" w:rsidP="00E7361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551" w:type="dxa"/>
          </w:tcPr>
          <w:p w:rsidR="006123B4" w:rsidRPr="000E358C" w:rsidRDefault="006123B4" w:rsidP="00E7361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12. 45</w:t>
            </w:r>
          </w:p>
        </w:tc>
        <w:tc>
          <w:tcPr>
            <w:tcW w:w="2375" w:type="dxa"/>
          </w:tcPr>
          <w:p w:rsidR="006123B4" w:rsidRPr="000E358C" w:rsidRDefault="006123B4" w:rsidP="00E7361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123B4" w:rsidRPr="000E358C" w:rsidTr="00E73610">
        <w:tc>
          <w:tcPr>
            <w:tcW w:w="1384" w:type="dxa"/>
          </w:tcPr>
          <w:p w:rsidR="006123B4" w:rsidRPr="000E358C" w:rsidRDefault="006123B4" w:rsidP="00E7361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</w:tcPr>
          <w:p w:rsidR="006123B4" w:rsidRPr="000E358C" w:rsidRDefault="006123B4" w:rsidP="00E7361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2268" w:type="dxa"/>
          </w:tcPr>
          <w:p w:rsidR="006123B4" w:rsidRPr="000E358C" w:rsidRDefault="006123B4" w:rsidP="00E7361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12. 55</w:t>
            </w:r>
          </w:p>
        </w:tc>
        <w:tc>
          <w:tcPr>
            <w:tcW w:w="2551" w:type="dxa"/>
          </w:tcPr>
          <w:p w:rsidR="006123B4" w:rsidRPr="000E358C" w:rsidRDefault="006123B4" w:rsidP="00E7361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13. 40</w:t>
            </w:r>
          </w:p>
        </w:tc>
        <w:tc>
          <w:tcPr>
            <w:tcW w:w="2375" w:type="dxa"/>
          </w:tcPr>
          <w:p w:rsidR="006123B4" w:rsidRPr="000E358C" w:rsidRDefault="006123B4" w:rsidP="00E7361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123B4" w:rsidRPr="000E358C" w:rsidTr="00E73610">
        <w:tc>
          <w:tcPr>
            <w:tcW w:w="1384" w:type="dxa"/>
          </w:tcPr>
          <w:p w:rsidR="006123B4" w:rsidRPr="000E358C" w:rsidRDefault="006123B4" w:rsidP="00E7361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</w:tcPr>
          <w:p w:rsidR="006123B4" w:rsidRPr="000E358C" w:rsidRDefault="006123B4" w:rsidP="00E7361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2268" w:type="dxa"/>
          </w:tcPr>
          <w:p w:rsidR="006123B4" w:rsidRPr="000E358C" w:rsidRDefault="006123B4" w:rsidP="00E7361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13. 50</w:t>
            </w:r>
          </w:p>
        </w:tc>
        <w:tc>
          <w:tcPr>
            <w:tcW w:w="2551" w:type="dxa"/>
          </w:tcPr>
          <w:p w:rsidR="006123B4" w:rsidRPr="000E358C" w:rsidRDefault="006123B4" w:rsidP="00E7361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 xml:space="preserve">14. 35 </w:t>
            </w:r>
          </w:p>
        </w:tc>
        <w:tc>
          <w:tcPr>
            <w:tcW w:w="2375" w:type="dxa"/>
          </w:tcPr>
          <w:p w:rsidR="006123B4" w:rsidRPr="000E358C" w:rsidRDefault="006123B4" w:rsidP="00E7361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123B4" w:rsidRPr="000E358C" w:rsidTr="00E73610">
        <w:tc>
          <w:tcPr>
            <w:tcW w:w="1384" w:type="dxa"/>
          </w:tcPr>
          <w:p w:rsidR="006123B4" w:rsidRPr="000E358C" w:rsidRDefault="006123B4" w:rsidP="00E7361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23B4" w:rsidRPr="000E358C" w:rsidRDefault="006123B4" w:rsidP="00E7361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2268" w:type="dxa"/>
          </w:tcPr>
          <w:p w:rsidR="006123B4" w:rsidRPr="000E358C" w:rsidRDefault="006123B4" w:rsidP="00E7361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14. 50</w:t>
            </w:r>
          </w:p>
        </w:tc>
        <w:tc>
          <w:tcPr>
            <w:tcW w:w="2551" w:type="dxa"/>
          </w:tcPr>
          <w:p w:rsidR="006123B4" w:rsidRPr="000E358C" w:rsidRDefault="006123B4" w:rsidP="00E7361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15. 35</w:t>
            </w:r>
          </w:p>
        </w:tc>
        <w:tc>
          <w:tcPr>
            <w:tcW w:w="2375" w:type="dxa"/>
          </w:tcPr>
          <w:p w:rsidR="006123B4" w:rsidRPr="000E358C" w:rsidRDefault="006123B4" w:rsidP="00E73610">
            <w:r w:rsidRPr="000E358C">
              <w:t>10</w:t>
            </w:r>
          </w:p>
        </w:tc>
      </w:tr>
      <w:tr w:rsidR="006123B4" w:rsidRPr="000E358C" w:rsidTr="00E73610">
        <w:tc>
          <w:tcPr>
            <w:tcW w:w="1384" w:type="dxa"/>
          </w:tcPr>
          <w:p w:rsidR="006123B4" w:rsidRPr="000E358C" w:rsidRDefault="006123B4" w:rsidP="00E7361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23B4" w:rsidRPr="000E358C" w:rsidRDefault="006123B4" w:rsidP="00E7361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2268" w:type="dxa"/>
          </w:tcPr>
          <w:p w:rsidR="006123B4" w:rsidRPr="000E358C" w:rsidRDefault="006123B4" w:rsidP="00E7361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15. 45</w:t>
            </w:r>
          </w:p>
        </w:tc>
        <w:tc>
          <w:tcPr>
            <w:tcW w:w="2551" w:type="dxa"/>
          </w:tcPr>
          <w:p w:rsidR="006123B4" w:rsidRPr="000E358C" w:rsidRDefault="006123B4" w:rsidP="00E7361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16. 30</w:t>
            </w:r>
          </w:p>
        </w:tc>
        <w:tc>
          <w:tcPr>
            <w:tcW w:w="2375" w:type="dxa"/>
          </w:tcPr>
          <w:p w:rsidR="006123B4" w:rsidRPr="000E358C" w:rsidRDefault="006123B4" w:rsidP="00E73610">
            <w:r w:rsidRPr="000E358C">
              <w:t>10</w:t>
            </w:r>
          </w:p>
        </w:tc>
      </w:tr>
      <w:tr w:rsidR="006123B4" w:rsidRPr="000E358C" w:rsidTr="00E73610">
        <w:tc>
          <w:tcPr>
            <w:tcW w:w="1384" w:type="dxa"/>
          </w:tcPr>
          <w:p w:rsidR="006123B4" w:rsidRPr="000E358C" w:rsidRDefault="006123B4" w:rsidP="00E7361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23B4" w:rsidRPr="000E358C" w:rsidRDefault="006123B4" w:rsidP="00E7361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2268" w:type="dxa"/>
          </w:tcPr>
          <w:p w:rsidR="006123B4" w:rsidRPr="000E358C" w:rsidRDefault="006123B4" w:rsidP="00E7361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16. 40</w:t>
            </w:r>
          </w:p>
        </w:tc>
        <w:tc>
          <w:tcPr>
            <w:tcW w:w="2551" w:type="dxa"/>
          </w:tcPr>
          <w:p w:rsidR="006123B4" w:rsidRPr="000E358C" w:rsidRDefault="006123B4" w:rsidP="00E7361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17. 25</w:t>
            </w:r>
          </w:p>
        </w:tc>
        <w:tc>
          <w:tcPr>
            <w:tcW w:w="2375" w:type="dxa"/>
          </w:tcPr>
          <w:p w:rsidR="006123B4" w:rsidRPr="000E358C" w:rsidRDefault="006123B4" w:rsidP="00E7361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123B4" w:rsidRPr="000E358C" w:rsidRDefault="006123B4" w:rsidP="006123B4">
      <w:pPr>
        <w:pStyle w:val="afa"/>
        <w:rPr>
          <w:rFonts w:ascii="Times New Roman" w:hAnsi="Times New Roman"/>
          <w:sz w:val="24"/>
          <w:szCs w:val="24"/>
        </w:rPr>
      </w:pPr>
    </w:p>
    <w:p w:rsidR="006123B4" w:rsidRPr="000E358C" w:rsidRDefault="006123B4" w:rsidP="006123B4">
      <w:r w:rsidRPr="000E358C">
        <w:t>Расписание звонков для 1-х классов на первое полугодие:</w:t>
      </w:r>
    </w:p>
    <w:p w:rsidR="006123B4" w:rsidRPr="000E358C" w:rsidRDefault="006123B4" w:rsidP="006123B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5"/>
      </w:tblGrid>
      <w:tr w:rsidR="006123B4" w:rsidRPr="000E358C" w:rsidTr="00E73610">
        <w:tc>
          <w:tcPr>
            <w:tcW w:w="1914" w:type="dxa"/>
          </w:tcPr>
          <w:p w:rsidR="006123B4" w:rsidRPr="000E358C" w:rsidRDefault="006123B4" w:rsidP="00E7361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1 смена</w:t>
            </w:r>
          </w:p>
        </w:tc>
        <w:tc>
          <w:tcPr>
            <w:tcW w:w="1914" w:type="dxa"/>
          </w:tcPr>
          <w:p w:rsidR="006123B4" w:rsidRPr="000E358C" w:rsidRDefault="006123B4" w:rsidP="00E7361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Начало урока</w:t>
            </w:r>
          </w:p>
        </w:tc>
        <w:tc>
          <w:tcPr>
            <w:tcW w:w="1914" w:type="dxa"/>
          </w:tcPr>
          <w:p w:rsidR="006123B4" w:rsidRPr="000E358C" w:rsidRDefault="006123B4" w:rsidP="00E7361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Окончание урока</w:t>
            </w:r>
          </w:p>
        </w:tc>
        <w:tc>
          <w:tcPr>
            <w:tcW w:w="1915" w:type="dxa"/>
          </w:tcPr>
          <w:p w:rsidR="006123B4" w:rsidRPr="000E358C" w:rsidRDefault="006123B4" w:rsidP="00E7361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</w:tr>
      <w:tr w:rsidR="006123B4" w:rsidRPr="000E358C" w:rsidTr="00E73610">
        <w:tc>
          <w:tcPr>
            <w:tcW w:w="1914" w:type="dxa"/>
          </w:tcPr>
          <w:p w:rsidR="006123B4" w:rsidRPr="000E358C" w:rsidRDefault="006123B4" w:rsidP="00E7361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1914" w:type="dxa"/>
          </w:tcPr>
          <w:p w:rsidR="006123B4" w:rsidRPr="000E358C" w:rsidRDefault="006123B4" w:rsidP="00E73610">
            <w:r w:rsidRPr="000E358C">
              <w:t>8.00</w:t>
            </w:r>
          </w:p>
        </w:tc>
        <w:tc>
          <w:tcPr>
            <w:tcW w:w="1914" w:type="dxa"/>
          </w:tcPr>
          <w:p w:rsidR="006123B4" w:rsidRPr="000E358C" w:rsidRDefault="006123B4" w:rsidP="00E73610">
            <w:r w:rsidRPr="000E358C">
              <w:t>8.35</w:t>
            </w:r>
          </w:p>
        </w:tc>
        <w:tc>
          <w:tcPr>
            <w:tcW w:w="1915" w:type="dxa"/>
          </w:tcPr>
          <w:p w:rsidR="006123B4" w:rsidRPr="000E358C" w:rsidRDefault="006123B4" w:rsidP="00E73610">
            <w:r w:rsidRPr="000E358C">
              <w:t>10</w:t>
            </w:r>
          </w:p>
        </w:tc>
      </w:tr>
      <w:tr w:rsidR="006123B4" w:rsidRPr="000E358C" w:rsidTr="00E73610">
        <w:tc>
          <w:tcPr>
            <w:tcW w:w="1914" w:type="dxa"/>
          </w:tcPr>
          <w:p w:rsidR="006123B4" w:rsidRPr="000E358C" w:rsidRDefault="006123B4" w:rsidP="00E7361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1914" w:type="dxa"/>
          </w:tcPr>
          <w:p w:rsidR="006123B4" w:rsidRPr="000E358C" w:rsidRDefault="006123B4" w:rsidP="00E73610">
            <w:r w:rsidRPr="000E358C">
              <w:t>8.45</w:t>
            </w:r>
          </w:p>
        </w:tc>
        <w:tc>
          <w:tcPr>
            <w:tcW w:w="1914" w:type="dxa"/>
          </w:tcPr>
          <w:p w:rsidR="006123B4" w:rsidRPr="000E358C" w:rsidRDefault="006123B4" w:rsidP="00E73610">
            <w:r w:rsidRPr="000E358C">
              <w:t>9.20</w:t>
            </w:r>
          </w:p>
        </w:tc>
        <w:tc>
          <w:tcPr>
            <w:tcW w:w="1915" w:type="dxa"/>
          </w:tcPr>
          <w:p w:rsidR="006123B4" w:rsidRPr="000E358C" w:rsidRDefault="006123B4" w:rsidP="00E73610">
            <w:r w:rsidRPr="000E358C">
              <w:t>30</w:t>
            </w:r>
          </w:p>
        </w:tc>
      </w:tr>
      <w:tr w:rsidR="006123B4" w:rsidRPr="000E358C" w:rsidTr="00E73610">
        <w:tc>
          <w:tcPr>
            <w:tcW w:w="1914" w:type="dxa"/>
          </w:tcPr>
          <w:p w:rsidR="006123B4" w:rsidRPr="000E358C" w:rsidRDefault="006123B4" w:rsidP="00E7361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1914" w:type="dxa"/>
          </w:tcPr>
          <w:p w:rsidR="006123B4" w:rsidRPr="000E358C" w:rsidRDefault="006123B4" w:rsidP="00E73610">
            <w:r w:rsidRPr="000E358C">
              <w:t>9.50</w:t>
            </w:r>
          </w:p>
        </w:tc>
        <w:tc>
          <w:tcPr>
            <w:tcW w:w="1914" w:type="dxa"/>
          </w:tcPr>
          <w:p w:rsidR="006123B4" w:rsidRPr="000E358C" w:rsidRDefault="006123B4" w:rsidP="00E73610">
            <w:r w:rsidRPr="000E358C">
              <w:t>10.25</w:t>
            </w:r>
          </w:p>
        </w:tc>
        <w:tc>
          <w:tcPr>
            <w:tcW w:w="1915" w:type="dxa"/>
          </w:tcPr>
          <w:p w:rsidR="006123B4" w:rsidRPr="000E358C" w:rsidRDefault="006123B4" w:rsidP="00E73610">
            <w:r w:rsidRPr="000E358C">
              <w:t>10</w:t>
            </w:r>
          </w:p>
        </w:tc>
      </w:tr>
      <w:tr w:rsidR="006123B4" w:rsidRPr="000E358C" w:rsidTr="00E73610">
        <w:tc>
          <w:tcPr>
            <w:tcW w:w="1914" w:type="dxa"/>
          </w:tcPr>
          <w:p w:rsidR="006123B4" w:rsidRPr="000E358C" w:rsidRDefault="006123B4" w:rsidP="00E7361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1914" w:type="dxa"/>
          </w:tcPr>
          <w:p w:rsidR="006123B4" w:rsidRPr="000E358C" w:rsidRDefault="006123B4" w:rsidP="00E73610">
            <w:r w:rsidRPr="000E358C">
              <w:t>10.35</w:t>
            </w:r>
          </w:p>
        </w:tc>
        <w:tc>
          <w:tcPr>
            <w:tcW w:w="1914" w:type="dxa"/>
          </w:tcPr>
          <w:p w:rsidR="006123B4" w:rsidRPr="000E358C" w:rsidRDefault="006123B4" w:rsidP="00E73610">
            <w:r w:rsidRPr="000E358C">
              <w:t>11.10</w:t>
            </w:r>
          </w:p>
        </w:tc>
        <w:tc>
          <w:tcPr>
            <w:tcW w:w="1915" w:type="dxa"/>
          </w:tcPr>
          <w:p w:rsidR="006123B4" w:rsidRPr="000E358C" w:rsidRDefault="006123B4" w:rsidP="00E73610"/>
        </w:tc>
      </w:tr>
    </w:tbl>
    <w:p w:rsidR="006123B4" w:rsidRPr="000E358C" w:rsidRDefault="006123B4" w:rsidP="006123B4"/>
    <w:p w:rsidR="006123B4" w:rsidRPr="000E358C" w:rsidRDefault="006123B4" w:rsidP="006123B4">
      <w:r w:rsidRPr="000E358C">
        <w:t>Расписание звонков для класса предшкольной подготовки</w:t>
      </w:r>
    </w:p>
    <w:p w:rsidR="006123B4" w:rsidRPr="000E358C" w:rsidRDefault="006123B4" w:rsidP="006123B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5"/>
      </w:tblGrid>
      <w:tr w:rsidR="006123B4" w:rsidRPr="000E358C" w:rsidTr="00E73610">
        <w:tc>
          <w:tcPr>
            <w:tcW w:w="1914" w:type="dxa"/>
          </w:tcPr>
          <w:p w:rsidR="006123B4" w:rsidRPr="000E358C" w:rsidRDefault="006123B4" w:rsidP="00E7361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1 смена</w:t>
            </w:r>
          </w:p>
        </w:tc>
        <w:tc>
          <w:tcPr>
            <w:tcW w:w="1914" w:type="dxa"/>
          </w:tcPr>
          <w:p w:rsidR="006123B4" w:rsidRPr="000E358C" w:rsidRDefault="006123B4" w:rsidP="00E7361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Начало урока</w:t>
            </w:r>
          </w:p>
        </w:tc>
        <w:tc>
          <w:tcPr>
            <w:tcW w:w="1914" w:type="dxa"/>
          </w:tcPr>
          <w:p w:rsidR="006123B4" w:rsidRPr="000E358C" w:rsidRDefault="006123B4" w:rsidP="00E7361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Окончание урока</w:t>
            </w:r>
          </w:p>
        </w:tc>
        <w:tc>
          <w:tcPr>
            <w:tcW w:w="1915" w:type="dxa"/>
          </w:tcPr>
          <w:p w:rsidR="006123B4" w:rsidRPr="000E358C" w:rsidRDefault="006123B4" w:rsidP="00E7361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</w:tr>
      <w:tr w:rsidR="006123B4" w:rsidRPr="000E358C" w:rsidTr="00E73610">
        <w:tc>
          <w:tcPr>
            <w:tcW w:w="1914" w:type="dxa"/>
          </w:tcPr>
          <w:p w:rsidR="006123B4" w:rsidRPr="000E358C" w:rsidRDefault="006123B4" w:rsidP="00E7361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1914" w:type="dxa"/>
          </w:tcPr>
          <w:p w:rsidR="006123B4" w:rsidRPr="000E358C" w:rsidRDefault="006123B4" w:rsidP="00E73610">
            <w:r w:rsidRPr="000E358C">
              <w:t>9.00</w:t>
            </w:r>
          </w:p>
        </w:tc>
        <w:tc>
          <w:tcPr>
            <w:tcW w:w="1914" w:type="dxa"/>
          </w:tcPr>
          <w:p w:rsidR="006123B4" w:rsidRPr="000E358C" w:rsidRDefault="006123B4" w:rsidP="00E73610">
            <w:r w:rsidRPr="000E358C">
              <w:t>9.30</w:t>
            </w:r>
          </w:p>
        </w:tc>
        <w:tc>
          <w:tcPr>
            <w:tcW w:w="1915" w:type="dxa"/>
          </w:tcPr>
          <w:p w:rsidR="006123B4" w:rsidRPr="000E358C" w:rsidRDefault="006123B4" w:rsidP="00E73610">
            <w:r w:rsidRPr="000E358C">
              <w:t>10</w:t>
            </w:r>
          </w:p>
        </w:tc>
      </w:tr>
      <w:tr w:rsidR="006123B4" w:rsidRPr="000E358C" w:rsidTr="00E73610">
        <w:tc>
          <w:tcPr>
            <w:tcW w:w="1914" w:type="dxa"/>
          </w:tcPr>
          <w:p w:rsidR="006123B4" w:rsidRPr="000E358C" w:rsidRDefault="006123B4" w:rsidP="00E7361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1914" w:type="dxa"/>
          </w:tcPr>
          <w:p w:rsidR="006123B4" w:rsidRPr="000E358C" w:rsidRDefault="006123B4" w:rsidP="00E73610">
            <w:r w:rsidRPr="000E358C">
              <w:t>9.40</w:t>
            </w:r>
          </w:p>
        </w:tc>
        <w:tc>
          <w:tcPr>
            <w:tcW w:w="1914" w:type="dxa"/>
          </w:tcPr>
          <w:p w:rsidR="006123B4" w:rsidRPr="000E358C" w:rsidRDefault="006123B4" w:rsidP="00E73610">
            <w:r w:rsidRPr="000E358C">
              <w:t>10.10</w:t>
            </w:r>
          </w:p>
        </w:tc>
        <w:tc>
          <w:tcPr>
            <w:tcW w:w="1915" w:type="dxa"/>
          </w:tcPr>
          <w:p w:rsidR="006123B4" w:rsidRPr="000E358C" w:rsidRDefault="006123B4" w:rsidP="00E73610">
            <w:r w:rsidRPr="000E358C">
              <w:t>10</w:t>
            </w:r>
          </w:p>
        </w:tc>
      </w:tr>
      <w:tr w:rsidR="006123B4" w:rsidRPr="000E358C" w:rsidTr="00E73610">
        <w:tc>
          <w:tcPr>
            <w:tcW w:w="1914" w:type="dxa"/>
          </w:tcPr>
          <w:p w:rsidR="006123B4" w:rsidRPr="000E358C" w:rsidRDefault="006123B4" w:rsidP="00E7361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0E358C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1914" w:type="dxa"/>
          </w:tcPr>
          <w:p w:rsidR="006123B4" w:rsidRPr="000E358C" w:rsidRDefault="006123B4" w:rsidP="00E73610">
            <w:r w:rsidRPr="000E358C">
              <w:t>10.20</w:t>
            </w:r>
          </w:p>
        </w:tc>
        <w:tc>
          <w:tcPr>
            <w:tcW w:w="1914" w:type="dxa"/>
          </w:tcPr>
          <w:p w:rsidR="006123B4" w:rsidRPr="000E358C" w:rsidRDefault="006123B4" w:rsidP="00E73610">
            <w:r w:rsidRPr="000E358C">
              <w:t>10.50</w:t>
            </w:r>
          </w:p>
        </w:tc>
        <w:tc>
          <w:tcPr>
            <w:tcW w:w="1915" w:type="dxa"/>
          </w:tcPr>
          <w:p w:rsidR="006123B4" w:rsidRPr="000E358C" w:rsidRDefault="006123B4" w:rsidP="00E73610">
            <w:r w:rsidRPr="000E358C">
              <w:t>-</w:t>
            </w:r>
          </w:p>
        </w:tc>
      </w:tr>
    </w:tbl>
    <w:p w:rsidR="006123B4" w:rsidRPr="000E358C" w:rsidRDefault="006123B4" w:rsidP="006123B4">
      <w:pPr>
        <w:pStyle w:val="a4"/>
        <w:jc w:val="center"/>
        <w:rPr>
          <w:b/>
          <w:bCs/>
        </w:rPr>
      </w:pPr>
    </w:p>
    <w:p w:rsidR="006123B4" w:rsidRPr="000E358C" w:rsidRDefault="006123B4" w:rsidP="006123B4">
      <w:pPr>
        <w:tabs>
          <w:tab w:val="left" w:pos="9498"/>
        </w:tabs>
        <w:ind w:right="708"/>
        <w:jc w:val="both"/>
      </w:pPr>
    </w:p>
    <w:p w:rsidR="006123B4" w:rsidRPr="000E358C" w:rsidRDefault="006123B4" w:rsidP="006123B4">
      <w:pPr>
        <w:tabs>
          <w:tab w:val="left" w:pos="993"/>
        </w:tabs>
        <w:ind w:right="-1"/>
        <w:jc w:val="both"/>
      </w:pPr>
      <w:r w:rsidRPr="000E358C">
        <w:tab/>
      </w:r>
      <w:proofErr w:type="spellStart"/>
      <w:r w:rsidRPr="000E358C">
        <w:t>Психолого-медико-педагогическое</w:t>
      </w:r>
      <w:proofErr w:type="spellEnd"/>
      <w:r w:rsidRPr="000E358C">
        <w:t xml:space="preserve"> сопровождение процесса обучения осуществляют следующие специалисты:  </w:t>
      </w:r>
      <w:r w:rsidR="00466785" w:rsidRPr="000E358C">
        <w:t xml:space="preserve">логопед, дефектолог, </w:t>
      </w:r>
      <w:r w:rsidRPr="000E358C">
        <w:t xml:space="preserve">социальный педагог в сотрудничестве с «Центром Доверия» </w:t>
      </w:r>
      <w:proofErr w:type="gramStart"/>
      <w:r w:rsidRPr="000E358C">
        <w:t>г</w:t>
      </w:r>
      <w:proofErr w:type="gramEnd"/>
      <w:r w:rsidRPr="000E358C">
        <w:t>. Гурьевска и Отделом социального обеспечения, фельдшер в сотрудничестве с городской поликлиникой. За годы обучения детей с ограниченными возможностями здоровья выработана определенная схема работы данных специалистов, которая включает в себя поэтапно:</w:t>
      </w:r>
    </w:p>
    <w:p w:rsidR="006123B4" w:rsidRPr="000E358C" w:rsidRDefault="006123B4" w:rsidP="006123B4">
      <w:pPr>
        <w:tabs>
          <w:tab w:val="left" w:pos="9498"/>
        </w:tabs>
        <w:ind w:right="-1"/>
        <w:jc w:val="both"/>
      </w:pPr>
      <w:r w:rsidRPr="000E358C">
        <w:t xml:space="preserve">- проведение диагностики первоклассников с целью выявления детей, относящихся к «группе риска» и требующих психологической помощи. </w:t>
      </w:r>
    </w:p>
    <w:p w:rsidR="006123B4" w:rsidRPr="000E358C" w:rsidRDefault="006123B4" w:rsidP="006123B4">
      <w:pPr>
        <w:tabs>
          <w:tab w:val="left" w:pos="9498"/>
        </w:tabs>
        <w:ind w:right="-1"/>
        <w:jc w:val="both"/>
      </w:pPr>
      <w:r w:rsidRPr="000E358C">
        <w:t>-   углубленный медосмотр; заседание педсовета; обследование на ПМПК.</w:t>
      </w:r>
    </w:p>
    <w:p w:rsidR="006123B4" w:rsidRPr="000E358C" w:rsidRDefault="006123B4" w:rsidP="006123B4">
      <w:pPr>
        <w:tabs>
          <w:tab w:val="left" w:pos="9498"/>
        </w:tabs>
        <w:ind w:right="-1"/>
        <w:jc w:val="both"/>
      </w:pPr>
      <w:r w:rsidRPr="000E358C">
        <w:t xml:space="preserve">- создание необходимых условий для успешного обучения детей с ограниченными возможностями (формирование классов </w:t>
      </w:r>
      <w:proofErr w:type="gramStart"/>
      <w:r w:rsidRPr="000E358C">
        <w:t>С(</w:t>
      </w:r>
      <w:proofErr w:type="gramEnd"/>
      <w:r w:rsidRPr="000E358C">
        <w:t>К)К, интегрированных классов, организация индивидуального обучения на дому).</w:t>
      </w:r>
    </w:p>
    <w:p w:rsidR="006123B4" w:rsidRPr="000E358C" w:rsidRDefault="006123B4" w:rsidP="006123B4">
      <w:pPr>
        <w:tabs>
          <w:tab w:val="left" w:pos="9498"/>
        </w:tabs>
        <w:ind w:right="-1"/>
        <w:jc w:val="both"/>
      </w:pPr>
      <w:r w:rsidRPr="000E358C">
        <w:t xml:space="preserve"> - </w:t>
      </w:r>
      <w:proofErr w:type="spellStart"/>
      <w:r w:rsidRPr="000E358C">
        <w:t>психолого-медико-педагогическое</w:t>
      </w:r>
      <w:proofErr w:type="spellEnd"/>
      <w:r w:rsidRPr="000E358C">
        <w:t xml:space="preserve"> сопровождение образовательного процесса. Психологическая служба осуществляет социометрические исследования, изучение мотивационной и познавательной сферы учащихся, мониторинг психического развития; работа с родителями, педагогами, осуществляющими обучение; составляет и осуществляет коррекционно-развивающие программы познавательной сферы учащихся. </w:t>
      </w:r>
    </w:p>
    <w:p w:rsidR="006123B4" w:rsidRPr="000E358C" w:rsidRDefault="006123B4" w:rsidP="006123B4">
      <w:pPr>
        <w:tabs>
          <w:tab w:val="left" w:pos="9498"/>
        </w:tabs>
        <w:ind w:right="-1"/>
        <w:jc w:val="both"/>
      </w:pPr>
      <w:r w:rsidRPr="000E358C">
        <w:t xml:space="preserve">Медицинская служба занимается организацией </w:t>
      </w:r>
      <w:proofErr w:type="spellStart"/>
      <w:proofErr w:type="gramStart"/>
      <w:r w:rsidRPr="000E358C">
        <w:t>Спецмедгруппы</w:t>
      </w:r>
      <w:proofErr w:type="spellEnd"/>
      <w:proofErr w:type="gramEnd"/>
      <w:r w:rsidRPr="000E358C">
        <w:t xml:space="preserve"> в которой ведется индивидуальная работа по здоровьесбережению в трех направлениях: </w:t>
      </w:r>
    </w:p>
    <w:p w:rsidR="006123B4" w:rsidRPr="000E358C" w:rsidRDefault="006123B4" w:rsidP="006123B4">
      <w:pPr>
        <w:tabs>
          <w:tab w:val="left" w:pos="9498"/>
        </w:tabs>
        <w:ind w:right="-1"/>
        <w:jc w:val="both"/>
      </w:pPr>
      <w:r w:rsidRPr="000E358C">
        <w:t xml:space="preserve">а. первичная профилактика; </w:t>
      </w:r>
    </w:p>
    <w:p w:rsidR="006123B4" w:rsidRPr="000E358C" w:rsidRDefault="006123B4" w:rsidP="006123B4">
      <w:pPr>
        <w:tabs>
          <w:tab w:val="left" w:pos="9498"/>
        </w:tabs>
        <w:ind w:right="-1"/>
        <w:jc w:val="both"/>
      </w:pPr>
      <w:proofErr w:type="gramStart"/>
      <w:r w:rsidRPr="000E358C">
        <w:t>б</w:t>
      </w:r>
      <w:proofErr w:type="gramEnd"/>
      <w:r w:rsidRPr="000E358C">
        <w:t xml:space="preserve">. вторичная профилактика; </w:t>
      </w:r>
    </w:p>
    <w:p w:rsidR="006123B4" w:rsidRPr="000E358C" w:rsidRDefault="006123B4" w:rsidP="006123B4">
      <w:pPr>
        <w:tabs>
          <w:tab w:val="left" w:pos="9498"/>
        </w:tabs>
        <w:ind w:right="-1"/>
        <w:jc w:val="both"/>
      </w:pPr>
      <w:proofErr w:type="gramStart"/>
      <w:r w:rsidRPr="000E358C">
        <w:t xml:space="preserve">в.  </w:t>
      </w:r>
      <w:proofErr w:type="spellStart"/>
      <w:r w:rsidRPr="000E358C">
        <w:t>валеологизация</w:t>
      </w:r>
      <w:proofErr w:type="spellEnd"/>
      <w:r w:rsidRPr="000E358C">
        <w:t xml:space="preserve"> образовательного процесса (проводит коррекционно-оздоровительные мероприятия с учащимися:</w:t>
      </w:r>
      <w:proofErr w:type="gramEnd"/>
      <w:r w:rsidRPr="000E358C">
        <w:t xml:space="preserve"> </w:t>
      </w:r>
      <w:proofErr w:type="gramStart"/>
      <w:r w:rsidRPr="000E358C">
        <w:t>ЛФК, массаж, дыхательная гимнастика, ингаляции, коррекция зрения и др.)</w:t>
      </w:r>
      <w:proofErr w:type="gramEnd"/>
    </w:p>
    <w:p w:rsidR="006123B4" w:rsidRPr="000E358C" w:rsidRDefault="006123B4" w:rsidP="006123B4">
      <w:pPr>
        <w:tabs>
          <w:tab w:val="left" w:pos="10064"/>
        </w:tabs>
        <w:ind w:right="-1"/>
        <w:jc w:val="both"/>
      </w:pPr>
      <w:r w:rsidRPr="000E358C">
        <w:tab/>
        <w:t>Социальный педагог занимается организацией досуга детей, вовлечением во внеурочную деятельность, осуществляет посредническую деятельность с целью гармонизации отношений ученик – учитель - т</w:t>
      </w:r>
      <w:proofErr w:type="gramStart"/>
      <w:r w:rsidRPr="000E358C">
        <w:t>.е</w:t>
      </w:r>
      <w:proofErr w:type="gramEnd"/>
      <w:r w:rsidRPr="000E358C">
        <w:t xml:space="preserve">   </w:t>
      </w:r>
    </w:p>
    <w:p w:rsidR="006123B4" w:rsidRPr="000E358C" w:rsidRDefault="006123B4" w:rsidP="006123B4">
      <w:pPr>
        <w:tabs>
          <w:tab w:val="left" w:pos="9498"/>
        </w:tabs>
        <w:ind w:right="-1"/>
        <w:jc w:val="both"/>
      </w:pPr>
      <w:r w:rsidRPr="000E358C">
        <w:t xml:space="preserve">Проблема обучения детей с ограниченными возможностями здоровья заключается в том, что необходимо специально готовить педагогов – </w:t>
      </w:r>
      <w:proofErr w:type="spellStart"/>
      <w:r w:rsidRPr="000E358C">
        <w:t>реабилитаторов</w:t>
      </w:r>
      <w:proofErr w:type="spellEnd"/>
      <w:r w:rsidRPr="000E358C">
        <w:t xml:space="preserve"> из числа предметников. </w:t>
      </w:r>
      <w:r w:rsidRPr="000E358C">
        <w:lastRenderedPageBreak/>
        <w:t>Необходима серьезная подготовка педагогических кадров, которые должны научиться, работая с разными категориями детей, легко переходить в преподавании с одного уровня на другой. Организация практической деятельности учителей по данной проблеме осуществляется через проведение обучающих педсоветов, семинаров, обмена опытом, работы в МО; курсовую подготовку и повышение педагогической квалификации. Учителя, работающие с учащимися с ОВЗ, владеют теоретическими основами коррекционной работы, практическими навыками коррекции речи, внимания, памяти, мышления детей. Имеют удостоверения о прохождении курсовой подготовки КОИРО по специальности «уч</w:t>
      </w:r>
      <w:r w:rsidR="00466785" w:rsidRPr="000E358C">
        <w:t>итель коррекционных классов», 100%</w:t>
      </w:r>
      <w:r w:rsidRPr="000E358C">
        <w:t xml:space="preserve"> педагогов на сегодняшний день прошли курсы в Областном Центре диагностики и консультирования детей и подростков, где принимали участие в международном семинаре-практикуме по работе с детьми с ограниченными возможностями здоровья.</w:t>
      </w:r>
    </w:p>
    <w:p w:rsidR="006123B4" w:rsidRPr="000E358C" w:rsidRDefault="006123B4" w:rsidP="006123B4">
      <w:pPr>
        <w:tabs>
          <w:tab w:val="left" w:pos="9498"/>
        </w:tabs>
        <w:ind w:right="-1"/>
        <w:jc w:val="both"/>
      </w:pPr>
      <w:r w:rsidRPr="000E358C">
        <w:t xml:space="preserve">В школе осуществляется профессионально–трудовая подготовка учащихся через организацию кружковой деятельности, элективных курсов, уроков технологии и труда на материальной базе школы, гимназии </w:t>
      </w:r>
      <w:proofErr w:type="gramStart"/>
      <w:r w:rsidR="00B62AE1">
        <w:t>г</w:t>
      </w:r>
      <w:proofErr w:type="gramEnd"/>
      <w:r w:rsidR="00B62AE1">
        <w:t xml:space="preserve">. </w:t>
      </w:r>
      <w:proofErr w:type="spellStart"/>
      <w:r w:rsidR="00B62AE1">
        <w:t>Гурьевска</w:t>
      </w:r>
      <w:r w:rsidRPr="000E358C">
        <w:t>и</w:t>
      </w:r>
      <w:proofErr w:type="spellEnd"/>
      <w:r w:rsidRPr="000E358C">
        <w:t xml:space="preserve"> в сотрудничестве с городским Детско-Юношеским центром.</w:t>
      </w:r>
    </w:p>
    <w:p w:rsidR="006123B4" w:rsidRPr="000E358C" w:rsidRDefault="006123B4" w:rsidP="006123B4">
      <w:pPr>
        <w:tabs>
          <w:tab w:val="left" w:pos="9498"/>
        </w:tabs>
        <w:ind w:right="-1"/>
        <w:jc w:val="both"/>
      </w:pPr>
      <w:r w:rsidRPr="000E358C">
        <w:t xml:space="preserve">Основными проблемами, с которыми сталкивается школа на сегодняшний день,  являются: </w:t>
      </w:r>
    </w:p>
    <w:p w:rsidR="006123B4" w:rsidRPr="000E358C" w:rsidRDefault="006123B4" w:rsidP="006123B4">
      <w:pPr>
        <w:tabs>
          <w:tab w:val="left" w:pos="9498"/>
        </w:tabs>
        <w:ind w:right="-1"/>
        <w:jc w:val="both"/>
      </w:pPr>
      <w:r w:rsidRPr="000E358C">
        <w:t xml:space="preserve"> 1. Недостаток специалистов по работе с детьми с ограниченными возможностями здоровья, а именно нет </w:t>
      </w:r>
      <w:r w:rsidR="00B62AE1">
        <w:t xml:space="preserve">требуемого количества специалистов: </w:t>
      </w:r>
      <w:r w:rsidRPr="000E358C">
        <w:t xml:space="preserve">дефектолога и логопеда, психолога. </w:t>
      </w:r>
    </w:p>
    <w:p w:rsidR="006123B4" w:rsidRPr="000E358C" w:rsidRDefault="006123B4" w:rsidP="006123B4">
      <w:pPr>
        <w:tabs>
          <w:tab w:val="left" w:pos="9498"/>
        </w:tabs>
        <w:ind w:right="-1"/>
        <w:jc w:val="both"/>
      </w:pPr>
      <w:r w:rsidRPr="000E358C">
        <w:t xml:space="preserve">2. Недостаточность материальной базы для углубленной трудовой подготовки и специалиста в данной образовательной области. </w:t>
      </w:r>
    </w:p>
    <w:p w:rsidR="006123B4" w:rsidRPr="000E358C" w:rsidRDefault="006123B4" w:rsidP="006123B4">
      <w:pPr>
        <w:tabs>
          <w:tab w:val="left" w:pos="9498"/>
        </w:tabs>
        <w:ind w:right="-1"/>
        <w:jc w:val="both"/>
      </w:pPr>
      <w:r w:rsidRPr="000E358C">
        <w:t xml:space="preserve">3. Нет специального помещения для проведения индивидуальных занятий. </w:t>
      </w:r>
    </w:p>
    <w:p w:rsidR="006123B4" w:rsidRPr="000E358C" w:rsidRDefault="006123B4" w:rsidP="006123B4">
      <w:pPr>
        <w:tabs>
          <w:tab w:val="left" w:pos="9498"/>
        </w:tabs>
        <w:ind w:right="-1"/>
        <w:jc w:val="both"/>
      </w:pPr>
      <w:r w:rsidRPr="000E358C">
        <w:t>4.  Отсутствие средств на приобретение оборудования индивидуального учебного места ученика с ограниченными возможностями, обучающегося на дому, для 100% внедрения дистанционного обучения</w:t>
      </w:r>
      <w:r w:rsidR="004930E7">
        <w:t>.</w:t>
      </w:r>
      <w:r w:rsidRPr="000E358C">
        <w:t xml:space="preserve"> </w:t>
      </w:r>
    </w:p>
    <w:p w:rsidR="006123B4" w:rsidRPr="000E358C" w:rsidRDefault="006123B4" w:rsidP="006123B4">
      <w:pPr>
        <w:tabs>
          <w:tab w:val="left" w:pos="9498"/>
        </w:tabs>
        <w:ind w:right="-1"/>
        <w:jc w:val="both"/>
      </w:pPr>
    </w:p>
    <w:p w:rsidR="008C4DA7" w:rsidRPr="000E358C" w:rsidRDefault="008C4DA7" w:rsidP="008C4DA7">
      <w:pPr>
        <w:ind w:firstLine="709"/>
        <w:jc w:val="both"/>
        <w:rPr>
          <w:b/>
          <w:bCs/>
        </w:rPr>
      </w:pPr>
    </w:p>
    <w:p w:rsidR="009D60B4" w:rsidRPr="004930E7" w:rsidRDefault="008C4DA7" w:rsidP="00466785">
      <w:pPr>
        <w:ind w:firstLine="709"/>
        <w:jc w:val="both"/>
      </w:pPr>
      <w:r w:rsidRPr="004930E7">
        <w:t>Директор школы</w:t>
      </w:r>
      <w:r w:rsidRPr="004930E7">
        <w:tab/>
      </w:r>
      <w:r w:rsidRPr="004930E7">
        <w:tab/>
      </w:r>
      <w:r w:rsidRPr="004930E7">
        <w:tab/>
      </w:r>
      <w:r w:rsidRPr="004930E7">
        <w:tab/>
      </w:r>
      <w:r w:rsidRPr="004930E7">
        <w:tab/>
      </w:r>
      <w:r w:rsidRPr="004930E7">
        <w:tab/>
      </w:r>
      <w:r w:rsidRPr="004930E7">
        <w:tab/>
        <w:t>Светлаков А.Д.</w:t>
      </w:r>
    </w:p>
    <w:sectPr w:rsidR="009D60B4" w:rsidRPr="004930E7" w:rsidSect="009D6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37A" w:rsidRDefault="0008337A" w:rsidP="000E358C">
      <w:r>
        <w:separator/>
      </w:r>
    </w:p>
  </w:endnote>
  <w:endnote w:type="continuationSeparator" w:id="0">
    <w:p w:rsidR="0008337A" w:rsidRDefault="0008337A" w:rsidP="000E3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37A" w:rsidRDefault="0008337A" w:rsidP="000E358C">
      <w:r>
        <w:separator/>
      </w:r>
    </w:p>
  </w:footnote>
  <w:footnote w:type="continuationSeparator" w:id="0">
    <w:p w:rsidR="0008337A" w:rsidRDefault="0008337A" w:rsidP="000E358C">
      <w:r>
        <w:continuationSeparator/>
      </w:r>
    </w:p>
  </w:footnote>
  <w:footnote w:id="1">
    <w:p w:rsidR="00B25F19" w:rsidRPr="00BC23D9" w:rsidRDefault="00B25F19" w:rsidP="000E358C">
      <w:pPr>
        <w:pStyle w:val="afd"/>
      </w:pPr>
    </w:p>
  </w:footnote>
  <w:footnote w:id="2">
    <w:p w:rsidR="001618CE" w:rsidRPr="00BC23D9" w:rsidRDefault="001618CE" w:rsidP="001618CE">
      <w:pPr>
        <w:pStyle w:val="afd"/>
      </w:pPr>
    </w:p>
  </w:footnote>
  <w:footnote w:id="3">
    <w:p w:rsidR="001618CE" w:rsidRPr="00BC23D9" w:rsidRDefault="001618CE" w:rsidP="001618CE">
      <w:pPr>
        <w:pStyle w:val="afd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465"/>
        </w:tabs>
        <w:ind w:left="1465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/>
      </w:rPr>
    </w:lvl>
    <w:lvl w:ilvl="1"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347"/>
        </w:tabs>
        <w:ind w:left="1347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1465"/>
        </w:tabs>
        <w:ind w:left="1465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/>
      </w:r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250"/>
        </w:tabs>
        <w:ind w:left="2250" w:hanging="450"/>
      </w:pPr>
      <w:rPr>
        <w:rFonts w:ascii="Times New Roman" w:hAnsi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0000000F"/>
    <w:multiLevelType w:val="singleLevel"/>
    <w:tmpl w:val="0000000F"/>
    <w:name w:val="WW8Num16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</w:rPr>
    </w:lvl>
  </w:abstractNum>
  <w:abstractNum w:abstractNumId="14">
    <w:nsid w:val="00000010"/>
    <w:multiLevelType w:val="singleLevel"/>
    <w:tmpl w:val="00000010"/>
    <w:name w:val="WW8Num17"/>
    <w:lvl w:ilvl="0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/>
      </w:rPr>
    </w:lvl>
  </w:abstractNum>
  <w:abstractNum w:abstractNumId="15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2"/>
    <w:multiLevelType w:val="singleLevel"/>
    <w:tmpl w:val="00000012"/>
    <w:name w:val="WW8Num19"/>
    <w:lvl w:ilvl="0">
      <w:start w:val="1"/>
      <w:numFmt w:val="bullet"/>
      <w:lvlText w:val="‐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7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8">
    <w:nsid w:val="00000014"/>
    <w:multiLevelType w:val="singleLevel"/>
    <w:tmpl w:val="00000014"/>
    <w:name w:val="WW8Num2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/>
        <w:color w:val="993366"/>
        <w:sz w:val="20"/>
      </w:rPr>
    </w:lvl>
  </w:abstractNum>
  <w:abstractNum w:abstractNumId="19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720"/>
      </w:pPr>
    </w:lvl>
    <w:lvl w:ilvl="4">
      <w:start w:val="1"/>
      <w:numFmt w:val="decimal"/>
      <w:lvlText w:val="%1.%2.%3.%4.%5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lvlText w:val="%1.%2.%3.%4.%5.%6"/>
      <w:lvlJc w:val="left"/>
      <w:pPr>
        <w:tabs>
          <w:tab w:val="num" w:pos="1785"/>
        </w:tabs>
        <w:ind w:left="178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45"/>
        </w:tabs>
        <w:ind w:left="21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505"/>
        </w:tabs>
        <w:ind w:left="2505" w:hanging="1800"/>
      </w:pPr>
    </w:lvl>
  </w:abstractNum>
  <w:abstractNum w:abstractNumId="20">
    <w:nsid w:val="00000016"/>
    <w:multiLevelType w:val="singleLevel"/>
    <w:tmpl w:val="00000016"/>
    <w:name w:val="WW8Num23"/>
    <w:lvl w:ilvl="0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/>
      </w:rPr>
    </w:lvl>
  </w:abstractNum>
  <w:abstractNum w:abstractNumId="21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00000018"/>
    <w:multiLevelType w:val="singleLevel"/>
    <w:tmpl w:val="00000018"/>
    <w:name w:val="WW8Num25"/>
    <w:lvl w:ilvl="0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 w:cs="Courier New"/>
        <w:color w:val="auto"/>
      </w:rPr>
    </w:lvl>
  </w:abstractNum>
  <w:abstractNum w:abstractNumId="23">
    <w:nsid w:val="00000019"/>
    <w:multiLevelType w:val="singleLevel"/>
    <w:tmpl w:val="00000019"/>
    <w:name w:val="WW8Num26"/>
    <w:lvl w:ilvl="0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"/>
      <w:lvlJc w:val="left"/>
      <w:pPr>
        <w:tabs>
          <w:tab w:val="num" w:pos="1117"/>
        </w:tabs>
        <w:ind w:left="1117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5">
    <w:nsid w:val="0000001B"/>
    <w:multiLevelType w:val="multilevel"/>
    <w:tmpl w:val="0000001B"/>
    <w:name w:val="WW8Num29"/>
    <w:lvl w:ilvl="0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5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3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0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7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4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1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9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628" w:hanging="360"/>
      </w:pPr>
      <w:rPr>
        <w:rFonts w:ascii="Wingdings" w:hAnsi="Wingdings"/>
      </w:rPr>
    </w:lvl>
  </w:abstractNum>
  <w:abstractNum w:abstractNumId="26">
    <w:nsid w:val="0000001C"/>
    <w:multiLevelType w:val="singleLevel"/>
    <w:tmpl w:val="0000001C"/>
    <w:name w:val="WW8Num30"/>
    <w:lvl w:ilvl="0">
      <w:start w:val="1"/>
      <w:numFmt w:val="bullet"/>
      <w:lvlText w:val="‐"/>
      <w:lvlJc w:val="left"/>
      <w:pPr>
        <w:tabs>
          <w:tab w:val="num" w:pos="0"/>
        </w:tabs>
        <w:ind w:left="720" w:hanging="360"/>
      </w:pPr>
      <w:rPr>
        <w:rFonts w:ascii="Calibri" w:hAnsi="Calibri" w:cs="Courier New"/>
      </w:r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8">
    <w:nsid w:val="0000001E"/>
    <w:multiLevelType w:val="singleLevel"/>
    <w:tmpl w:val="0000001E"/>
    <w:name w:val="WW8Num32"/>
    <w:lvl w:ilvl="0">
      <w:start w:val="1"/>
      <w:numFmt w:val="bullet"/>
      <w:lvlText w:val="‐"/>
      <w:lvlJc w:val="left"/>
      <w:pPr>
        <w:tabs>
          <w:tab w:val="num" w:pos="0"/>
        </w:tabs>
        <w:ind w:left="900" w:hanging="360"/>
      </w:pPr>
      <w:rPr>
        <w:rFonts w:ascii="Calibri" w:hAnsi="Calibri"/>
        <w:sz w:val="28"/>
        <w:szCs w:val="28"/>
      </w:rPr>
    </w:lvl>
  </w:abstractNum>
  <w:abstractNum w:abstractNumId="29">
    <w:nsid w:val="0000001F"/>
    <w:multiLevelType w:val="singleLevel"/>
    <w:tmpl w:val="0000001F"/>
    <w:name w:val="WW8Num33"/>
    <w:lvl w:ilvl="0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/>
      </w:rPr>
    </w:lvl>
  </w:abstractNum>
  <w:abstractNum w:abstractNumId="30">
    <w:nsid w:val="00000020"/>
    <w:multiLevelType w:val="singleLevel"/>
    <w:tmpl w:val="00000020"/>
    <w:name w:val="WW8Num34"/>
    <w:lvl w:ilvl="0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/>
      </w:rPr>
    </w:lvl>
  </w:abstractNum>
  <w:abstractNum w:abstractNumId="31">
    <w:nsid w:val="00000021"/>
    <w:multiLevelType w:val="singleLevel"/>
    <w:tmpl w:val="00000021"/>
    <w:name w:val="WW8Num35"/>
    <w:lvl w:ilvl="0">
      <w:start w:val="1"/>
      <w:numFmt w:val="bullet"/>
      <w:lvlText w:val=""/>
      <w:lvlJc w:val="left"/>
      <w:pPr>
        <w:tabs>
          <w:tab w:val="num" w:pos="1465"/>
        </w:tabs>
        <w:ind w:left="1465" w:hanging="360"/>
      </w:pPr>
      <w:rPr>
        <w:rFonts w:ascii="Wingdings" w:hAnsi="Wingdings" w:cs="Courier New"/>
      </w:rPr>
    </w:lvl>
  </w:abstractNum>
  <w:abstractNum w:abstractNumId="32">
    <w:nsid w:val="00000022"/>
    <w:multiLevelType w:val="multilevel"/>
    <w:tmpl w:val="00000022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>
    <w:nsid w:val="00000023"/>
    <w:multiLevelType w:val="singleLevel"/>
    <w:tmpl w:val="00000023"/>
    <w:name w:val="WW8Num37"/>
    <w:lvl w:ilvl="0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 w:cs="Courier New"/>
        <w:color w:val="auto"/>
      </w:rPr>
    </w:lvl>
  </w:abstractNum>
  <w:abstractNum w:abstractNumId="34">
    <w:nsid w:val="00000024"/>
    <w:multiLevelType w:val="singleLevel"/>
    <w:tmpl w:val="00000024"/>
    <w:name w:val="WW8Num38"/>
    <w:lvl w:ilvl="0">
      <w:start w:val="1"/>
      <w:numFmt w:val="bullet"/>
      <w:lvlText w:val=""/>
      <w:lvlJc w:val="left"/>
      <w:pPr>
        <w:tabs>
          <w:tab w:val="num" w:pos="1825"/>
        </w:tabs>
        <w:ind w:left="1825" w:hanging="360"/>
      </w:pPr>
      <w:rPr>
        <w:rFonts w:ascii="Wingdings" w:hAnsi="Wingdings"/>
      </w:rPr>
    </w:lvl>
  </w:abstractNum>
  <w:abstractNum w:abstractNumId="35">
    <w:nsid w:val="00000025"/>
    <w:multiLevelType w:val="multilevel"/>
    <w:tmpl w:val="00000025"/>
    <w:name w:val="WW8Num39"/>
    <w:lvl w:ilvl="0">
      <w:start w:val="1"/>
      <w:numFmt w:val="bullet"/>
      <w:lvlText w:val="-"/>
      <w:lvlJc w:val="left"/>
      <w:pPr>
        <w:tabs>
          <w:tab w:val="num" w:pos="-186"/>
        </w:tabs>
        <w:ind w:left="186" w:hanging="360"/>
      </w:pPr>
      <w:rPr>
        <w:rFonts w:ascii="Symbol" w:hAnsi="Symbol"/>
      </w:rPr>
    </w:lvl>
    <w:lvl w:ilvl="1">
      <w:start w:val="1"/>
      <w:numFmt w:val="bullet"/>
      <w:lvlText w:val=""/>
      <w:lvlJc w:val="left"/>
      <w:pPr>
        <w:tabs>
          <w:tab w:val="num" w:pos="894"/>
        </w:tabs>
        <w:ind w:left="894" w:hanging="360"/>
      </w:pPr>
      <w:rPr>
        <w:rFonts w:ascii="Wingdings" w:hAnsi="Wingdings" w:cs="Courier New"/>
      </w:rPr>
    </w:lvl>
    <w:lvl w:ilvl="2">
      <w:start w:val="1"/>
      <w:numFmt w:val="bullet"/>
      <w:lvlText w:val=""/>
      <w:lvlJc w:val="left"/>
      <w:pPr>
        <w:tabs>
          <w:tab w:val="num" w:pos="1614"/>
        </w:tabs>
        <w:ind w:left="1614" w:hanging="360"/>
      </w:pPr>
      <w:rPr>
        <w:rFonts w:ascii="Wingdings" w:hAnsi="Wingdings" w:cs="Courier New"/>
      </w:rPr>
    </w:lvl>
    <w:lvl w:ilvl="3">
      <w:start w:val="1"/>
      <w:numFmt w:val="bullet"/>
      <w:lvlText w:val=""/>
      <w:lvlJc w:val="left"/>
      <w:pPr>
        <w:tabs>
          <w:tab w:val="num" w:pos="2334"/>
        </w:tabs>
        <w:ind w:left="233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054"/>
        </w:tabs>
        <w:ind w:left="305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774"/>
        </w:tabs>
        <w:ind w:left="3774" w:hanging="360"/>
      </w:pPr>
      <w:rPr>
        <w:rFonts w:ascii="Wingdings" w:hAnsi="Wingdings" w:cs="Courier New"/>
      </w:rPr>
    </w:lvl>
    <w:lvl w:ilvl="6">
      <w:start w:val="1"/>
      <w:numFmt w:val="bullet"/>
      <w:lvlText w:val=""/>
      <w:lvlJc w:val="left"/>
      <w:pPr>
        <w:tabs>
          <w:tab w:val="num" w:pos="4494"/>
        </w:tabs>
        <w:ind w:left="449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214"/>
        </w:tabs>
        <w:ind w:left="521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934"/>
        </w:tabs>
        <w:ind w:left="5934" w:hanging="360"/>
      </w:pPr>
      <w:rPr>
        <w:rFonts w:ascii="Wingdings" w:hAnsi="Wingdings" w:cs="Courier New"/>
      </w:rPr>
    </w:lvl>
  </w:abstractNum>
  <w:abstractNum w:abstractNumId="36">
    <w:nsid w:val="00000026"/>
    <w:multiLevelType w:val="singleLevel"/>
    <w:tmpl w:val="00000026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7">
    <w:nsid w:val="00000027"/>
    <w:multiLevelType w:val="singleLevel"/>
    <w:tmpl w:val="00000027"/>
    <w:name w:val="WW8Num41"/>
    <w:lvl w:ilvl="0">
      <w:start w:val="1"/>
      <w:numFmt w:val="bullet"/>
      <w:lvlText w:val=""/>
      <w:lvlJc w:val="left"/>
      <w:pPr>
        <w:tabs>
          <w:tab w:val="num" w:pos="1333"/>
        </w:tabs>
        <w:ind w:left="1333" w:hanging="360"/>
      </w:pPr>
      <w:rPr>
        <w:rFonts w:ascii="Symbol" w:hAnsi="Symbol"/>
      </w:rPr>
    </w:lvl>
  </w:abstractNum>
  <w:abstractNum w:abstractNumId="38">
    <w:nsid w:val="00000028"/>
    <w:multiLevelType w:val="singleLevel"/>
    <w:tmpl w:val="00000028"/>
    <w:name w:val="WW8Num42"/>
    <w:lvl w:ilvl="0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/>
      </w:rPr>
    </w:lvl>
  </w:abstractNum>
  <w:abstractNum w:abstractNumId="39">
    <w:nsid w:val="00000029"/>
    <w:multiLevelType w:val="singleLevel"/>
    <w:tmpl w:val="00000029"/>
    <w:name w:val="WW8Num43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/>
      </w:rPr>
    </w:lvl>
  </w:abstractNum>
  <w:abstractNum w:abstractNumId="40">
    <w:nsid w:val="0000002A"/>
    <w:multiLevelType w:val="singleLevel"/>
    <w:tmpl w:val="0000002A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1">
    <w:nsid w:val="0000002B"/>
    <w:multiLevelType w:val="multilevel"/>
    <w:tmpl w:val="0000002B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/>
      </w:rPr>
    </w:lvl>
  </w:abstractNum>
  <w:abstractNum w:abstractNumId="42">
    <w:nsid w:val="0000002C"/>
    <w:multiLevelType w:val="singleLevel"/>
    <w:tmpl w:val="0000002C"/>
    <w:name w:val="WW8Num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i w:val="0"/>
        <w:sz w:val="24"/>
        <w:szCs w:val="24"/>
      </w:rPr>
    </w:lvl>
  </w:abstractNum>
  <w:abstractNum w:abstractNumId="43">
    <w:nsid w:val="0000002D"/>
    <w:multiLevelType w:val="singleLevel"/>
    <w:tmpl w:val="0000002D"/>
    <w:name w:val="WW8Num47"/>
    <w:lvl w:ilvl="0">
      <w:start w:val="1"/>
      <w:numFmt w:val="bullet"/>
      <w:lvlText w:val=""/>
      <w:lvlJc w:val="left"/>
      <w:pPr>
        <w:tabs>
          <w:tab w:val="num" w:pos="567"/>
        </w:tabs>
        <w:ind w:left="624" w:hanging="264"/>
      </w:pPr>
      <w:rPr>
        <w:rFonts w:ascii="Symbol" w:hAnsi="Symbol"/>
      </w:rPr>
    </w:lvl>
  </w:abstractNum>
  <w:abstractNum w:abstractNumId="44">
    <w:nsid w:val="0000002E"/>
    <w:multiLevelType w:val="singleLevel"/>
    <w:tmpl w:val="0000002E"/>
    <w:name w:val="WW8Num4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/>
      </w:rPr>
    </w:lvl>
  </w:abstractNum>
  <w:abstractNum w:abstractNumId="45">
    <w:nsid w:val="0000002F"/>
    <w:multiLevelType w:val="singleLevel"/>
    <w:tmpl w:val="0000002F"/>
    <w:name w:val="WW8Num49"/>
    <w:lvl w:ilvl="0">
      <w:start w:val="1"/>
      <w:numFmt w:val="bullet"/>
      <w:lvlText w:val=""/>
      <w:lvlJc w:val="left"/>
      <w:pPr>
        <w:tabs>
          <w:tab w:val="num" w:pos="3987"/>
        </w:tabs>
        <w:ind w:left="3987" w:hanging="360"/>
      </w:pPr>
      <w:rPr>
        <w:rFonts w:ascii="Wingdings" w:hAnsi="Wingdings"/>
      </w:rPr>
    </w:lvl>
  </w:abstractNum>
  <w:abstractNum w:abstractNumId="46">
    <w:nsid w:val="00000030"/>
    <w:multiLevelType w:val="singleLevel"/>
    <w:tmpl w:val="00000030"/>
    <w:name w:val="WW8Num5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47">
    <w:nsid w:val="00000031"/>
    <w:multiLevelType w:val="multilevel"/>
    <w:tmpl w:val="00000031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00000032"/>
    <w:multiLevelType w:val="multilevel"/>
    <w:tmpl w:val="00000032"/>
    <w:name w:val="WW8Num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49">
    <w:nsid w:val="00000033"/>
    <w:multiLevelType w:val="multilevel"/>
    <w:tmpl w:val="00000033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>
    <w:nsid w:val="128C372C"/>
    <w:multiLevelType w:val="hybridMultilevel"/>
    <w:tmpl w:val="E2F8FEEE"/>
    <w:lvl w:ilvl="0" w:tplc="63F8A1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12F7316E"/>
    <w:multiLevelType w:val="multilevel"/>
    <w:tmpl w:val="2376F3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64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18147803"/>
    <w:multiLevelType w:val="multilevel"/>
    <w:tmpl w:val="A810EC4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3">
    <w:nsid w:val="1EC64E13"/>
    <w:multiLevelType w:val="hybridMultilevel"/>
    <w:tmpl w:val="AC18B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01A3B8E"/>
    <w:multiLevelType w:val="hybridMultilevel"/>
    <w:tmpl w:val="1A0A5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18FE4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1E50CB4"/>
    <w:multiLevelType w:val="hybridMultilevel"/>
    <w:tmpl w:val="378A37B4"/>
    <w:lvl w:ilvl="0" w:tplc="BC361D0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>
    <w:nsid w:val="221E021F"/>
    <w:multiLevelType w:val="hybridMultilevel"/>
    <w:tmpl w:val="39B662E8"/>
    <w:lvl w:ilvl="0" w:tplc="D4321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2DC101C"/>
    <w:multiLevelType w:val="hybridMultilevel"/>
    <w:tmpl w:val="6F905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60B383D"/>
    <w:multiLevelType w:val="hybridMultilevel"/>
    <w:tmpl w:val="8AF09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A180356"/>
    <w:multiLevelType w:val="hybridMultilevel"/>
    <w:tmpl w:val="387AECF0"/>
    <w:lvl w:ilvl="0" w:tplc="E774CEC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BFD54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1">
    <w:nsid w:val="2EF2470F"/>
    <w:multiLevelType w:val="hybridMultilevel"/>
    <w:tmpl w:val="9A4A8C68"/>
    <w:lvl w:ilvl="0" w:tplc="E758B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>
    <w:nsid w:val="30D22CAB"/>
    <w:multiLevelType w:val="hybridMultilevel"/>
    <w:tmpl w:val="25ACB77A"/>
    <w:lvl w:ilvl="0" w:tplc="2DD83DB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>
    <w:nsid w:val="33D770AB"/>
    <w:multiLevelType w:val="hybridMultilevel"/>
    <w:tmpl w:val="12D48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4100E4B"/>
    <w:multiLevelType w:val="hybridMultilevel"/>
    <w:tmpl w:val="17BCF1C0"/>
    <w:lvl w:ilvl="0" w:tplc="889C50E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5">
    <w:nsid w:val="36F05BA6"/>
    <w:multiLevelType w:val="multilevel"/>
    <w:tmpl w:val="95847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9954116"/>
    <w:multiLevelType w:val="hybridMultilevel"/>
    <w:tmpl w:val="972AA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7F533B"/>
    <w:multiLevelType w:val="hybridMultilevel"/>
    <w:tmpl w:val="1DBE776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8">
    <w:nsid w:val="3FE5703B"/>
    <w:multiLevelType w:val="hybridMultilevel"/>
    <w:tmpl w:val="8A52CE40"/>
    <w:lvl w:ilvl="0" w:tplc="0BDC50A4">
      <w:start w:val="1"/>
      <w:numFmt w:val="bullet"/>
      <w:lvlText w:val=" 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69">
    <w:nsid w:val="41313899"/>
    <w:multiLevelType w:val="hybridMultilevel"/>
    <w:tmpl w:val="4A365D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E774CE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sz w:val="22"/>
        <w:szCs w:val="22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36B211A"/>
    <w:multiLevelType w:val="hybridMultilevel"/>
    <w:tmpl w:val="DCB6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40C2A8D"/>
    <w:multiLevelType w:val="hybridMultilevel"/>
    <w:tmpl w:val="1B24B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51132CA"/>
    <w:multiLevelType w:val="hybridMultilevel"/>
    <w:tmpl w:val="7E0CEEA4"/>
    <w:lvl w:ilvl="0" w:tplc="A3928A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62168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4">
    <w:nsid w:val="57327300"/>
    <w:multiLevelType w:val="hybridMultilevel"/>
    <w:tmpl w:val="DA186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B12014D"/>
    <w:multiLevelType w:val="hybridMultilevel"/>
    <w:tmpl w:val="FF0877F4"/>
    <w:lvl w:ilvl="0" w:tplc="68FE4742">
      <w:start w:val="1"/>
      <w:numFmt w:val="decimal"/>
      <w:lvlText w:val="%1"/>
      <w:lvlJc w:val="center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6">
    <w:nsid w:val="60C533F0"/>
    <w:multiLevelType w:val="multilevel"/>
    <w:tmpl w:val="87589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8A542CA"/>
    <w:multiLevelType w:val="hybridMultilevel"/>
    <w:tmpl w:val="DCEE3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929093E"/>
    <w:multiLevelType w:val="multilevel"/>
    <w:tmpl w:val="7730FEA0"/>
    <w:styleLink w:val="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0" w:firstLine="340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9">
    <w:nsid w:val="6DE77751"/>
    <w:multiLevelType w:val="multilevel"/>
    <w:tmpl w:val="511AD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>
    <w:nsid w:val="75F17532"/>
    <w:multiLevelType w:val="hybridMultilevel"/>
    <w:tmpl w:val="07C0B328"/>
    <w:lvl w:ilvl="0" w:tplc="D43214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1">
    <w:nsid w:val="7BCC25A5"/>
    <w:multiLevelType w:val="hybridMultilevel"/>
    <w:tmpl w:val="BD9ED8C2"/>
    <w:lvl w:ilvl="0" w:tplc="1E6A29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E1957C7"/>
    <w:multiLevelType w:val="hybridMultilevel"/>
    <w:tmpl w:val="FB941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F61762B"/>
    <w:multiLevelType w:val="multilevel"/>
    <w:tmpl w:val="4520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6"/>
  </w:num>
  <w:num w:numId="4">
    <w:abstractNumId w:val="65"/>
  </w:num>
  <w:num w:numId="5">
    <w:abstractNumId w:val="52"/>
  </w:num>
  <w:num w:numId="6">
    <w:abstractNumId w:val="83"/>
  </w:num>
  <w:num w:numId="7">
    <w:abstractNumId w:val="51"/>
  </w:num>
  <w:num w:numId="8">
    <w:abstractNumId w:val="79"/>
  </w:num>
  <w:num w:numId="9">
    <w:abstractNumId w:val="78"/>
  </w:num>
  <w:num w:numId="10">
    <w:abstractNumId w:val="73"/>
  </w:num>
  <w:num w:numId="11">
    <w:abstractNumId w:val="77"/>
  </w:num>
  <w:num w:numId="12">
    <w:abstractNumId w:val="67"/>
  </w:num>
  <w:num w:numId="13">
    <w:abstractNumId w:val="54"/>
  </w:num>
  <w:num w:numId="14">
    <w:abstractNumId w:val="60"/>
  </w:num>
  <w:num w:numId="15">
    <w:abstractNumId w:val="70"/>
  </w:num>
  <w:num w:numId="16">
    <w:abstractNumId w:val="53"/>
  </w:num>
  <w:num w:numId="17">
    <w:abstractNumId w:val="66"/>
  </w:num>
  <w:num w:numId="18">
    <w:abstractNumId w:val="55"/>
  </w:num>
  <w:num w:numId="19">
    <w:abstractNumId w:val="75"/>
  </w:num>
  <w:num w:numId="20">
    <w:abstractNumId w:val="80"/>
  </w:num>
  <w:num w:numId="21">
    <w:abstractNumId w:val="74"/>
  </w:num>
  <w:num w:numId="22">
    <w:abstractNumId w:val="82"/>
  </w:num>
  <w:num w:numId="23">
    <w:abstractNumId w:val="72"/>
  </w:num>
  <w:num w:numId="24">
    <w:abstractNumId w:val="64"/>
  </w:num>
  <w:num w:numId="25">
    <w:abstractNumId w:val="6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9"/>
  </w:num>
  <w:num w:numId="27">
    <w:abstractNumId w:val="59"/>
  </w:num>
  <w:num w:numId="28">
    <w:abstractNumId w:val="50"/>
  </w:num>
  <w:num w:numId="29">
    <w:abstractNumId w:val="63"/>
  </w:num>
  <w:num w:numId="30">
    <w:abstractNumId w:val="62"/>
  </w:num>
  <w:num w:numId="31">
    <w:abstractNumId w:val="61"/>
  </w:num>
  <w:num w:numId="32">
    <w:abstractNumId w:val="81"/>
  </w:num>
  <w:num w:numId="3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8"/>
  </w:num>
  <w:num w:numId="35">
    <w:abstractNumId w:val="71"/>
  </w:num>
  <w:num w:numId="36">
    <w:abstractNumId w:val="56"/>
  </w:num>
  <w:num w:numId="37">
    <w:abstractNumId w:val="5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DA7"/>
    <w:rsid w:val="000037CF"/>
    <w:rsid w:val="000104B8"/>
    <w:rsid w:val="00014EE8"/>
    <w:rsid w:val="00015250"/>
    <w:rsid w:val="00021C03"/>
    <w:rsid w:val="00022E50"/>
    <w:rsid w:val="000230B0"/>
    <w:rsid w:val="00025705"/>
    <w:rsid w:val="00025F41"/>
    <w:rsid w:val="00027D2C"/>
    <w:rsid w:val="00031E7D"/>
    <w:rsid w:val="00043034"/>
    <w:rsid w:val="000478F3"/>
    <w:rsid w:val="0006636D"/>
    <w:rsid w:val="000678DA"/>
    <w:rsid w:val="000701F9"/>
    <w:rsid w:val="000751BE"/>
    <w:rsid w:val="00075D78"/>
    <w:rsid w:val="00080D58"/>
    <w:rsid w:val="00081BD3"/>
    <w:rsid w:val="0008337A"/>
    <w:rsid w:val="0008798D"/>
    <w:rsid w:val="000A492E"/>
    <w:rsid w:val="000A6A03"/>
    <w:rsid w:val="000A7727"/>
    <w:rsid w:val="000B6DBF"/>
    <w:rsid w:val="000D3A1C"/>
    <w:rsid w:val="000D4153"/>
    <w:rsid w:val="000D587B"/>
    <w:rsid w:val="000D5A10"/>
    <w:rsid w:val="000D787C"/>
    <w:rsid w:val="000E358C"/>
    <w:rsid w:val="000E51F3"/>
    <w:rsid w:val="000E6BC8"/>
    <w:rsid w:val="000E7724"/>
    <w:rsid w:val="000F240C"/>
    <w:rsid w:val="000F5EB5"/>
    <w:rsid w:val="00110071"/>
    <w:rsid w:val="00110280"/>
    <w:rsid w:val="001148FD"/>
    <w:rsid w:val="00116D60"/>
    <w:rsid w:val="00121251"/>
    <w:rsid w:val="0012339F"/>
    <w:rsid w:val="00123F94"/>
    <w:rsid w:val="00126043"/>
    <w:rsid w:val="001324BD"/>
    <w:rsid w:val="00133DC6"/>
    <w:rsid w:val="00136ABA"/>
    <w:rsid w:val="00141E07"/>
    <w:rsid w:val="00145230"/>
    <w:rsid w:val="001538B7"/>
    <w:rsid w:val="0015544D"/>
    <w:rsid w:val="00157ECB"/>
    <w:rsid w:val="001618CE"/>
    <w:rsid w:val="001640BD"/>
    <w:rsid w:val="001647AB"/>
    <w:rsid w:val="00173B12"/>
    <w:rsid w:val="00180EA4"/>
    <w:rsid w:val="00181901"/>
    <w:rsid w:val="00186EC3"/>
    <w:rsid w:val="0019273E"/>
    <w:rsid w:val="001947DB"/>
    <w:rsid w:val="001A056D"/>
    <w:rsid w:val="001A0863"/>
    <w:rsid w:val="001A305D"/>
    <w:rsid w:val="001A5A72"/>
    <w:rsid w:val="001A648A"/>
    <w:rsid w:val="001A741B"/>
    <w:rsid w:val="001A79F3"/>
    <w:rsid w:val="001B6D5B"/>
    <w:rsid w:val="001D2F61"/>
    <w:rsid w:val="001D4769"/>
    <w:rsid w:val="001E1919"/>
    <w:rsid w:val="001E4A3E"/>
    <w:rsid w:val="001E7B0B"/>
    <w:rsid w:val="001F2E03"/>
    <w:rsid w:val="001F3C25"/>
    <w:rsid w:val="001F649F"/>
    <w:rsid w:val="00200E74"/>
    <w:rsid w:val="00203BCE"/>
    <w:rsid w:val="00206B6B"/>
    <w:rsid w:val="002127D9"/>
    <w:rsid w:val="0021566B"/>
    <w:rsid w:val="0021567B"/>
    <w:rsid w:val="0022050F"/>
    <w:rsid w:val="00222D24"/>
    <w:rsid w:val="00233258"/>
    <w:rsid w:val="00234829"/>
    <w:rsid w:val="002400C5"/>
    <w:rsid w:val="002441C2"/>
    <w:rsid w:val="002463B2"/>
    <w:rsid w:val="00253152"/>
    <w:rsid w:val="00260625"/>
    <w:rsid w:val="0026445E"/>
    <w:rsid w:val="002664A6"/>
    <w:rsid w:val="00267234"/>
    <w:rsid w:val="0026797A"/>
    <w:rsid w:val="00272C71"/>
    <w:rsid w:val="0027449C"/>
    <w:rsid w:val="0028163D"/>
    <w:rsid w:val="0028720B"/>
    <w:rsid w:val="0029005B"/>
    <w:rsid w:val="0029047A"/>
    <w:rsid w:val="002A3D4C"/>
    <w:rsid w:val="002B0F9E"/>
    <w:rsid w:val="002B72A4"/>
    <w:rsid w:val="002C0038"/>
    <w:rsid w:val="002C0C7D"/>
    <w:rsid w:val="002C1B4A"/>
    <w:rsid w:val="002C1FBD"/>
    <w:rsid w:val="002C51E5"/>
    <w:rsid w:val="002D00DE"/>
    <w:rsid w:val="002E0275"/>
    <w:rsid w:val="002F0E5F"/>
    <w:rsid w:val="00302F9E"/>
    <w:rsid w:val="00310446"/>
    <w:rsid w:val="00312071"/>
    <w:rsid w:val="00312126"/>
    <w:rsid w:val="00315891"/>
    <w:rsid w:val="00324FAA"/>
    <w:rsid w:val="00330C1F"/>
    <w:rsid w:val="00355D21"/>
    <w:rsid w:val="00363C14"/>
    <w:rsid w:val="00365C1B"/>
    <w:rsid w:val="00367631"/>
    <w:rsid w:val="0036764A"/>
    <w:rsid w:val="003733C1"/>
    <w:rsid w:val="003745B9"/>
    <w:rsid w:val="00375FDD"/>
    <w:rsid w:val="003804C3"/>
    <w:rsid w:val="00381E8F"/>
    <w:rsid w:val="00384F35"/>
    <w:rsid w:val="0038508C"/>
    <w:rsid w:val="003875C4"/>
    <w:rsid w:val="00392009"/>
    <w:rsid w:val="00393470"/>
    <w:rsid w:val="00394901"/>
    <w:rsid w:val="0039756C"/>
    <w:rsid w:val="003A5055"/>
    <w:rsid w:val="003A61DB"/>
    <w:rsid w:val="003A64F5"/>
    <w:rsid w:val="003A7E78"/>
    <w:rsid w:val="003B25B9"/>
    <w:rsid w:val="003B36D5"/>
    <w:rsid w:val="003B4BA9"/>
    <w:rsid w:val="003D33AC"/>
    <w:rsid w:val="003D68A3"/>
    <w:rsid w:val="003D709F"/>
    <w:rsid w:val="003E1183"/>
    <w:rsid w:val="003E6D2C"/>
    <w:rsid w:val="003E72D1"/>
    <w:rsid w:val="003F078F"/>
    <w:rsid w:val="003F164B"/>
    <w:rsid w:val="003F278C"/>
    <w:rsid w:val="003F30A6"/>
    <w:rsid w:val="003F564B"/>
    <w:rsid w:val="0041187B"/>
    <w:rsid w:val="0041637A"/>
    <w:rsid w:val="00416DAC"/>
    <w:rsid w:val="00417442"/>
    <w:rsid w:val="0042107B"/>
    <w:rsid w:val="0042548A"/>
    <w:rsid w:val="004330C0"/>
    <w:rsid w:val="00434BDC"/>
    <w:rsid w:val="00437E49"/>
    <w:rsid w:val="004432DD"/>
    <w:rsid w:val="0045311D"/>
    <w:rsid w:val="00453D41"/>
    <w:rsid w:val="00456E07"/>
    <w:rsid w:val="0046214E"/>
    <w:rsid w:val="00466785"/>
    <w:rsid w:val="00470C7C"/>
    <w:rsid w:val="004737C5"/>
    <w:rsid w:val="00474DC8"/>
    <w:rsid w:val="00475AFA"/>
    <w:rsid w:val="0047683C"/>
    <w:rsid w:val="00477A49"/>
    <w:rsid w:val="00480A92"/>
    <w:rsid w:val="0048174B"/>
    <w:rsid w:val="00481751"/>
    <w:rsid w:val="00491330"/>
    <w:rsid w:val="004930E7"/>
    <w:rsid w:val="00494671"/>
    <w:rsid w:val="004B7499"/>
    <w:rsid w:val="004C0571"/>
    <w:rsid w:val="004C5526"/>
    <w:rsid w:val="004D0406"/>
    <w:rsid w:val="004D0C3C"/>
    <w:rsid w:val="004D10AE"/>
    <w:rsid w:val="004D2333"/>
    <w:rsid w:val="004D56B3"/>
    <w:rsid w:val="004D5A73"/>
    <w:rsid w:val="004E1D49"/>
    <w:rsid w:val="004E1F80"/>
    <w:rsid w:val="004F27E6"/>
    <w:rsid w:val="004F2AF4"/>
    <w:rsid w:val="004F4880"/>
    <w:rsid w:val="004F5405"/>
    <w:rsid w:val="00500EA5"/>
    <w:rsid w:val="00501C99"/>
    <w:rsid w:val="0051254E"/>
    <w:rsid w:val="00516F5D"/>
    <w:rsid w:val="00517D1D"/>
    <w:rsid w:val="005218E8"/>
    <w:rsid w:val="0052300C"/>
    <w:rsid w:val="00526E78"/>
    <w:rsid w:val="005402F0"/>
    <w:rsid w:val="00541110"/>
    <w:rsid w:val="005416B3"/>
    <w:rsid w:val="00547DFA"/>
    <w:rsid w:val="00553036"/>
    <w:rsid w:val="00554046"/>
    <w:rsid w:val="005543D9"/>
    <w:rsid w:val="00554732"/>
    <w:rsid w:val="00555531"/>
    <w:rsid w:val="00556262"/>
    <w:rsid w:val="005633A6"/>
    <w:rsid w:val="0057058A"/>
    <w:rsid w:val="0057413D"/>
    <w:rsid w:val="005771CC"/>
    <w:rsid w:val="005775FD"/>
    <w:rsid w:val="005826D2"/>
    <w:rsid w:val="005861FF"/>
    <w:rsid w:val="00594A09"/>
    <w:rsid w:val="0059670A"/>
    <w:rsid w:val="00597F48"/>
    <w:rsid w:val="005A363F"/>
    <w:rsid w:val="005B0162"/>
    <w:rsid w:val="005B58FF"/>
    <w:rsid w:val="005B75AD"/>
    <w:rsid w:val="005C28A2"/>
    <w:rsid w:val="005D1F16"/>
    <w:rsid w:val="005D5EBD"/>
    <w:rsid w:val="005D6B87"/>
    <w:rsid w:val="005D6C55"/>
    <w:rsid w:val="005E0770"/>
    <w:rsid w:val="005E17D2"/>
    <w:rsid w:val="005E637A"/>
    <w:rsid w:val="005F0C49"/>
    <w:rsid w:val="005F3582"/>
    <w:rsid w:val="00603827"/>
    <w:rsid w:val="006123B4"/>
    <w:rsid w:val="00616BB4"/>
    <w:rsid w:val="00617D47"/>
    <w:rsid w:val="0064276B"/>
    <w:rsid w:val="0064717D"/>
    <w:rsid w:val="00647E2A"/>
    <w:rsid w:val="00654CA0"/>
    <w:rsid w:val="00656BB8"/>
    <w:rsid w:val="00657797"/>
    <w:rsid w:val="0066183E"/>
    <w:rsid w:val="0068356F"/>
    <w:rsid w:val="006862CC"/>
    <w:rsid w:val="00686909"/>
    <w:rsid w:val="006964E7"/>
    <w:rsid w:val="006A10E8"/>
    <w:rsid w:val="006A2474"/>
    <w:rsid w:val="006A280B"/>
    <w:rsid w:val="006A409E"/>
    <w:rsid w:val="006A5A0B"/>
    <w:rsid w:val="006B400A"/>
    <w:rsid w:val="006B4E2A"/>
    <w:rsid w:val="006B7727"/>
    <w:rsid w:val="006C24CB"/>
    <w:rsid w:val="006C28A7"/>
    <w:rsid w:val="006C7509"/>
    <w:rsid w:val="006D156E"/>
    <w:rsid w:val="006D532A"/>
    <w:rsid w:val="006E321B"/>
    <w:rsid w:val="006E3419"/>
    <w:rsid w:val="006E68E8"/>
    <w:rsid w:val="006F0C0D"/>
    <w:rsid w:val="006F50C5"/>
    <w:rsid w:val="00701077"/>
    <w:rsid w:val="007016A7"/>
    <w:rsid w:val="00701DD6"/>
    <w:rsid w:val="00703F3F"/>
    <w:rsid w:val="00711C0C"/>
    <w:rsid w:val="00715E08"/>
    <w:rsid w:val="007335B2"/>
    <w:rsid w:val="00744EC1"/>
    <w:rsid w:val="007464E6"/>
    <w:rsid w:val="0074786B"/>
    <w:rsid w:val="00747BAC"/>
    <w:rsid w:val="0075188D"/>
    <w:rsid w:val="00756262"/>
    <w:rsid w:val="0075741E"/>
    <w:rsid w:val="00760A4D"/>
    <w:rsid w:val="007663E1"/>
    <w:rsid w:val="007679A9"/>
    <w:rsid w:val="00781E4D"/>
    <w:rsid w:val="00782201"/>
    <w:rsid w:val="00792BE8"/>
    <w:rsid w:val="007957B3"/>
    <w:rsid w:val="007A4527"/>
    <w:rsid w:val="007A6004"/>
    <w:rsid w:val="007A7728"/>
    <w:rsid w:val="007A7B17"/>
    <w:rsid w:val="007B43D6"/>
    <w:rsid w:val="007B4420"/>
    <w:rsid w:val="007C125C"/>
    <w:rsid w:val="007C7B42"/>
    <w:rsid w:val="007D2F84"/>
    <w:rsid w:val="007E41B9"/>
    <w:rsid w:val="007E452D"/>
    <w:rsid w:val="007E7250"/>
    <w:rsid w:val="007F3061"/>
    <w:rsid w:val="007F34AB"/>
    <w:rsid w:val="007F5AFC"/>
    <w:rsid w:val="0080434F"/>
    <w:rsid w:val="00813746"/>
    <w:rsid w:val="008436AA"/>
    <w:rsid w:val="008450B8"/>
    <w:rsid w:val="008600A9"/>
    <w:rsid w:val="00862782"/>
    <w:rsid w:val="008635CB"/>
    <w:rsid w:val="0086376F"/>
    <w:rsid w:val="00870980"/>
    <w:rsid w:val="0087152F"/>
    <w:rsid w:val="00877BCB"/>
    <w:rsid w:val="00882B1C"/>
    <w:rsid w:val="0089627F"/>
    <w:rsid w:val="008A7DE9"/>
    <w:rsid w:val="008B4D7A"/>
    <w:rsid w:val="008C4DA7"/>
    <w:rsid w:val="008D35F4"/>
    <w:rsid w:val="008D67F4"/>
    <w:rsid w:val="008D6F25"/>
    <w:rsid w:val="008E295C"/>
    <w:rsid w:val="008E2FA9"/>
    <w:rsid w:val="008F067B"/>
    <w:rsid w:val="008F5A22"/>
    <w:rsid w:val="00901D9C"/>
    <w:rsid w:val="00902E3D"/>
    <w:rsid w:val="00904B3E"/>
    <w:rsid w:val="009056CD"/>
    <w:rsid w:val="0090791E"/>
    <w:rsid w:val="00914C21"/>
    <w:rsid w:val="009326D2"/>
    <w:rsid w:val="00932EEF"/>
    <w:rsid w:val="0093345D"/>
    <w:rsid w:val="00935B3A"/>
    <w:rsid w:val="0093688F"/>
    <w:rsid w:val="00937676"/>
    <w:rsid w:val="00942BD2"/>
    <w:rsid w:val="00943D88"/>
    <w:rsid w:val="0094755C"/>
    <w:rsid w:val="00950F27"/>
    <w:rsid w:val="00956011"/>
    <w:rsid w:val="00967C20"/>
    <w:rsid w:val="00967C77"/>
    <w:rsid w:val="0097340E"/>
    <w:rsid w:val="00976473"/>
    <w:rsid w:val="00980147"/>
    <w:rsid w:val="00985A66"/>
    <w:rsid w:val="009866D6"/>
    <w:rsid w:val="00987397"/>
    <w:rsid w:val="00990257"/>
    <w:rsid w:val="00990B35"/>
    <w:rsid w:val="00994191"/>
    <w:rsid w:val="00995080"/>
    <w:rsid w:val="009A10FB"/>
    <w:rsid w:val="009A21E3"/>
    <w:rsid w:val="009A36A1"/>
    <w:rsid w:val="009B0F0E"/>
    <w:rsid w:val="009B4DAB"/>
    <w:rsid w:val="009C2E45"/>
    <w:rsid w:val="009D0110"/>
    <w:rsid w:val="009D60B4"/>
    <w:rsid w:val="009E67B4"/>
    <w:rsid w:val="009F3598"/>
    <w:rsid w:val="009F3BD4"/>
    <w:rsid w:val="009F4623"/>
    <w:rsid w:val="009F7757"/>
    <w:rsid w:val="00A01830"/>
    <w:rsid w:val="00A0261E"/>
    <w:rsid w:val="00A0375F"/>
    <w:rsid w:val="00A17B7B"/>
    <w:rsid w:val="00A32AB7"/>
    <w:rsid w:val="00A36E1E"/>
    <w:rsid w:val="00A4049B"/>
    <w:rsid w:val="00A43604"/>
    <w:rsid w:val="00A60A6B"/>
    <w:rsid w:val="00A60B88"/>
    <w:rsid w:val="00A649BF"/>
    <w:rsid w:val="00A64B0B"/>
    <w:rsid w:val="00A70C99"/>
    <w:rsid w:val="00A72227"/>
    <w:rsid w:val="00A775BC"/>
    <w:rsid w:val="00A77EDF"/>
    <w:rsid w:val="00A91169"/>
    <w:rsid w:val="00A962E2"/>
    <w:rsid w:val="00AA3AB9"/>
    <w:rsid w:val="00AA690B"/>
    <w:rsid w:val="00AA7AED"/>
    <w:rsid w:val="00AB42C0"/>
    <w:rsid w:val="00AB5246"/>
    <w:rsid w:val="00AC1E22"/>
    <w:rsid w:val="00AC434A"/>
    <w:rsid w:val="00AD143F"/>
    <w:rsid w:val="00AD5317"/>
    <w:rsid w:val="00AD56F9"/>
    <w:rsid w:val="00AD67BE"/>
    <w:rsid w:val="00AE00CA"/>
    <w:rsid w:val="00AE20FA"/>
    <w:rsid w:val="00AE782C"/>
    <w:rsid w:val="00AE7A18"/>
    <w:rsid w:val="00AF04EF"/>
    <w:rsid w:val="00AF0B6C"/>
    <w:rsid w:val="00AF1460"/>
    <w:rsid w:val="00AF2250"/>
    <w:rsid w:val="00AF22EF"/>
    <w:rsid w:val="00AF47F5"/>
    <w:rsid w:val="00AF4A20"/>
    <w:rsid w:val="00B00D85"/>
    <w:rsid w:val="00B02981"/>
    <w:rsid w:val="00B04063"/>
    <w:rsid w:val="00B10640"/>
    <w:rsid w:val="00B1152E"/>
    <w:rsid w:val="00B12CA4"/>
    <w:rsid w:val="00B2246B"/>
    <w:rsid w:val="00B2438E"/>
    <w:rsid w:val="00B25F19"/>
    <w:rsid w:val="00B32EAA"/>
    <w:rsid w:val="00B34462"/>
    <w:rsid w:val="00B41CD0"/>
    <w:rsid w:val="00B53206"/>
    <w:rsid w:val="00B6165E"/>
    <w:rsid w:val="00B62104"/>
    <w:rsid w:val="00B62AE1"/>
    <w:rsid w:val="00B6692F"/>
    <w:rsid w:val="00B67535"/>
    <w:rsid w:val="00B71284"/>
    <w:rsid w:val="00B74397"/>
    <w:rsid w:val="00B771B3"/>
    <w:rsid w:val="00B85E10"/>
    <w:rsid w:val="00B939A3"/>
    <w:rsid w:val="00B97B05"/>
    <w:rsid w:val="00BA0566"/>
    <w:rsid w:val="00BA33EC"/>
    <w:rsid w:val="00BA7702"/>
    <w:rsid w:val="00BB30F0"/>
    <w:rsid w:val="00BB5D62"/>
    <w:rsid w:val="00BE7F65"/>
    <w:rsid w:val="00BF268B"/>
    <w:rsid w:val="00BF3D51"/>
    <w:rsid w:val="00BF6275"/>
    <w:rsid w:val="00C01697"/>
    <w:rsid w:val="00C201D0"/>
    <w:rsid w:val="00C209B3"/>
    <w:rsid w:val="00C21F2A"/>
    <w:rsid w:val="00C230C1"/>
    <w:rsid w:val="00C2324B"/>
    <w:rsid w:val="00C237B3"/>
    <w:rsid w:val="00C24781"/>
    <w:rsid w:val="00C25CC7"/>
    <w:rsid w:val="00C27CBA"/>
    <w:rsid w:val="00C41227"/>
    <w:rsid w:val="00C458C2"/>
    <w:rsid w:val="00C45CBB"/>
    <w:rsid w:val="00C47C06"/>
    <w:rsid w:val="00C53E8A"/>
    <w:rsid w:val="00C56B71"/>
    <w:rsid w:val="00C56BF1"/>
    <w:rsid w:val="00C70407"/>
    <w:rsid w:val="00C71611"/>
    <w:rsid w:val="00C72560"/>
    <w:rsid w:val="00C80C61"/>
    <w:rsid w:val="00C94CE2"/>
    <w:rsid w:val="00CA5419"/>
    <w:rsid w:val="00CB03AF"/>
    <w:rsid w:val="00CB3093"/>
    <w:rsid w:val="00CC013D"/>
    <w:rsid w:val="00CC5E06"/>
    <w:rsid w:val="00CC6179"/>
    <w:rsid w:val="00CC6731"/>
    <w:rsid w:val="00CC6BE2"/>
    <w:rsid w:val="00CD19B8"/>
    <w:rsid w:val="00CE0AFB"/>
    <w:rsid w:val="00CE1954"/>
    <w:rsid w:val="00CF1C4A"/>
    <w:rsid w:val="00CF3F65"/>
    <w:rsid w:val="00CF5886"/>
    <w:rsid w:val="00D00F8F"/>
    <w:rsid w:val="00D035CC"/>
    <w:rsid w:val="00D11497"/>
    <w:rsid w:val="00D12320"/>
    <w:rsid w:val="00D2462A"/>
    <w:rsid w:val="00D4048B"/>
    <w:rsid w:val="00D45E5D"/>
    <w:rsid w:val="00D60341"/>
    <w:rsid w:val="00D66DC4"/>
    <w:rsid w:val="00D76D8B"/>
    <w:rsid w:val="00D951EB"/>
    <w:rsid w:val="00DA29E6"/>
    <w:rsid w:val="00DA32C2"/>
    <w:rsid w:val="00DA3609"/>
    <w:rsid w:val="00DA464E"/>
    <w:rsid w:val="00DA51ED"/>
    <w:rsid w:val="00DB117B"/>
    <w:rsid w:val="00DC27E8"/>
    <w:rsid w:val="00DC3405"/>
    <w:rsid w:val="00DD000F"/>
    <w:rsid w:val="00DD6D2A"/>
    <w:rsid w:val="00DE384F"/>
    <w:rsid w:val="00DE4318"/>
    <w:rsid w:val="00DF1803"/>
    <w:rsid w:val="00E018C0"/>
    <w:rsid w:val="00E0415D"/>
    <w:rsid w:val="00E0467A"/>
    <w:rsid w:val="00E05222"/>
    <w:rsid w:val="00E1041B"/>
    <w:rsid w:val="00E12A62"/>
    <w:rsid w:val="00E1550A"/>
    <w:rsid w:val="00E22092"/>
    <w:rsid w:val="00E26C78"/>
    <w:rsid w:val="00E37D65"/>
    <w:rsid w:val="00E4041E"/>
    <w:rsid w:val="00E45106"/>
    <w:rsid w:val="00E47296"/>
    <w:rsid w:val="00E5015D"/>
    <w:rsid w:val="00E5361C"/>
    <w:rsid w:val="00E67FE0"/>
    <w:rsid w:val="00E721B2"/>
    <w:rsid w:val="00E73610"/>
    <w:rsid w:val="00E80A85"/>
    <w:rsid w:val="00E828E6"/>
    <w:rsid w:val="00E84C10"/>
    <w:rsid w:val="00E93854"/>
    <w:rsid w:val="00E9764D"/>
    <w:rsid w:val="00EA67D0"/>
    <w:rsid w:val="00EA7809"/>
    <w:rsid w:val="00EB0E0B"/>
    <w:rsid w:val="00EB2371"/>
    <w:rsid w:val="00EB57E2"/>
    <w:rsid w:val="00EB629E"/>
    <w:rsid w:val="00EB7ACB"/>
    <w:rsid w:val="00EC100D"/>
    <w:rsid w:val="00EC4BE8"/>
    <w:rsid w:val="00ED62AF"/>
    <w:rsid w:val="00EE6993"/>
    <w:rsid w:val="00EE6E71"/>
    <w:rsid w:val="00EF50A3"/>
    <w:rsid w:val="00EF5674"/>
    <w:rsid w:val="00EF5B7F"/>
    <w:rsid w:val="00F05B99"/>
    <w:rsid w:val="00F13B98"/>
    <w:rsid w:val="00F3670B"/>
    <w:rsid w:val="00F37E76"/>
    <w:rsid w:val="00F442B6"/>
    <w:rsid w:val="00F47049"/>
    <w:rsid w:val="00F536FC"/>
    <w:rsid w:val="00F5439C"/>
    <w:rsid w:val="00F71C88"/>
    <w:rsid w:val="00F73563"/>
    <w:rsid w:val="00F75CA9"/>
    <w:rsid w:val="00F84C09"/>
    <w:rsid w:val="00F900C6"/>
    <w:rsid w:val="00F9746A"/>
    <w:rsid w:val="00FA1EA7"/>
    <w:rsid w:val="00FB213F"/>
    <w:rsid w:val="00FB528B"/>
    <w:rsid w:val="00FB768C"/>
    <w:rsid w:val="00FC0081"/>
    <w:rsid w:val="00FC6472"/>
    <w:rsid w:val="00FC71F7"/>
    <w:rsid w:val="00FC79D1"/>
    <w:rsid w:val="00FD74E2"/>
    <w:rsid w:val="00FE6F76"/>
    <w:rsid w:val="00FF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0">
    <w:name w:val="heading 1"/>
    <w:basedOn w:val="a"/>
    <w:link w:val="11"/>
    <w:qFormat/>
    <w:rsid w:val="006123B4"/>
    <w:pPr>
      <w:shd w:val="clear" w:color="auto" w:fill="465479"/>
      <w:suppressAutoHyphens w:val="0"/>
      <w:spacing w:before="100" w:beforeAutospacing="1" w:after="100" w:afterAutospacing="1"/>
      <w:outlineLvl w:val="0"/>
    </w:pPr>
    <w:rPr>
      <w:b/>
      <w:bCs/>
      <w:color w:val="FFFFFF"/>
      <w:kern w:val="36"/>
      <w:sz w:val="30"/>
      <w:szCs w:val="3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4DA7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123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C4DA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qFormat/>
    <w:rsid w:val="006123B4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6123B4"/>
    <w:pPr>
      <w:suppressAutoHyphens w:val="0"/>
      <w:spacing w:before="100" w:beforeAutospacing="1" w:after="100" w:afterAutospacing="1"/>
      <w:outlineLvl w:val="5"/>
    </w:pPr>
    <w:rPr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6123B4"/>
    <w:pPr>
      <w:keepNext/>
      <w:keepLines/>
      <w:suppressAutoHyphens w:val="0"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4DA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8C4DA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Normal (Web)"/>
    <w:basedOn w:val="a"/>
    <w:unhideWhenUsed/>
    <w:rsid w:val="008C4DA7"/>
    <w:pPr>
      <w:spacing w:before="30" w:after="30"/>
    </w:pPr>
    <w:rPr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C4D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4D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nhideWhenUsed/>
    <w:rsid w:val="008C4D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C4D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Subtitle"/>
    <w:basedOn w:val="a"/>
    <w:next w:val="a9"/>
    <w:link w:val="aa"/>
    <w:qFormat/>
    <w:rsid w:val="008C4DA7"/>
    <w:pPr>
      <w:keepNext/>
      <w:spacing w:before="240" w:after="120"/>
      <w:jc w:val="center"/>
    </w:pPr>
    <w:rPr>
      <w:rFonts w:ascii="Arial" w:eastAsia="SimSun" w:hAnsi="Arial" w:cs="Mangal"/>
      <w:i/>
      <w:iCs/>
      <w:sz w:val="28"/>
      <w:szCs w:val="28"/>
    </w:rPr>
  </w:style>
  <w:style w:type="character" w:customStyle="1" w:styleId="aa">
    <w:name w:val="Подзаголовок Знак"/>
    <w:basedOn w:val="a0"/>
    <w:link w:val="a8"/>
    <w:rsid w:val="008C4DA7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b">
    <w:name w:val="Title"/>
    <w:basedOn w:val="a"/>
    <w:next w:val="a8"/>
    <w:link w:val="ac"/>
    <w:qFormat/>
    <w:rsid w:val="008C4DA7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C4DA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9">
    <w:name w:val="Body Text"/>
    <w:basedOn w:val="a"/>
    <w:link w:val="ad"/>
    <w:unhideWhenUsed/>
    <w:rsid w:val="008C4DA7"/>
    <w:pPr>
      <w:spacing w:after="120"/>
    </w:pPr>
  </w:style>
  <w:style w:type="character" w:customStyle="1" w:styleId="ad">
    <w:name w:val="Основной текст Знак"/>
    <w:basedOn w:val="a0"/>
    <w:link w:val="a9"/>
    <w:rsid w:val="008C4D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ody Text Indent"/>
    <w:basedOn w:val="a"/>
    <w:link w:val="af"/>
    <w:unhideWhenUsed/>
    <w:rsid w:val="008C4DA7"/>
    <w:pPr>
      <w:ind w:firstLine="720"/>
      <w:jc w:val="both"/>
    </w:pPr>
  </w:style>
  <w:style w:type="character" w:customStyle="1" w:styleId="af">
    <w:name w:val="Основной текст с отступом Знак"/>
    <w:basedOn w:val="a0"/>
    <w:link w:val="ae"/>
    <w:rsid w:val="008C4D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8C4DA7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1">
    <w:name w:val="Основной текст с отступом 21"/>
    <w:basedOn w:val="a"/>
    <w:rsid w:val="008C4DA7"/>
    <w:pPr>
      <w:ind w:firstLine="709"/>
      <w:jc w:val="both"/>
    </w:pPr>
  </w:style>
  <w:style w:type="paragraph" w:customStyle="1" w:styleId="ConsPlusNormal">
    <w:name w:val="ConsPlusNormal"/>
    <w:rsid w:val="008C4DA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8C4DA7"/>
    <w:pPr>
      <w:spacing w:after="120"/>
    </w:pPr>
    <w:rPr>
      <w:sz w:val="16"/>
      <w:szCs w:val="16"/>
    </w:rPr>
  </w:style>
  <w:style w:type="character" w:customStyle="1" w:styleId="22">
    <w:name w:val="ир2"/>
    <w:basedOn w:val="a0"/>
    <w:rsid w:val="008C4DA7"/>
    <w:rPr>
      <w:rFonts w:ascii="Tahoma" w:hAnsi="Tahoma" w:cs="Tahoma" w:hint="default"/>
      <w:b/>
      <w:bCs w:val="0"/>
      <w:color w:val="0000FF"/>
      <w:sz w:val="24"/>
      <w:u w:val="single"/>
    </w:rPr>
  </w:style>
  <w:style w:type="character" w:customStyle="1" w:styleId="FontStyle43">
    <w:name w:val="Font Style43"/>
    <w:basedOn w:val="a0"/>
    <w:rsid w:val="008C4DA7"/>
    <w:rPr>
      <w:rFonts w:ascii="Times New Roman" w:hAnsi="Times New Roman" w:cs="Times New Roman" w:hint="default"/>
      <w:sz w:val="18"/>
      <w:szCs w:val="18"/>
    </w:rPr>
  </w:style>
  <w:style w:type="character" w:styleId="af1">
    <w:name w:val="Strong"/>
    <w:basedOn w:val="a0"/>
    <w:uiPriority w:val="22"/>
    <w:qFormat/>
    <w:rsid w:val="008C4DA7"/>
    <w:rPr>
      <w:b/>
      <w:bCs/>
    </w:rPr>
  </w:style>
  <w:style w:type="character" w:styleId="af2">
    <w:name w:val="Emphasis"/>
    <w:basedOn w:val="a0"/>
    <w:qFormat/>
    <w:rsid w:val="008C4DA7"/>
    <w:rPr>
      <w:i/>
      <w:iCs/>
    </w:rPr>
  </w:style>
  <w:style w:type="character" w:customStyle="1" w:styleId="30">
    <w:name w:val="Заголовок 3 Знак"/>
    <w:basedOn w:val="a0"/>
    <w:link w:val="3"/>
    <w:rsid w:val="006123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rsid w:val="006123B4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465479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123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123B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123B4"/>
    <w:rPr>
      <w:rFonts w:ascii="Cambria" w:eastAsia="Times New Roman" w:hAnsi="Cambria" w:cs="Times New Roman"/>
      <w:i/>
      <w:iCs/>
      <w:color w:val="404040"/>
    </w:rPr>
  </w:style>
  <w:style w:type="character" w:styleId="af3">
    <w:name w:val="Hyperlink"/>
    <w:basedOn w:val="a0"/>
    <w:uiPriority w:val="99"/>
    <w:unhideWhenUsed/>
    <w:rsid w:val="006123B4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rsid w:val="006123B4"/>
    <w:rPr>
      <w:rFonts w:ascii="Courier New" w:eastAsia="Times New Roman" w:hAnsi="Courier New" w:cs="Courier New"/>
      <w:lang w:eastAsia="ru-RU"/>
    </w:rPr>
  </w:style>
  <w:style w:type="paragraph" w:styleId="HTML0">
    <w:name w:val="HTML Preformatted"/>
    <w:basedOn w:val="a"/>
    <w:link w:val="HTML"/>
    <w:unhideWhenUsed/>
    <w:rsid w:val="006123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6123B4"/>
    <w:rPr>
      <w:rFonts w:ascii="Consolas" w:eastAsia="Times New Roman" w:hAnsi="Consolas" w:cs="Times New Roman"/>
      <w:sz w:val="20"/>
      <w:szCs w:val="20"/>
      <w:lang w:eastAsia="ar-SA"/>
    </w:rPr>
  </w:style>
  <w:style w:type="paragraph" w:customStyle="1" w:styleId="head">
    <w:name w:val="head"/>
    <w:basedOn w:val="a"/>
    <w:rsid w:val="006123B4"/>
    <w:pPr>
      <w:shd w:val="clear" w:color="auto" w:fill="DDE4F6"/>
      <w:suppressAutoHyphens w:val="0"/>
      <w:spacing w:before="30" w:after="30"/>
      <w:jc w:val="center"/>
    </w:pPr>
    <w:rPr>
      <w:sz w:val="20"/>
      <w:szCs w:val="20"/>
      <w:lang w:eastAsia="ru-RU"/>
    </w:rPr>
  </w:style>
  <w:style w:type="paragraph" w:customStyle="1" w:styleId="zagol">
    <w:name w:val="zagol"/>
    <w:basedOn w:val="a"/>
    <w:rsid w:val="006123B4"/>
    <w:pPr>
      <w:suppressAutoHyphens w:val="0"/>
      <w:jc w:val="center"/>
    </w:pPr>
    <w:rPr>
      <w:sz w:val="20"/>
      <w:szCs w:val="20"/>
      <w:lang w:eastAsia="ru-RU"/>
    </w:rPr>
  </w:style>
  <w:style w:type="paragraph" w:customStyle="1" w:styleId="searchb">
    <w:name w:val="search_b"/>
    <w:basedOn w:val="a"/>
    <w:rsid w:val="006123B4"/>
    <w:pPr>
      <w:shd w:val="clear" w:color="auto" w:fill="DDE4F6"/>
      <w:suppressAutoHyphens w:val="0"/>
      <w:spacing w:before="60" w:after="30"/>
      <w:jc w:val="center"/>
    </w:pPr>
    <w:rPr>
      <w:rFonts w:ascii="Verdana" w:hAnsi="Verdana"/>
      <w:b/>
      <w:bCs/>
      <w:color w:val="465479"/>
      <w:sz w:val="20"/>
      <w:szCs w:val="20"/>
      <w:lang w:eastAsia="ru-RU"/>
    </w:rPr>
  </w:style>
  <w:style w:type="paragraph" w:customStyle="1" w:styleId="searcht">
    <w:name w:val="search_t"/>
    <w:basedOn w:val="a"/>
    <w:rsid w:val="006123B4"/>
    <w:pPr>
      <w:suppressAutoHyphens w:val="0"/>
      <w:spacing w:before="30" w:after="30"/>
    </w:pPr>
    <w:rPr>
      <w:rFonts w:ascii="Verdana" w:hAnsi="Verdana"/>
      <w:sz w:val="20"/>
      <w:szCs w:val="20"/>
      <w:lang w:eastAsia="ru-RU"/>
    </w:rPr>
  </w:style>
  <w:style w:type="paragraph" w:customStyle="1" w:styleId="menulinevert">
    <w:name w:val="menu_line_vert"/>
    <w:basedOn w:val="a"/>
    <w:rsid w:val="006123B4"/>
    <w:pPr>
      <w:suppressAutoHyphens w:val="0"/>
      <w:spacing w:before="30" w:after="30"/>
      <w:textAlignment w:val="top"/>
    </w:pPr>
    <w:rPr>
      <w:sz w:val="20"/>
      <w:szCs w:val="20"/>
      <w:lang w:eastAsia="ru-RU"/>
    </w:rPr>
  </w:style>
  <w:style w:type="paragraph" w:customStyle="1" w:styleId="menulinevert2">
    <w:name w:val="menu_line_vert2"/>
    <w:basedOn w:val="a"/>
    <w:rsid w:val="006123B4"/>
    <w:pPr>
      <w:suppressAutoHyphens w:val="0"/>
      <w:spacing w:before="30" w:after="30"/>
    </w:pPr>
    <w:rPr>
      <w:sz w:val="20"/>
      <w:szCs w:val="20"/>
      <w:lang w:eastAsia="ru-RU"/>
    </w:rPr>
  </w:style>
  <w:style w:type="paragraph" w:customStyle="1" w:styleId="logo">
    <w:name w:val="logo"/>
    <w:basedOn w:val="a"/>
    <w:rsid w:val="006123B4"/>
    <w:pPr>
      <w:suppressAutoHyphens w:val="0"/>
      <w:spacing w:before="30" w:after="30"/>
      <w:textAlignment w:val="bottom"/>
    </w:pPr>
    <w:rPr>
      <w:sz w:val="20"/>
      <w:szCs w:val="20"/>
      <w:lang w:eastAsia="ru-RU"/>
    </w:rPr>
  </w:style>
  <w:style w:type="paragraph" w:customStyle="1" w:styleId="text">
    <w:name w:val="text"/>
    <w:basedOn w:val="a"/>
    <w:rsid w:val="006123B4"/>
    <w:pPr>
      <w:suppressAutoHyphens w:val="0"/>
      <w:spacing w:before="30" w:after="30"/>
      <w:ind w:left="30" w:right="30"/>
    </w:pPr>
    <w:rPr>
      <w:sz w:val="20"/>
      <w:szCs w:val="20"/>
      <w:lang w:eastAsia="ru-RU"/>
    </w:rPr>
  </w:style>
  <w:style w:type="paragraph" w:customStyle="1" w:styleId="fotopic">
    <w:name w:val="foto_pic"/>
    <w:basedOn w:val="a"/>
    <w:rsid w:val="006123B4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465479"/>
      <w:suppressAutoHyphens w:val="0"/>
      <w:spacing w:before="30" w:after="30"/>
      <w:ind w:left="30" w:right="30"/>
      <w:textAlignment w:val="center"/>
    </w:pPr>
    <w:rPr>
      <w:sz w:val="20"/>
      <w:szCs w:val="20"/>
      <w:lang w:eastAsia="ru-RU"/>
    </w:rPr>
  </w:style>
  <w:style w:type="paragraph" w:customStyle="1" w:styleId="fotogor">
    <w:name w:val="foto_gor"/>
    <w:basedOn w:val="a"/>
    <w:rsid w:val="006123B4"/>
    <w:pPr>
      <w:suppressAutoHyphens w:val="0"/>
      <w:spacing w:before="30" w:after="30"/>
      <w:ind w:left="30" w:right="30"/>
    </w:pPr>
    <w:rPr>
      <w:sz w:val="20"/>
      <w:szCs w:val="20"/>
      <w:lang w:eastAsia="ru-RU"/>
    </w:rPr>
  </w:style>
  <w:style w:type="paragraph" w:customStyle="1" w:styleId="fototext">
    <w:name w:val="foto_text"/>
    <w:basedOn w:val="a"/>
    <w:rsid w:val="006123B4"/>
    <w:pPr>
      <w:suppressAutoHyphens w:val="0"/>
      <w:spacing w:before="30" w:after="30"/>
      <w:ind w:left="75"/>
    </w:pPr>
    <w:rPr>
      <w:sz w:val="20"/>
      <w:szCs w:val="20"/>
      <w:lang w:eastAsia="ru-RU"/>
    </w:rPr>
  </w:style>
  <w:style w:type="paragraph" w:customStyle="1" w:styleId="col1">
    <w:name w:val="col1"/>
    <w:basedOn w:val="a"/>
    <w:rsid w:val="006123B4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uppressAutoHyphens w:val="0"/>
      <w:spacing w:before="30" w:after="30"/>
    </w:pPr>
    <w:rPr>
      <w:color w:val="000000"/>
      <w:sz w:val="20"/>
      <w:szCs w:val="20"/>
      <w:lang w:eastAsia="ru-RU"/>
    </w:rPr>
  </w:style>
  <w:style w:type="paragraph" w:customStyle="1" w:styleId="col1sel">
    <w:name w:val="col1_sel"/>
    <w:basedOn w:val="a"/>
    <w:rsid w:val="006123B4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uppressAutoHyphens w:val="0"/>
      <w:spacing w:before="30" w:after="30"/>
    </w:pPr>
    <w:rPr>
      <w:color w:val="000000"/>
      <w:sz w:val="20"/>
      <w:szCs w:val="20"/>
      <w:lang w:eastAsia="ru-RU"/>
    </w:rPr>
  </w:style>
  <w:style w:type="paragraph" w:customStyle="1" w:styleId="col1click">
    <w:name w:val="col1_click"/>
    <w:basedOn w:val="a"/>
    <w:rsid w:val="006123B4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uppressAutoHyphens w:val="0"/>
      <w:spacing w:before="30" w:after="30"/>
    </w:pPr>
    <w:rPr>
      <w:color w:val="000000"/>
      <w:sz w:val="20"/>
      <w:szCs w:val="20"/>
      <w:lang w:eastAsia="ru-RU"/>
    </w:rPr>
  </w:style>
  <w:style w:type="paragraph" w:customStyle="1" w:styleId="col2">
    <w:name w:val="col2"/>
    <w:basedOn w:val="a"/>
    <w:rsid w:val="006123B4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19D"/>
      <w:suppressAutoHyphens w:val="0"/>
      <w:spacing w:before="30" w:after="30"/>
    </w:pPr>
    <w:rPr>
      <w:color w:val="000000"/>
      <w:sz w:val="20"/>
      <w:szCs w:val="20"/>
      <w:lang w:eastAsia="ru-RU"/>
    </w:rPr>
  </w:style>
  <w:style w:type="paragraph" w:customStyle="1" w:styleId="col2sel">
    <w:name w:val="col2_sel"/>
    <w:basedOn w:val="a"/>
    <w:rsid w:val="006123B4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ED86"/>
      <w:suppressAutoHyphens w:val="0"/>
      <w:spacing w:before="30" w:after="30"/>
    </w:pPr>
    <w:rPr>
      <w:color w:val="000000"/>
      <w:sz w:val="20"/>
      <w:szCs w:val="20"/>
      <w:lang w:eastAsia="ru-RU"/>
    </w:rPr>
  </w:style>
  <w:style w:type="paragraph" w:customStyle="1" w:styleId="col2click">
    <w:name w:val="col2_click"/>
    <w:basedOn w:val="a"/>
    <w:rsid w:val="006123B4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uppressAutoHyphens w:val="0"/>
      <w:spacing w:before="30" w:after="30"/>
    </w:pPr>
    <w:rPr>
      <w:color w:val="000000"/>
      <w:sz w:val="20"/>
      <w:szCs w:val="20"/>
      <w:lang w:eastAsia="ru-RU"/>
    </w:rPr>
  </w:style>
  <w:style w:type="paragraph" w:customStyle="1" w:styleId="col3">
    <w:name w:val="col3"/>
    <w:basedOn w:val="a"/>
    <w:rsid w:val="006123B4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uppressAutoHyphens w:val="0"/>
      <w:spacing w:before="30" w:after="30"/>
    </w:pPr>
    <w:rPr>
      <w:b/>
      <w:bCs/>
      <w:color w:val="000000"/>
      <w:sz w:val="20"/>
      <w:szCs w:val="20"/>
      <w:lang w:eastAsia="ru-RU"/>
    </w:rPr>
  </w:style>
  <w:style w:type="paragraph" w:customStyle="1" w:styleId="col3sel">
    <w:name w:val="col3_sel"/>
    <w:basedOn w:val="a"/>
    <w:rsid w:val="006123B4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uppressAutoHyphens w:val="0"/>
      <w:spacing w:before="30" w:after="30"/>
    </w:pPr>
    <w:rPr>
      <w:b/>
      <w:bCs/>
      <w:color w:val="000000"/>
      <w:sz w:val="20"/>
      <w:szCs w:val="20"/>
      <w:lang w:eastAsia="ru-RU"/>
    </w:rPr>
  </w:style>
  <w:style w:type="paragraph" w:customStyle="1" w:styleId="col3click">
    <w:name w:val="col3_click"/>
    <w:basedOn w:val="a"/>
    <w:rsid w:val="006123B4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uppressAutoHyphens w:val="0"/>
      <w:spacing w:before="30" w:after="30"/>
    </w:pPr>
    <w:rPr>
      <w:color w:val="000000"/>
      <w:sz w:val="20"/>
      <w:szCs w:val="20"/>
      <w:lang w:eastAsia="ru-RU"/>
    </w:rPr>
  </w:style>
  <w:style w:type="paragraph" w:customStyle="1" w:styleId="col4">
    <w:name w:val="col4"/>
    <w:basedOn w:val="a"/>
    <w:rsid w:val="006123B4"/>
    <w:pPr>
      <w:pBdr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</w:pBdr>
      <w:shd w:val="clear" w:color="auto" w:fill="FFFFAC"/>
      <w:suppressAutoHyphens w:val="0"/>
      <w:spacing w:before="30" w:after="30"/>
    </w:pPr>
    <w:rPr>
      <w:color w:val="000000"/>
      <w:sz w:val="20"/>
      <w:szCs w:val="20"/>
      <w:lang w:eastAsia="ru-RU"/>
    </w:rPr>
  </w:style>
  <w:style w:type="paragraph" w:customStyle="1" w:styleId="col4sel">
    <w:name w:val="col4_sel"/>
    <w:basedOn w:val="a"/>
    <w:rsid w:val="006123B4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uppressAutoHyphens w:val="0"/>
      <w:spacing w:before="30" w:after="30"/>
    </w:pPr>
    <w:rPr>
      <w:color w:val="000000"/>
      <w:sz w:val="20"/>
      <w:szCs w:val="20"/>
      <w:lang w:eastAsia="ru-RU"/>
    </w:rPr>
  </w:style>
  <w:style w:type="paragraph" w:customStyle="1" w:styleId="col4click">
    <w:name w:val="col4_click"/>
    <w:basedOn w:val="a"/>
    <w:rsid w:val="006123B4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uppressAutoHyphens w:val="0"/>
      <w:spacing w:before="30" w:after="30"/>
    </w:pPr>
    <w:rPr>
      <w:color w:val="000000"/>
      <w:sz w:val="20"/>
      <w:szCs w:val="20"/>
      <w:lang w:eastAsia="ru-RU"/>
    </w:rPr>
  </w:style>
  <w:style w:type="paragraph" w:customStyle="1" w:styleId="block">
    <w:name w:val="block"/>
    <w:basedOn w:val="a"/>
    <w:rsid w:val="006123B4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FFB0"/>
      <w:suppressAutoHyphens w:val="0"/>
      <w:spacing w:before="30" w:after="30"/>
    </w:pPr>
    <w:rPr>
      <w:sz w:val="20"/>
      <w:szCs w:val="20"/>
      <w:lang w:eastAsia="ru-RU"/>
    </w:rPr>
  </w:style>
  <w:style w:type="paragraph" w:customStyle="1" w:styleId="blockselect">
    <w:name w:val="block_select"/>
    <w:basedOn w:val="a"/>
    <w:rsid w:val="006123B4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E38C"/>
      <w:suppressAutoHyphens w:val="0"/>
      <w:spacing w:before="30" w:after="30"/>
    </w:pPr>
    <w:rPr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6123B4"/>
    <w:pPr>
      <w:suppressAutoHyphens w:val="0"/>
      <w:spacing w:before="30" w:after="30"/>
    </w:pPr>
    <w:rPr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123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unhideWhenUsed/>
    <w:rsid w:val="006123B4"/>
    <w:pPr>
      <w:suppressAutoHyphens w:val="0"/>
      <w:spacing w:before="30" w:after="30"/>
    </w:pPr>
    <w:rPr>
      <w:sz w:val="20"/>
      <w:szCs w:val="20"/>
      <w:lang w:eastAsia="ru-RU"/>
    </w:rPr>
  </w:style>
  <w:style w:type="character" w:customStyle="1" w:styleId="33">
    <w:name w:val="Основной текст 3 Знак"/>
    <w:basedOn w:val="a0"/>
    <w:link w:val="32"/>
    <w:rsid w:val="006123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">
    <w:name w:val="bodytext2"/>
    <w:basedOn w:val="a"/>
    <w:rsid w:val="006123B4"/>
    <w:pPr>
      <w:suppressAutoHyphens w:val="0"/>
      <w:spacing w:before="30" w:after="30"/>
    </w:pPr>
    <w:rPr>
      <w:sz w:val="20"/>
      <w:szCs w:val="20"/>
      <w:lang w:eastAsia="ru-RU"/>
    </w:rPr>
  </w:style>
  <w:style w:type="table" w:styleId="af4">
    <w:name w:val="Table Grid"/>
    <w:basedOn w:val="a1"/>
    <w:uiPriority w:val="59"/>
    <w:rsid w:val="00612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nhideWhenUsed/>
    <w:rsid w:val="006123B4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rsid w:val="006123B4"/>
    <w:rPr>
      <w:rFonts w:ascii="Tahoma" w:eastAsia="Calibri" w:hAnsi="Tahoma" w:cs="Tahoma"/>
      <w:sz w:val="16"/>
      <w:szCs w:val="16"/>
    </w:rPr>
  </w:style>
  <w:style w:type="character" w:styleId="af7">
    <w:name w:val="page number"/>
    <w:basedOn w:val="a0"/>
    <w:rsid w:val="006123B4"/>
  </w:style>
  <w:style w:type="paragraph" w:styleId="25">
    <w:name w:val="Body Text Indent 2"/>
    <w:basedOn w:val="a"/>
    <w:link w:val="26"/>
    <w:rsid w:val="006123B4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6123B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basedOn w:val="a2"/>
    <w:rsid w:val="006123B4"/>
    <w:pPr>
      <w:numPr>
        <w:numId w:val="9"/>
      </w:numPr>
    </w:pPr>
  </w:style>
  <w:style w:type="paragraph" w:customStyle="1" w:styleId="12">
    <w:name w:val="Основной текст1"/>
    <w:basedOn w:val="a"/>
    <w:rsid w:val="006123B4"/>
    <w:pPr>
      <w:suppressAutoHyphens w:val="0"/>
      <w:jc w:val="both"/>
    </w:pPr>
    <w:rPr>
      <w:sz w:val="28"/>
      <w:szCs w:val="20"/>
      <w:lang w:eastAsia="ru-RU"/>
    </w:rPr>
  </w:style>
  <w:style w:type="paragraph" w:styleId="af8">
    <w:name w:val="Document Map"/>
    <w:basedOn w:val="a"/>
    <w:link w:val="af9"/>
    <w:rsid w:val="006123B4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9">
    <w:name w:val="Схема документа Знак"/>
    <w:basedOn w:val="a0"/>
    <w:link w:val="af8"/>
    <w:rsid w:val="006123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a">
    <w:name w:val="No Spacing"/>
    <w:uiPriority w:val="1"/>
    <w:qFormat/>
    <w:rsid w:val="006123B4"/>
    <w:pPr>
      <w:spacing w:after="0" w:line="240" w:lineRule="auto"/>
    </w:pPr>
    <w:rPr>
      <w:rFonts w:ascii="Calibri" w:eastAsia="Calibri" w:hAnsi="Calibri" w:cs="Times New Roman"/>
    </w:rPr>
  </w:style>
  <w:style w:type="table" w:styleId="-4">
    <w:name w:val="Light Shading Accent 4"/>
    <w:basedOn w:val="a1"/>
    <w:uiPriority w:val="60"/>
    <w:rsid w:val="006123B4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afb">
    <w:name w:val="Intense Quote"/>
    <w:basedOn w:val="a"/>
    <w:next w:val="a"/>
    <w:link w:val="afc"/>
    <w:uiPriority w:val="30"/>
    <w:qFormat/>
    <w:rsid w:val="006123B4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b/>
      <w:bCs/>
      <w:i/>
      <w:iCs/>
      <w:color w:val="4F81BD"/>
      <w:lang w:eastAsia="ru-RU"/>
    </w:rPr>
  </w:style>
  <w:style w:type="character" w:customStyle="1" w:styleId="afc">
    <w:name w:val="Выделенная цитата Знак"/>
    <w:basedOn w:val="a0"/>
    <w:link w:val="afb"/>
    <w:uiPriority w:val="30"/>
    <w:rsid w:val="006123B4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13">
    <w:name w:val="заголовок 1"/>
    <w:basedOn w:val="a"/>
    <w:next w:val="a"/>
    <w:rsid w:val="006123B4"/>
    <w:pPr>
      <w:keepNext/>
      <w:suppressAutoHyphens w:val="0"/>
      <w:jc w:val="center"/>
      <w:outlineLvl w:val="0"/>
    </w:pPr>
    <w:rPr>
      <w:sz w:val="28"/>
      <w:szCs w:val="20"/>
      <w:lang w:eastAsia="ru-RU"/>
    </w:rPr>
  </w:style>
  <w:style w:type="character" w:customStyle="1" w:styleId="c0">
    <w:name w:val="c0"/>
    <w:basedOn w:val="a0"/>
    <w:rsid w:val="00355D21"/>
  </w:style>
  <w:style w:type="table" w:customStyle="1" w:styleId="14">
    <w:name w:val="Сетка таблицы1"/>
    <w:basedOn w:val="a1"/>
    <w:next w:val="af4"/>
    <w:uiPriority w:val="59"/>
    <w:rsid w:val="000E35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f4"/>
    <w:uiPriority w:val="59"/>
    <w:rsid w:val="000E35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4"/>
    <w:uiPriority w:val="59"/>
    <w:rsid w:val="000E35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4"/>
    <w:uiPriority w:val="59"/>
    <w:rsid w:val="000E35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4"/>
    <w:uiPriority w:val="59"/>
    <w:rsid w:val="000E35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4"/>
    <w:uiPriority w:val="59"/>
    <w:rsid w:val="000E35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4"/>
    <w:uiPriority w:val="59"/>
    <w:rsid w:val="000E3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footnote text"/>
    <w:basedOn w:val="a"/>
    <w:link w:val="afe"/>
    <w:rsid w:val="000E358C"/>
    <w:pPr>
      <w:suppressAutoHyphens w:val="0"/>
    </w:pPr>
    <w:rPr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rsid w:val="000E358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0E358C"/>
  </w:style>
  <w:style w:type="paragraph" w:customStyle="1" w:styleId="c99">
    <w:name w:val="c99"/>
    <w:basedOn w:val="a"/>
    <w:rsid w:val="000E358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3">
    <w:name w:val="c13"/>
    <w:basedOn w:val="a0"/>
    <w:rsid w:val="000E358C"/>
  </w:style>
  <w:style w:type="character" w:customStyle="1" w:styleId="c4">
    <w:name w:val="c4"/>
    <w:basedOn w:val="a0"/>
    <w:rsid w:val="000E35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2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iro.edu.ru/news/news_hum/index.php?news=1096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46</Pages>
  <Words>13220</Words>
  <Characters>75355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</dc:creator>
  <cp:keywords/>
  <dc:description/>
  <cp:lastModifiedBy>User1</cp:lastModifiedBy>
  <cp:revision>10</cp:revision>
  <dcterms:created xsi:type="dcterms:W3CDTF">2013-12-14T07:26:00Z</dcterms:created>
  <dcterms:modified xsi:type="dcterms:W3CDTF">2016-10-20T14:28:00Z</dcterms:modified>
</cp:coreProperties>
</file>